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48"/>
        <w:gridCol w:w="4848"/>
      </w:tblGrid>
      <w:tr w:rsidR="00947CC0" w:rsidRPr="003308D2" w:rsidTr="003308D2">
        <w:tc>
          <w:tcPr>
            <w:tcW w:w="4848" w:type="dxa"/>
            <w:shd w:val="clear" w:color="auto" w:fill="auto"/>
          </w:tcPr>
          <w:p w:rsidR="00947CC0" w:rsidRPr="00A91FF8" w:rsidRDefault="00947CC0" w:rsidP="003308D2">
            <w:pPr>
              <w:pStyle w:val="a3"/>
              <w:kinsoku w:val="0"/>
              <w:overflowPunct w:val="0"/>
              <w:spacing w:before="69"/>
              <w:ind w:right="1020"/>
              <w:jc w:val="center"/>
              <w:rPr>
                <w:rFonts w:eastAsia="Calibri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4848" w:type="dxa"/>
            <w:shd w:val="clear" w:color="auto" w:fill="auto"/>
          </w:tcPr>
          <w:p w:rsidR="00947CC0" w:rsidRPr="00A91FF8" w:rsidRDefault="00947CC0" w:rsidP="003308D2">
            <w:pPr>
              <w:pStyle w:val="a3"/>
              <w:kinsoku w:val="0"/>
              <w:overflowPunct w:val="0"/>
              <w:spacing w:before="69"/>
              <w:ind w:right="1020"/>
              <w:jc w:val="center"/>
              <w:rPr>
                <w:rFonts w:eastAsia="Calibri"/>
                <w:spacing w:val="-2"/>
                <w:sz w:val="28"/>
                <w:szCs w:val="28"/>
                <w:lang w:val="ru-RU" w:eastAsia="en-US"/>
              </w:rPr>
            </w:pPr>
          </w:p>
        </w:tc>
      </w:tr>
    </w:tbl>
    <w:p w:rsidR="00C76077" w:rsidRDefault="00C76077" w:rsidP="00AA5AD5">
      <w:pPr>
        <w:pStyle w:val="a3"/>
        <w:kinsoku w:val="0"/>
        <w:overflowPunct w:val="0"/>
        <w:spacing w:before="69"/>
        <w:ind w:right="1020" w:firstLine="1"/>
        <w:jc w:val="center"/>
        <w:rPr>
          <w:spacing w:val="-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76077" w:rsidRPr="00596539" w:rsidTr="00C76077">
        <w:tc>
          <w:tcPr>
            <w:tcW w:w="4785" w:type="dxa"/>
          </w:tcPr>
          <w:p w:rsidR="00C76077" w:rsidRPr="001D125E" w:rsidRDefault="00C76077" w:rsidP="00AA5AD5">
            <w:pPr>
              <w:rPr>
                <w:rFonts w:cs="Arial"/>
              </w:rPr>
            </w:pPr>
            <w:r w:rsidRPr="001D125E">
              <w:rPr>
                <w:rFonts w:cs="Arial"/>
              </w:rPr>
              <w:t>Муниципальное бюджетное образовательное учреждение дополнительного образования детей «Детская художественная школа №1»</w:t>
            </w:r>
          </w:p>
          <w:p w:rsidR="00C76077" w:rsidRPr="001D125E" w:rsidRDefault="00C76077" w:rsidP="00AA5AD5">
            <w:pPr>
              <w:rPr>
                <w:rFonts w:cs="Arial"/>
              </w:rPr>
            </w:pPr>
            <w:r w:rsidRPr="001D125E">
              <w:rPr>
                <w:rFonts w:cs="Arial"/>
              </w:rPr>
              <w:t>г.Нижний Новгород</w:t>
            </w:r>
          </w:p>
          <w:p w:rsidR="00C76077" w:rsidRPr="001D125E" w:rsidRDefault="00122F3F" w:rsidP="00AA5AD5">
            <w:pPr>
              <w:rPr>
                <w:rFonts w:cs="Arial"/>
              </w:rPr>
            </w:pPr>
            <w:r>
              <w:rPr>
                <w:rFonts w:cs="Arial"/>
              </w:rPr>
              <w:t>Принято  Педагогическим Советом</w:t>
            </w:r>
          </w:p>
          <w:p w:rsidR="00C76077" w:rsidRPr="001D125E" w:rsidRDefault="00C76077" w:rsidP="00AA5AD5">
            <w:pPr>
              <w:rPr>
                <w:rFonts w:cs="Arial"/>
              </w:rPr>
            </w:pPr>
            <w:r w:rsidRPr="001D125E">
              <w:rPr>
                <w:rFonts w:cs="Arial"/>
              </w:rPr>
              <w:t xml:space="preserve">Протокол  </w:t>
            </w:r>
            <w:r w:rsidR="00122F3F">
              <w:rPr>
                <w:rFonts w:cs="Arial"/>
              </w:rPr>
              <w:t xml:space="preserve">№ 6 </w:t>
            </w:r>
            <w:r w:rsidRPr="001D125E">
              <w:rPr>
                <w:rFonts w:cs="Arial"/>
              </w:rPr>
              <w:t xml:space="preserve">от </w:t>
            </w:r>
            <w:r w:rsidR="00122F3F">
              <w:rPr>
                <w:rFonts w:cs="Arial"/>
              </w:rPr>
              <w:t xml:space="preserve"> 24.05.2013г.</w:t>
            </w:r>
          </w:p>
        </w:tc>
        <w:tc>
          <w:tcPr>
            <w:tcW w:w="4786" w:type="dxa"/>
          </w:tcPr>
          <w:p w:rsidR="00C76077" w:rsidRPr="001D125E" w:rsidRDefault="00C76077" w:rsidP="00C76077">
            <w:pPr>
              <w:jc w:val="right"/>
              <w:rPr>
                <w:rFonts w:cs="Arial"/>
              </w:rPr>
            </w:pPr>
            <w:r w:rsidRPr="001D125E">
              <w:rPr>
                <w:rFonts w:cs="Arial"/>
              </w:rPr>
              <w:t>УТВЕРЖДАЮ:</w:t>
            </w:r>
          </w:p>
          <w:p w:rsidR="00C76077" w:rsidRPr="001D125E" w:rsidRDefault="00C76077" w:rsidP="00C76077">
            <w:pPr>
              <w:jc w:val="right"/>
              <w:rPr>
                <w:rFonts w:cs="Arial"/>
              </w:rPr>
            </w:pPr>
            <w:r w:rsidRPr="001D125E">
              <w:rPr>
                <w:rFonts w:cs="Arial"/>
              </w:rPr>
              <w:t>Директор МБОУ ДОД «ДХШ №1»</w:t>
            </w:r>
          </w:p>
          <w:p w:rsidR="00C76077" w:rsidRPr="001D125E" w:rsidRDefault="00C76077" w:rsidP="00C76077">
            <w:pPr>
              <w:jc w:val="right"/>
              <w:rPr>
                <w:rFonts w:cs="Arial"/>
              </w:rPr>
            </w:pPr>
            <w:r w:rsidRPr="001D125E">
              <w:rPr>
                <w:rFonts w:cs="Arial"/>
              </w:rPr>
              <w:t>_________________ В.Г.Колесников</w:t>
            </w:r>
          </w:p>
          <w:p w:rsidR="00C76077" w:rsidRPr="001D125E" w:rsidRDefault="00C76077" w:rsidP="00C76077">
            <w:pPr>
              <w:jc w:val="right"/>
              <w:rPr>
                <w:rFonts w:cs="Arial"/>
              </w:rPr>
            </w:pPr>
          </w:p>
          <w:p w:rsidR="00C76077" w:rsidRPr="001D125E" w:rsidRDefault="00122F3F" w:rsidP="00C7607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Приказ №</w:t>
            </w:r>
            <w:r w:rsidRPr="00112E9A">
              <w:rPr>
                <w:rFonts w:cs="Arial"/>
              </w:rPr>
              <w:t xml:space="preserve"> 22   </w:t>
            </w:r>
            <w:r>
              <w:rPr>
                <w:rFonts w:cs="Arial"/>
              </w:rPr>
              <w:t>о</w:t>
            </w:r>
            <w:r w:rsidR="00C76077" w:rsidRPr="001D125E">
              <w:rPr>
                <w:rFonts w:cs="Arial"/>
              </w:rPr>
              <w:t>т</w:t>
            </w:r>
            <w:r>
              <w:rPr>
                <w:rFonts w:cs="Arial"/>
              </w:rPr>
              <w:t xml:space="preserve"> 30.06.2013</w:t>
            </w:r>
          </w:p>
        </w:tc>
      </w:tr>
    </w:tbl>
    <w:p w:rsidR="00C76077" w:rsidRDefault="00C76077" w:rsidP="00C76077">
      <w:pPr>
        <w:spacing w:line="360" w:lineRule="auto"/>
        <w:ind w:firstLine="708"/>
        <w:rPr>
          <w:b/>
          <w:sz w:val="32"/>
          <w:szCs w:val="32"/>
        </w:rPr>
      </w:pPr>
    </w:p>
    <w:p w:rsidR="00C76077" w:rsidRDefault="00C76077" w:rsidP="00C76077">
      <w:pPr>
        <w:spacing w:line="360" w:lineRule="auto"/>
        <w:ind w:firstLine="708"/>
        <w:rPr>
          <w:b/>
          <w:sz w:val="32"/>
          <w:szCs w:val="32"/>
        </w:rPr>
      </w:pPr>
    </w:p>
    <w:p w:rsidR="006F293C" w:rsidRPr="00BB2AED" w:rsidRDefault="006F293C">
      <w:pPr>
        <w:pStyle w:val="a3"/>
        <w:kinsoku w:val="0"/>
        <w:overflowPunct w:val="0"/>
        <w:spacing w:before="69"/>
        <w:ind w:left="936" w:right="1020" w:firstLine="1"/>
        <w:jc w:val="center"/>
      </w:pPr>
      <w:r w:rsidRPr="00BB2AED">
        <w:rPr>
          <w:spacing w:val="-2"/>
        </w:rPr>
        <w:t>Д</w:t>
      </w:r>
      <w:r w:rsidRPr="00BB2AED">
        <w:t>ОПО</w:t>
      </w:r>
      <w:r w:rsidRPr="00BB2AED">
        <w:rPr>
          <w:spacing w:val="-1"/>
        </w:rPr>
        <w:t>Л</w:t>
      </w:r>
      <w:r w:rsidRPr="00BB2AED">
        <w:t>НИТЕ</w:t>
      </w:r>
      <w:r w:rsidRPr="00BB2AED">
        <w:rPr>
          <w:spacing w:val="-1"/>
        </w:rPr>
        <w:t>Л</w:t>
      </w:r>
      <w:r w:rsidRPr="00BB2AED">
        <w:rPr>
          <w:spacing w:val="-4"/>
        </w:rPr>
        <w:t>Ь</w:t>
      </w:r>
      <w:r w:rsidRPr="00BB2AED">
        <w:t>Н</w:t>
      </w:r>
      <w:r w:rsidRPr="00BB2AED">
        <w:rPr>
          <w:spacing w:val="-1"/>
        </w:rPr>
        <w:t>А</w:t>
      </w:r>
      <w:r w:rsidRPr="00BB2AED">
        <w:t xml:space="preserve">Я   </w:t>
      </w:r>
      <w:r w:rsidRPr="00BB2AED">
        <w:rPr>
          <w:spacing w:val="29"/>
        </w:rPr>
        <w:t xml:space="preserve"> </w:t>
      </w:r>
      <w:r w:rsidRPr="00BB2AED">
        <w:t>П</w:t>
      </w:r>
      <w:r w:rsidRPr="00BB2AED">
        <w:rPr>
          <w:spacing w:val="-2"/>
        </w:rPr>
        <w:t>Р</w:t>
      </w:r>
      <w:r w:rsidRPr="00BB2AED">
        <w:t>Е</w:t>
      </w:r>
      <w:r w:rsidRPr="00BB2AED">
        <w:rPr>
          <w:spacing w:val="-2"/>
        </w:rPr>
        <w:t>Д</w:t>
      </w:r>
      <w:r w:rsidRPr="00BB2AED">
        <w:t>П</w:t>
      </w:r>
      <w:r w:rsidRPr="00BB2AED">
        <w:rPr>
          <w:spacing w:val="-2"/>
        </w:rPr>
        <w:t>Р</w:t>
      </w:r>
      <w:r w:rsidRPr="00BB2AED">
        <w:t>ОФЕ</w:t>
      </w:r>
      <w:r w:rsidRPr="00BB2AED">
        <w:rPr>
          <w:spacing w:val="-2"/>
        </w:rPr>
        <w:t>СС</w:t>
      </w:r>
      <w:r w:rsidRPr="00BB2AED">
        <w:t>ИОН</w:t>
      </w:r>
      <w:r w:rsidRPr="00BB2AED">
        <w:rPr>
          <w:spacing w:val="-2"/>
        </w:rPr>
        <w:t>А</w:t>
      </w:r>
      <w:r w:rsidRPr="00BB2AED">
        <w:rPr>
          <w:spacing w:val="-1"/>
        </w:rPr>
        <w:t>ЛЬ</w:t>
      </w:r>
      <w:r w:rsidRPr="00BB2AED">
        <w:t>Н</w:t>
      </w:r>
      <w:r w:rsidRPr="00BB2AED">
        <w:rPr>
          <w:spacing w:val="-1"/>
        </w:rPr>
        <w:t>А</w:t>
      </w:r>
      <w:r w:rsidRPr="00BB2AED">
        <w:t xml:space="preserve">Я </w:t>
      </w:r>
      <w:r w:rsidRPr="00BB2AED">
        <w:rPr>
          <w:w w:val="105"/>
        </w:rPr>
        <w:t>О</w:t>
      </w:r>
      <w:r w:rsidRPr="00BB2AED">
        <w:rPr>
          <w:spacing w:val="-2"/>
          <w:w w:val="105"/>
        </w:rPr>
        <w:t>БЩ</w:t>
      </w:r>
      <w:r w:rsidRPr="00BB2AED">
        <w:rPr>
          <w:w w:val="105"/>
        </w:rPr>
        <w:t>ЕО</w:t>
      </w:r>
      <w:r w:rsidRPr="00BB2AED">
        <w:rPr>
          <w:spacing w:val="-2"/>
          <w:w w:val="105"/>
        </w:rPr>
        <w:t>БРА</w:t>
      </w:r>
      <w:r w:rsidRPr="00BB2AED">
        <w:rPr>
          <w:w w:val="105"/>
        </w:rPr>
        <w:t>ЗОВ</w:t>
      </w:r>
      <w:r w:rsidRPr="00BB2AED">
        <w:rPr>
          <w:spacing w:val="-2"/>
          <w:w w:val="105"/>
        </w:rPr>
        <w:t>А</w:t>
      </w:r>
      <w:r w:rsidRPr="00BB2AED">
        <w:rPr>
          <w:w w:val="105"/>
        </w:rPr>
        <w:t>ТЕ</w:t>
      </w:r>
      <w:r w:rsidRPr="00BB2AED">
        <w:rPr>
          <w:spacing w:val="-1"/>
          <w:w w:val="105"/>
        </w:rPr>
        <w:t>Л</w:t>
      </w:r>
      <w:r w:rsidRPr="00BB2AED">
        <w:rPr>
          <w:spacing w:val="-2"/>
          <w:w w:val="105"/>
        </w:rPr>
        <w:t>Ь</w:t>
      </w:r>
      <w:r w:rsidRPr="00BB2AED">
        <w:rPr>
          <w:w w:val="105"/>
        </w:rPr>
        <w:t>Н</w:t>
      </w:r>
      <w:r w:rsidRPr="00BB2AED">
        <w:rPr>
          <w:spacing w:val="-1"/>
          <w:w w:val="105"/>
        </w:rPr>
        <w:t>А</w:t>
      </w:r>
      <w:r w:rsidRPr="00BB2AED">
        <w:rPr>
          <w:w w:val="105"/>
        </w:rPr>
        <w:t>Я</w:t>
      </w:r>
      <w:r w:rsidRPr="00BB2AED">
        <w:rPr>
          <w:spacing w:val="-35"/>
          <w:w w:val="105"/>
        </w:rPr>
        <w:t xml:space="preserve"> </w:t>
      </w:r>
      <w:r w:rsidRPr="00BB2AED">
        <w:rPr>
          <w:w w:val="105"/>
        </w:rPr>
        <w:t>П</w:t>
      </w:r>
      <w:r w:rsidRPr="00BB2AED">
        <w:rPr>
          <w:spacing w:val="-2"/>
          <w:w w:val="105"/>
        </w:rPr>
        <w:t>Р</w:t>
      </w:r>
      <w:r w:rsidRPr="00BB2AED">
        <w:rPr>
          <w:w w:val="105"/>
        </w:rPr>
        <w:t>О</w:t>
      </w:r>
      <w:r w:rsidRPr="00BB2AED">
        <w:rPr>
          <w:spacing w:val="-1"/>
          <w:w w:val="105"/>
        </w:rPr>
        <w:t>Г</w:t>
      </w:r>
      <w:r w:rsidRPr="00BB2AED">
        <w:rPr>
          <w:spacing w:val="-2"/>
          <w:w w:val="105"/>
        </w:rPr>
        <w:t>РА</w:t>
      </w:r>
      <w:r w:rsidRPr="00BB2AED">
        <w:rPr>
          <w:spacing w:val="-1"/>
          <w:w w:val="105"/>
        </w:rPr>
        <w:t>ММ</w:t>
      </w:r>
      <w:r w:rsidRPr="00BB2AED">
        <w:rPr>
          <w:w w:val="105"/>
        </w:rPr>
        <w:t>А</w:t>
      </w:r>
      <w:r w:rsidRPr="00BB2AED">
        <w:rPr>
          <w:spacing w:val="-35"/>
          <w:w w:val="105"/>
        </w:rPr>
        <w:t xml:space="preserve"> </w:t>
      </w:r>
      <w:r w:rsidRPr="00BB2AED">
        <w:rPr>
          <w:w w:val="105"/>
        </w:rPr>
        <w:t>В</w:t>
      </w:r>
      <w:r w:rsidRPr="00BB2AED">
        <w:rPr>
          <w:spacing w:val="-35"/>
          <w:w w:val="105"/>
        </w:rPr>
        <w:t xml:space="preserve"> </w:t>
      </w:r>
      <w:r w:rsidRPr="00BB2AED">
        <w:rPr>
          <w:w w:val="105"/>
        </w:rPr>
        <w:t>О</w:t>
      </w:r>
      <w:r w:rsidRPr="00BB2AED">
        <w:rPr>
          <w:spacing w:val="-2"/>
          <w:w w:val="105"/>
        </w:rPr>
        <w:t>Б</w:t>
      </w:r>
      <w:r w:rsidRPr="00BB2AED">
        <w:rPr>
          <w:spacing w:val="-1"/>
          <w:w w:val="105"/>
        </w:rPr>
        <w:t>Л</w:t>
      </w:r>
      <w:r w:rsidRPr="00BB2AED">
        <w:rPr>
          <w:spacing w:val="-2"/>
          <w:w w:val="105"/>
        </w:rPr>
        <w:t>А</w:t>
      </w:r>
      <w:r w:rsidRPr="00BB2AED">
        <w:rPr>
          <w:spacing w:val="1"/>
          <w:w w:val="105"/>
        </w:rPr>
        <w:t>С</w:t>
      </w:r>
      <w:r w:rsidRPr="00BB2AED">
        <w:rPr>
          <w:w w:val="105"/>
        </w:rPr>
        <w:t>ТИ</w:t>
      </w:r>
      <w:r w:rsidRPr="00BB2AED">
        <w:rPr>
          <w:w w:val="108"/>
        </w:rPr>
        <w:t xml:space="preserve"> </w:t>
      </w:r>
      <w:r w:rsidRPr="00BB2AED">
        <w:rPr>
          <w:w w:val="105"/>
        </w:rPr>
        <w:t>ИЗО</w:t>
      </w:r>
      <w:r w:rsidRPr="00BB2AED">
        <w:rPr>
          <w:spacing w:val="-2"/>
          <w:w w:val="105"/>
        </w:rPr>
        <w:t>БРА</w:t>
      </w:r>
      <w:r w:rsidRPr="00BB2AED">
        <w:rPr>
          <w:w w:val="105"/>
        </w:rPr>
        <w:t>ЗИТЕ</w:t>
      </w:r>
      <w:r w:rsidRPr="00BB2AED">
        <w:rPr>
          <w:spacing w:val="-1"/>
          <w:w w:val="105"/>
        </w:rPr>
        <w:t>Л</w:t>
      </w:r>
      <w:r w:rsidRPr="00BB2AED">
        <w:rPr>
          <w:spacing w:val="-5"/>
          <w:w w:val="105"/>
        </w:rPr>
        <w:t>Ь</w:t>
      </w:r>
      <w:r w:rsidRPr="00BB2AED">
        <w:rPr>
          <w:w w:val="105"/>
        </w:rPr>
        <w:t>НО</w:t>
      </w:r>
      <w:r w:rsidRPr="00BB2AED">
        <w:rPr>
          <w:spacing w:val="-1"/>
          <w:w w:val="105"/>
        </w:rPr>
        <w:t>Г</w:t>
      </w:r>
      <w:r w:rsidRPr="00BB2AED">
        <w:rPr>
          <w:w w:val="105"/>
        </w:rPr>
        <w:t>О</w:t>
      </w:r>
      <w:r w:rsidRPr="00BB2AED">
        <w:rPr>
          <w:spacing w:val="-51"/>
          <w:w w:val="105"/>
        </w:rPr>
        <w:t xml:space="preserve"> </w:t>
      </w:r>
      <w:r w:rsidRPr="00BB2AED">
        <w:rPr>
          <w:w w:val="105"/>
        </w:rPr>
        <w:t>И</w:t>
      </w:r>
      <w:r w:rsidRPr="00BB2AED">
        <w:rPr>
          <w:spacing w:val="-3"/>
          <w:w w:val="105"/>
        </w:rPr>
        <w:t>С</w:t>
      </w:r>
      <w:r w:rsidRPr="00BB2AED">
        <w:rPr>
          <w:w w:val="105"/>
        </w:rPr>
        <w:t>КУ</w:t>
      </w:r>
      <w:r w:rsidRPr="00BB2AED">
        <w:rPr>
          <w:spacing w:val="-3"/>
          <w:w w:val="105"/>
        </w:rPr>
        <w:t>ССТ</w:t>
      </w:r>
      <w:r w:rsidRPr="00BB2AED">
        <w:rPr>
          <w:w w:val="105"/>
        </w:rPr>
        <w:t>ВА</w:t>
      </w:r>
      <w:r w:rsidRPr="00BB2AED">
        <w:rPr>
          <w:spacing w:val="-50"/>
          <w:w w:val="105"/>
        </w:rPr>
        <w:t xml:space="preserve"> </w:t>
      </w:r>
      <w:r w:rsidRPr="00BB2AED">
        <w:rPr>
          <w:b/>
          <w:bCs/>
          <w:spacing w:val="1"/>
          <w:w w:val="105"/>
        </w:rPr>
        <w:t>«</w:t>
      </w:r>
      <w:r w:rsidRPr="00BB2AED">
        <w:rPr>
          <w:w w:val="105"/>
        </w:rPr>
        <w:t>ЖИ</w:t>
      </w:r>
      <w:r w:rsidRPr="00BB2AED">
        <w:rPr>
          <w:spacing w:val="-4"/>
          <w:w w:val="105"/>
        </w:rPr>
        <w:t>В</w:t>
      </w:r>
      <w:r w:rsidRPr="00BB2AED">
        <w:rPr>
          <w:w w:val="105"/>
        </w:rPr>
        <w:t>ОПИ</w:t>
      </w:r>
      <w:r w:rsidRPr="00BB2AED">
        <w:rPr>
          <w:spacing w:val="-3"/>
          <w:w w:val="105"/>
        </w:rPr>
        <w:t>С</w:t>
      </w:r>
      <w:r w:rsidRPr="00BB2AED">
        <w:rPr>
          <w:spacing w:val="-5"/>
          <w:w w:val="105"/>
        </w:rPr>
        <w:t>Ь</w:t>
      </w:r>
      <w:r w:rsidRPr="00BB2AED">
        <w:rPr>
          <w:b/>
          <w:bCs/>
          <w:w w:val="105"/>
        </w:rPr>
        <w:t>»</w:t>
      </w: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before="11" w:line="240" w:lineRule="exact"/>
      </w:pPr>
    </w:p>
    <w:p w:rsidR="006F293C" w:rsidRPr="00BB2AED" w:rsidRDefault="006F293C">
      <w:pPr>
        <w:pStyle w:val="a3"/>
        <w:kinsoku w:val="0"/>
        <w:overflowPunct w:val="0"/>
        <w:ind w:right="82"/>
        <w:jc w:val="center"/>
      </w:pPr>
      <w:r w:rsidRPr="00BB2AED">
        <w:rPr>
          <w:w w:val="95"/>
        </w:rPr>
        <w:t>П</w:t>
      </w:r>
      <w:r w:rsidRPr="00BB2AED">
        <w:rPr>
          <w:spacing w:val="-1"/>
          <w:w w:val="95"/>
        </w:rPr>
        <w:t>р</w:t>
      </w:r>
      <w:r w:rsidRPr="00BB2AED">
        <w:rPr>
          <w:w w:val="95"/>
        </w:rPr>
        <w:t>е</w:t>
      </w:r>
      <w:r w:rsidRPr="00BB2AED">
        <w:rPr>
          <w:spacing w:val="-2"/>
          <w:w w:val="95"/>
        </w:rPr>
        <w:t>д</w:t>
      </w:r>
      <w:r w:rsidRPr="00BB2AED">
        <w:rPr>
          <w:w w:val="95"/>
        </w:rPr>
        <w:t>м</w:t>
      </w:r>
      <w:r w:rsidRPr="00BB2AED">
        <w:rPr>
          <w:spacing w:val="-4"/>
          <w:w w:val="95"/>
        </w:rPr>
        <w:t>е</w:t>
      </w:r>
      <w:r w:rsidRPr="00BB2AED">
        <w:rPr>
          <w:w w:val="95"/>
        </w:rPr>
        <w:t>т</w:t>
      </w:r>
      <w:r w:rsidRPr="00BB2AED">
        <w:rPr>
          <w:spacing w:val="-1"/>
          <w:w w:val="95"/>
        </w:rPr>
        <w:t>н</w:t>
      </w:r>
      <w:r w:rsidRPr="00BB2AED">
        <w:rPr>
          <w:spacing w:val="1"/>
          <w:w w:val="95"/>
        </w:rPr>
        <w:t>а</w:t>
      </w:r>
      <w:r w:rsidRPr="00BB2AED">
        <w:rPr>
          <w:w w:val="95"/>
        </w:rPr>
        <w:t>я</w:t>
      </w:r>
      <w:r w:rsidRPr="00BB2AED">
        <w:rPr>
          <w:spacing w:val="-7"/>
          <w:w w:val="95"/>
        </w:rPr>
        <w:t xml:space="preserve"> </w:t>
      </w:r>
      <w:r w:rsidRPr="00BB2AED">
        <w:rPr>
          <w:spacing w:val="1"/>
          <w:w w:val="95"/>
        </w:rPr>
        <w:t>о</w:t>
      </w:r>
      <w:r w:rsidRPr="00BB2AED">
        <w:rPr>
          <w:spacing w:val="-3"/>
          <w:w w:val="95"/>
        </w:rPr>
        <w:t>б</w:t>
      </w:r>
      <w:r w:rsidRPr="00BB2AED">
        <w:rPr>
          <w:spacing w:val="-2"/>
          <w:w w:val="95"/>
        </w:rPr>
        <w:t>л</w:t>
      </w:r>
      <w:r w:rsidRPr="00BB2AED">
        <w:rPr>
          <w:spacing w:val="1"/>
          <w:w w:val="95"/>
        </w:rPr>
        <w:t>а</w:t>
      </w:r>
      <w:r w:rsidRPr="00BB2AED">
        <w:rPr>
          <w:spacing w:val="-4"/>
          <w:w w:val="95"/>
        </w:rPr>
        <w:t>с</w:t>
      </w:r>
      <w:r w:rsidRPr="00BB2AED">
        <w:rPr>
          <w:spacing w:val="-2"/>
          <w:w w:val="95"/>
        </w:rPr>
        <w:t>т</w:t>
      </w:r>
      <w:r w:rsidRPr="00BB2AED">
        <w:rPr>
          <w:w w:val="95"/>
        </w:rPr>
        <w:t>ь</w:t>
      </w:r>
    </w:p>
    <w:p w:rsidR="006F293C" w:rsidRPr="00BB2AED" w:rsidRDefault="006F293C">
      <w:pPr>
        <w:pStyle w:val="a3"/>
        <w:kinsoku w:val="0"/>
        <w:overflowPunct w:val="0"/>
        <w:spacing w:line="323" w:lineRule="exact"/>
        <w:ind w:right="84"/>
        <w:jc w:val="center"/>
      </w:pPr>
      <w:r w:rsidRPr="00BB2AED">
        <w:t>ПО</w:t>
      </w:r>
      <w:r w:rsidRPr="00BB2AED">
        <w:rPr>
          <w:b/>
          <w:bCs/>
          <w:spacing w:val="-1"/>
        </w:rPr>
        <w:t>.</w:t>
      </w:r>
      <w:r w:rsidRPr="00BB2AED">
        <w:rPr>
          <w:b/>
          <w:bCs/>
          <w:spacing w:val="-2"/>
        </w:rPr>
        <w:t>0</w:t>
      </w:r>
      <w:r w:rsidRPr="00BB2AED">
        <w:rPr>
          <w:b/>
          <w:bCs/>
          <w:spacing w:val="1"/>
        </w:rPr>
        <w:t>1</w:t>
      </w:r>
      <w:r w:rsidRPr="00BB2AED">
        <w:rPr>
          <w:b/>
          <w:bCs/>
        </w:rPr>
        <w:t xml:space="preserve">. </w:t>
      </w:r>
      <w:r w:rsidRPr="00BB2AED">
        <w:rPr>
          <w:b/>
          <w:bCs/>
          <w:spacing w:val="6"/>
        </w:rPr>
        <w:t xml:space="preserve"> </w:t>
      </w:r>
      <w:r w:rsidRPr="00BB2AED">
        <w:rPr>
          <w:spacing w:val="-2"/>
        </w:rPr>
        <w:t>Х</w:t>
      </w:r>
      <w:r w:rsidRPr="00BB2AED">
        <w:t>У</w:t>
      </w:r>
      <w:r w:rsidRPr="00BB2AED">
        <w:rPr>
          <w:spacing w:val="-2"/>
        </w:rPr>
        <w:t>Д</w:t>
      </w:r>
      <w:r w:rsidRPr="00BB2AED">
        <w:t>ОЖЕ</w:t>
      </w:r>
      <w:r w:rsidRPr="00BB2AED">
        <w:rPr>
          <w:spacing w:val="-4"/>
        </w:rPr>
        <w:t>С</w:t>
      </w:r>
      <w:r w:rsidRPr="00BB2AED">
        <w:t>ТВЕННОЕ</w:t>
      </w:r>
      <w:r w:rsidRPr="00BB2AED">
        <w:rPr>
          <w:spacing w:val="69"/>
        </w:rPr>
        <w:t xml:space="preserve"> </w:t>
      </w:r>
      <w:r w:rsidRPr="00BB2AED">
        <w:rPr>
          <w:spacing w:val="-3"/>
        </w:rPr>
        <w:t>Т</w:t>
      </w:r>
      <w:r w:rsidRPr="00BB2AED">
        <w:t>ВО</w:t>
      </w:r>
      <w:r w:rsidRPr="00BB2AED">
        <w:rPr>
          <w:spacing w:val="-2"/>
        </w:rPr>
        <w:t>РЧ</w:t>
      </w:r>
      <w:r w:rsidRPr="00BB2AED">
        <w:t>Е</w:t>
      </w:r>
      <w:r w:rsidRPr="00BB2AED">
        <w:rPr>
          <w:spacing w:val="-2"/>
        </w:rPr>
        <w:t>С</w:t>
      </w:r>
      <w:r w:rsidRPr="00BB2AED">
        <w:t>ТВО</w:t>
      </w: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C76077" w:rsidRDefault="00BB2AED">
      <w:pPr>
        <w:kinsoku w:val="0"/>
        <w:overflowPunct w:val="0"/>
        <w:spacing w:line="412" w:lineRule="exact"/>
        <w:ind w:left="940" w:right="1027"/>
        <w:jc w:val="center"/>
        <w:rPr>
          <w:w w:val="99"/>
          <w:sz w:val="36"/>
          <w:szCs w:val="36"/>
        </w:rPr>
      </w:pPr>
      <w:r>
        <w:rPr>
          <w:sz w:val="36"/>
          <w:szCs w:val="36"/>
        </w:rPr>
        <w:t>п</w:t>
      </w:r>
      <w:r w:rsidR="006F293C" w:rsidRPr="00BB2AED">
        <w:rPr>
          <w:spacing w:val="1"/>
          <w:sz w:val="36"/>
          <w:szCs w:val="36"/>
        </w:rPr>
        <w:t>р</w:t>
      </w:r>
      <w:r w:rsidR="006F293C" w:rsidRPr="00BB2AED">
        <w:rPr>
          <w:sz w:val="36"/>
          <w:szCs w:val="36"/>
        </w:rPr>
        <w:t>о</w:t>
      </w:r>
      <w:r w:rsidR="006F293C" w:rsidRPr="00BB2AED">
        <w:rPr>
          <w:spacing w:val="-1"/>
          <w:sz w:val="36"/>
          <w:szCs w:val="36"/>
        </w:rPr>
        <w:t>гр</w:t>
      </w:r>
      <w:r w:rsidR="006F293C" w:rsidRPr="00BB2AED">
        <w:rPr>
          <w:sz w:val="36"/>
          <w:szCs w:val="36"/>
        </w:rPr>
        <w:t>а</w:t>
      </w:r>
      <w:r w:rsidR="006F293C" w:rsidRPr="00BB2AED">
        <w:rPr>
          <w:spacing w:val="-1"/>
          <w:sz w:val="36"/>
          <w:szCs w:val="36"/>
        </w:rPr>
        <w:t>мм</w:t>
      </w:r>
      <w:r>
        <w:rPr>
          <w:sz w:val="36"/>
          <w:szCs w:val="36"/>
        </w:rPr>
        <w:t xml:space="preserve">а </w:t>
      </w:r>
      <w:r w:rsidR="006F293C" w:rsidRPr="00BB2AED">
        <w:rPr>
          <w:spacing w:val="-64"/>
          <w:sz w:val="36"/>
          <w:szCs w:val="36"/>
        </w:rPr>
        <w:t xml:space="preserve"> </w:t>
      </w:r>
      <w:r w:rsidR="006F293C" w:rsidRPr="00BB2AED">
        <w:rPr>
          <w:spacing w:val="-1"/>
          <w:sz w:val="36"/>
          <w:szCs w:val="36"/>
        </w:rPr>
        <w:t>п</w:t>
      </w:r>
      <w:r w:rsidR="006F293C" w:rsidRPr="00BB2AED">
        <w:rPr>
          <w:sz w:val="36"/>
          <w:szCs w:val="36"/>
        </w:rPr>
        <w:t>о</w:t>
      </w:r>
      <w:r w:rsidR="006F293C" w:rsidRPr="00BB2AED">
        <w:rPr>
          <w:spacing w:val="-64"/>
          <w:sz w:val="36"/>
          <w:szCs w:val="36"/>
        </w:rPr>
        <w:t xml:space="preserve"> </w:t>
      </w:r>
      <w:r w:rsidR="006F293C" w:rsidRPr="00BB2AED">
        <w:rPr>
          <w:spacing w:val="2"/>
          <w:sz w:val="36"/>
          <w:szCs w:val="36"/>
        </w:rPr>
        <w:t>у</w:t>
      </w:r>
      <w:r w:rsidR="006F293C" w:rsidRPr="00BB2AED">
        <w:rPr>
          <w:spacing w:val="-2"/>
          <w:sz w:val="36"/>
          <w:szCs w:val="36"/>
        </w:rPr>
        <w:t>ч</w:t>
      </w:r>
      <w:r w:rsidR="006F293C" w:rsidRPr="00BB2AED">
        <w:rPr>
          <w:spacing w:val="1"/>
          <w:sz w:val="36"/>
          <w:szCs w:val="36"/>
        </w:rPr>
        <w:t>е</w:t>
      </w:r>
      <w:r w:rsidR="006F293C" w:rsidRPr="00BB2AED">
        <w:rPr>
          <w:sz w:val="36"/>
          <w:szCs w:val="36"/>
        </w:rPr>
        <w:t>б</w:t>
      </w:r>
      <w:r w:rsidR="006F293C" w:rsidRPr="00BB2AED">
        <w:rPr>
          <w:spacing w:val="-1"/>
          <w:sz w:val="36"/>
          <w:szCs w:val="36"/>
        </w:rPr>
        <w:t>н</w:t>
      </w:r>
      <w:r w:rsidR="006F293C" w:rsidRPr="00BB2AED">
        <w:rPr>
          <w:sz w:val="36"/>
          <w:szCs w:val="36"/>
        </w:rPr>
        <w:t>о</w:t>
      </w:r>
      <w:r w:rsidR="006F293C" w:rsidRPr="00BB2AED">
        <w:rPr>
          <w:spacing w:val="-1"/>
          <w:sz w:val="36"/>
          <w:szCs w:val="36"/>
        </w:rPr>
        <w:t>м</w:t>
      </w:r>
      <w:r w:rsidR="006F293C" w:rsidRPr="00BB2AED">
        <w:rPr>
          <w:sz w:val="36"/>
          <w:szCs w:val="36"/>
        </w:rPr>
        <w:t>у</w:t>
      </w:r>
      <w:r w:rsidR="006F293C" w:rsidRPr="00BB2AED">
        <w:rPr>
          <w:spacing w:val="-62"/>
          <w:sz w:val="36"/>
          <w:szCs w:val="36"/>
        </w:rPr>
        <w:t xml:space="preserve"> </w:t>
      </w:r>
      <w:r w:rsidR="006F293C" w:rsidRPr="00BB2AED">
        <w:rPr>
          <w:spacing w:val="-1"/>
          <w:sz w:val="36"/>
          <w:szCs w:val="36"/>
        </w:rPr>
        <w:t>пр</w:t>
      </w:r>
      <w:r w:rsidR="006F293C" w:rsidRPr="00BB2AED">
        <w:rPr>
          <w:spacing w:val="1"/>
          <w:sz w:val="36"/>
          <w:szCs w:val="36"/>
        </w:rPr>
        <w:t>е</w:t>
      </w:r>
      <w:r w:rsidR="006F293C" w:rsidRPr="00BB2AED">
        <w:rPr>
          <w:sz w:val="36"/>
          <w:szCs w:val="36"/>
        </w:rPr>
        <w:t>д</w:t>
      </w:r>
      <w:r w:rsidR="006F293C" w:rsidRPr="00BB2AED">
        <w:rPr>
          <w:spacing w:val="-1"/>
          <w:sz w:val="36"/>
          <w:szCs w:val="36"/>
        </w:rPr>
        <w:t>м</w:t>
      </w:r>
      <w:r w:rsidR="006F293C" w:rsidRPr="00BB2AED">
        <w:rPr>
          <w:spacing w:val="-3"/>
          <w:sz w:val="36"/>
          <w:szCs w:val="36"/>
        </w:rPr>
        <w:t>е</w:t>
      </w:r>
      <w:r w:rsidR="006F293C" w:rsidRPr="00BB2AED">
        <w:rPr>
          <w:spacing w:val="-2"/>
          <w:sz w:val="36"/>
          <w:szCs w:val="36"/>
        </w:rPr>
        <w:t>т</w:t>
      </w:r>
      <w:r w:rsidR="006F293C" w:rsidRPr="00BB2AED">
        <w:rPr>
          <w:sz w:val="36"/>
          <w:szCs w:val="36"/>
        </w:rPr>
        <w:t>у</w:t>
      </w:r>
      <w:r w:rsidR="006F293C" w:rsidRPr="00BB2AED">
        <w:rPr>
          <w:w w:val="99"/>
          <w:sz w:val="36"/>
          <w:szCs w:val="36"/>
        </w:rPr>
        <w:t xml:space="preserve"> </w:t>
      </w:r>
    </w:p>
    <w:p w:rsidR="006F293C" w:rsidRPr="00BB2AED" w:rsidRDefault="006F293C" w:rsidP="00C76077">
      <w:pPr>
        <w:kinsoku w:val="0"/>
        <w:overflowPunct w:val="0"/>
        <w:spacing w:line="412" w:lineRule="exact"/>
        <w:ind w:left="940" w:right="1027"/>
        <w:jc w:val="center"/>
        <w:rPr>
          <w:sz w:val="36"/>
          <w:szCs w:val="36"/>
        </w:rPr>
      </w:pPr>
      <w:r w:rsidRPr="00BB2AED">
        <w:rPr>
          <w:sz w:val="36"/>
          <w:szCs w:val="36"/>
        </w:rPr>
        <w:t>ПО</w:t>
      </w:r>
      <w:r w:rsidRPr="00BB2AED">
        <w:rPr>
          <w:b/>
          <w:bCs/>
          <w:spacing w:val="1"/>
          <w:sz w:val="36"/>
          <w:szCs w:val="36"/>
        </w:rPr>
        <w:t>.</w:t>
      </w:r>
      <w:r w:rsidRPr="00BB2AED">
        <w:rPr>
          <w:b/>
          <w:bCs/>
          <w:sz w:val="36"/>
          <w:szCs w:val="36"/>
        </w:rPr>
        <w:t>0</w:t>
      </w:r>
      <w:r w:rsidRPr="00BB2AED">
        <w:rPr>
          <w:b/>
          <w:bCs/>
          <w:spacing w:val="-3"/>
          <w:sz w:val="36"/>
          <w:szCs w:val="36"/>
        </w:rPr>
        <w:t>1</w:t>
      </w:r>
      <w:r w:rsidRPr="00BB2AED">
        <w:rPr>
          <w:b/>
          <w:bCs/>
          <w:spacing w:val="1"/>
          <w:sz w:val="36"/>
          <w:szCs w:val="36"/>
        </w:rPr>
        <w:t>.</w:t>
      </w:r>
      <w:r w:rsidRPr="00BB2AED">
        <w:rPr>
          <w:sz w:val="36"/>
          <w:szCs w:val="36"/>
        </w:rPr>
        <w:t>УП</w:t>
      </w:r>
      <w:r w:rsidRPr="00BB2AED">
        <w:rPr>
          <w:b/>
          <w:bCs/>
          <w:spacing w:val="1"/>
          <w:sz w:val="36"/>
          <w:szCs w:val="36"/>
        </w:rPr>
        <w:t>.</w:t>
      </w:r>
      <w:r w:rsidRPr="00BB2AED">
        <w:rPr>
          <w:b/>
          <w:bCs/>
          <w:sz w:val="36"/>
          <w:szCs w:val="36"/>
        </w:rPr>
        <w:t>0</w:t>
      </w:r>
      <w:r w:rsidR="00122F3F">
        <w:rPr>
          <w:b/>
          <w:bCs/>
          <w:spacing w:val="-3"/>
          <w:sz w:val="36"/>
          <w:szCs w:val="36"/>
        </w:rPr>
        <w:t>2</w:t>
      </w:r>
      <w:r w:rsidRPr="00BB2AED">
        <w:rPr>
          <w:b/>
          <w:bCs/>
          <w:spacing w:val="1"/>
          <w:sz w:val="36"/>
          <w:szCs w:val="36"/>
        </w:rPr>
        <w:t>.</w:t>
      </w:r>
      <w:r w:rsidR="00C76077">
        <w:rPr>
          <w:sz w:val="36"/>
          <w:szCs w:val="36"/>
        </w:rPr>
        <w:t xml:space="preserve"> </w:t>
      </w:r>
      <w:r w:rsidRPr="00BB2AED">
        <w:rPr>
          <w:spacing w:val="1"/>
          <w:w w:val="105"/>
          <w:sz w:val="36"/>
          <w:szCs w:val="36"/>
        </w:rPr>
        <w:t>Р</w:t>
      </w:r>
      <w:r w:rsidRPr="00BB2AED">
        <w:rPr>
          <w:w w:val="105"/>
          <w:sz w:val="36"/>
          <w:szCs w:val="36"/>
        </w:rPr>
        <w:t>И</w:t>
      </w:r>
      <w:r w:rsidRPr="00BB2AED">
        <w:rPr>
          <w:spacing w:val="-2"/>
          <w:w w:val="105"/>
          <w:sz w:val="36"/>
          <w:szCs w:val="36"/>
        </w:rPr>
        <w:t>С</w:t>
      </w:r>
      <w:r w:rsidRPr="00BB2AED">
        <w:rPr>
          <w:w w:val="105"/>
          <w:sz w:val="36"/>
          <w:szCs w:val="36"/>
        </w:rPr>
        <w:t>УН</w:t>
      </w:r>
      <w:r w:rsidRPr="00BB2AED">
        <w:rPr>
          <w:spacing w:val="1"/>
          <w:w w:val="105"/>
          <w:sz w:val="36"/>
          <w:szCs w:val="36"/>
        </w:rPr>
        <w:t>О</w:t>
      </w:r>
      <w:r w:rsidRPr="00BB2AED">
        <w:rPr>
          <w:w w:val="105"/>
          <w:sz w:val="36"/>
          <w:szCs w:val="36"/>
        </w:rPr>
        <w:t>К</w:t>
      </w: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line="200" w:lineRule="exact"/>
        <w:rPr>
          <w:sz w:val="20"/>
          <w:szCs w:val="20"/>
        </w:rPr>
      </w:pPr>
    </w:p>
    <w:p w:rsidR="006F293C" w:rsidRDefault="006F293C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6F293C" w:rsidRPr="00C76077" w:rsidRDefault="00BB2AED">
      <w:pPr>
        <w:pStyle w:val="a3"/>
        <w:kinsoku w:val="0"/>
        <w:overflowPunct w:val="0"/>
        <w:ind w:right="85"/>
        <w:jc w:val="center"/>
        <w:rPr>
          <w:w w:val="95"/>
        </w:rPr>
      </w:pPr>
      <w:r w:rsidRPr="00C76077">
        <w:rPr>
          <w:w w:val="95"/>
        </w:rPr>
        <w:t>Нижний Новгород 2013</w:t>
      </w:r>
    </w:p>
    <w:p w:rsidR="006F293C" w:rsidRDefault="006F293C">
      <w:pPr>
        <w:pStyle w:val="a3"/>
        <w:kinsoku w:val="0"/>
        <w:overflowPunct w:val="0"/>
        <w:ind w:right="85"/>
        <w:jc w:val="center"/>
        <w:rPr>
          <w:w w:val="95"/>
        </w:rPr>
        <w:sectPr w:rsidR="006F293C" w:rsidSect="00C76077">
          <w:footerReference w:type="default" r:id="rId8"/>
          <w:pgSz w:w="11900" w:h="16840"/>
          <w:pgMar w:top="709" w:right="740" w:bottom="1160" w:left="1680" w:header="0" w:footer="975" w:gutter="0"/>
          <w:pgNumType w:start="1"/>
          <w:cols w:space="720"/>
          <w:noEndnote/>
        </w:sectPr>
      </w:pPr>
    </w:p>
    <w:p w:rsidR="00C76077" w:rsidRDefault="00C76077" w:rsidP="00C76077">
      <w:pPr>
        <w:jc w:val="both"/>
        <w:rPr>
          <w:sz w:val="28"/>
          <w:szCs w:val="28"/>
        </w:rPr>
      </w:pPr>
    </w:p>
    <w:p w:rsidR="00C76077" w:rsidRDefault="00C76077" w:rsidP="00C76077">
      <w:pPr>
        <w:jc w:val="both"/>
        <w:rPr>
          <w:sz w:val="28"/>
          <w:szCs w:val="28"/>
        </w:rPr>
      </w:pPr>
    </w:p>
    <w:p w:rsidR="00C76077" w:rsidRDefault="00C76077" w:rsidP="00C76077">
      <w:pPr>
        <w:jc w:val="both"/>
        <w:rPr>
          <w:sz w:val="28"/>
          <w:szCs w:val="28"/>
        </w:rPr>
      </w:pPr>
    </w:p>
    <w:p w:rsidR="00C76077" w:rsidRDefault="00C76077" w:rsidP="00C76077">
      <w:pPr>
        <w:jc w:val="both"/>
        <w:rPr>
          <w:sz w:val="28"/>
          <w:szCs w:val="28"/>
        </w:rPr>
      </w:pPr>
    </w:p>
    <w:p w:rsidR="00C76077" w:rsidRDefault="00C76077" w:rsidP="00C76077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 – Бабанина Инна Владимировна, преподаватель    первой категории; Авдонин Андрей Михайлович, преподаватель высшей категории.</w:t>
      </w:r>
    </w:p>
    <w:p w:rsidR="00C76077" w:rsidRDefault="00C76077" w:rsidP="00C76077">
      <w:pPr>
        <w:spacing w:line="360" w:lineRule="auto"/>
        <w:ind w:firstLine="567"/>
        <w:jc w:val="both"/>
        <w:rPr>
          <w:sz w:val="28"/>
          <w:szCs w:val="28"/>
        </w:rPr>
      </w:pPr>
    </w:p>
    <w:p w:rsidR="00C76077" w:rsidRDefault="00C76077" w:rsidP="00C76077">
      <w:pPr>
        <w:spacing w:line="360" w:lineRule="auto"/>
        <w:ind w:firstLine="567"/>
        <w:jc w:val="both"/>
        <w:rPr>
          <w:sz w:val="28"/>
          <w:szCs w:val="28"/>
        </w:rPr>
      </w:pPr>
    </w:p>
    <w:p w:rsidR="00C76077" w:rsidRDefault="00C76077" w:rsidP="00C760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Рецензент – Аношина Е.А., заместитель директора по учебной работе ГБОУ НХУ</w:t>
      </w:r>
    </w:p>
    <w:p w:rsidR="00C76077" w:rsidRDefault="00C76077" w:rsidP="00C760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Рецензент – Фокина О.В., заместитель директора по УР МБОУ ДОД «ДХШ №1», г.Н.Новгород</w:t>
      </w: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C76077" w:rsidRDefault="00C76077">
      <w:pPr>
        <w:pStyle w:val="a3"/>
        <w:kinsoku w:val="0"/>
        <w:overflowPunct w:val="0"/>
        <w:spacing w:before="69"/>
        <w:ind w:right="5"/>
        <w:jc w:val="center"/>
        <w:rPr>
          <w:spacing w:val="-2"/>
          <w:sz w:val="26"/>
          <w:szCs w:val="26"/>
        </w:rPr>
      </w:pPr>
    </w:p>
    <w:p w:rsidR="006F293C" w:rsidRPr="00BB2AED" w:rsidRDefault="006F293C">
      <w:pPr>
        <w:pStyle w:val="a3"/>
        <w:kinsoku w:val="0"/>
        <w:overflowPunct w:val="0"/>
        <w:spacing w:before="69"/>
        <w:ind w:right="5"/>
        <w:jc w:val="center"/>
        <w:rPr>
          <w:sz w:val="26"/>
          <w:szCs w:val="26"/>
        </w:rPr>
      </w:pPr>
      <w:r w:rsidRPr="00BB2AED">
        <w:rPr>
          <w:spacing w:val="-2"/>
          <w:sz w:val="26"/>
          <w:szCs w:val="26"/>
        </w:rPr>
        <w:t>С</w:t>
      </w:r>
      <w:r w:rsidRPr="00BB2AED">
        <w:rPr>
          <w:sz w:val="26"/>
          <w:szCs w:val="26"/>
        </w:rPr>
        <w:t>т</w:t>
      </w:r>
      <w:r w:rsidRPr="00BB2AED">
        <w:rPr>
          <w:spacing w:val="-1"/>
          <w:sz w:val="26"/>
          <w:szCs w:val="26"/>
        </w:rPr>
        <w:t>р</w:t>
      </w:r>
      <w:r w:rsidRPr="00BB2AED">
        <w:rPr>
          <w:spacing w:val="1"/>
          <w:sz w:val="26"/>
          <w:szCs w:val="26"/>
        </w:rPr>
        <w:t>у</w:t>
      </w:r>
      <w:r w:rsidRPr="00BB2AED">
        <w:rPr>
          <w:spacing w:val="-4"/>
          <w:sz w:val="26"/>
          <w:szCs w:val="26"/>
        </w:rPr>
        <w:t>к</w:t>
      </w:r>
      <w:r w:rsidRPr="00BB2AED">
        <w:rPr>
          <w:sz w:val="26"/>
          <w:szCs w:val="26"/>
        </w:rPr>
        <w:t>т</w:t>
      </w:r>
      <w:r w:rsidRPr="00BB2AED">
        <w:rPr>
          <w:spacing w:val="1"/>
          <w:sz w:val="26"/>
          <w:szCs w:val="26"/>
        </w:rPr>
        <w:t>у</w:t>
      </w:r>
      <w:r w:rsidRPr="00BB2AED">
        <w:rPr>
          <w:spacing w:val="-3"/>
          <w:sz w:val="26"/>
          <w:szCs w:val="26"/>
        </w:rPr>
        <w:t>р</w:t>
      </w:r>
      <w:r w:rsidRPr="00BB2AED">
        <w:rPr>
          <w:sz w:val="26"/>
          <w:szCs w:val="26"/>
        </w:rPr>
        <w:t>а</w:t>
      </w:r>
      <w:r w:rsidRPr="00BB2AED">
        <w:rPr>
          <w:spacing w:val="-29"/>
          <w:sz w:val="26"/>
          <w:szCs w:val="26"/>
        </w:rPr>
        <w:t xml:space="preserve"> </w:t>
      </w:r>
      <w:r w:rsidRPr="00BB2AED">
        <w:rPr>
          <w:spacing w:val="-1"/>
          <w:sz w:val="26"/>
          <w:szCs w:val="26"/>
        </w:rPr>
        <w:t>пр</w:t>
      </w:r>
      <w:r w:rsidRPr="00BB2AED">
        <w:rPr>
          <w:spacing w:val="1"/>
          <w:sz w:val="26"/>
          <w:szCs w:val="26"/>
        </w:rPr>
        <w:t>о</w:t>
      </w:r>
      <w:r w:rsidRPr="00BB2AED">
        <w:rPr>
          <w:spacing w:val="-3"/>
          <w:sz w:val="26"/>
          <w:szCs w:val="26"/>
        </w:rPr>
        <w:t>г</w:t>
      </w:r>
      <w:r w:rsidRPr="00BB2AED">
        <w:rPr>
          <w:spacing w:val="-1"/>
          <w:sz w:val="26"/>
          <w:szCs w:val="26"/>
        </w:rPr>
        <w:t>р</w:t>
      </w:r>
      <w:r w:rsidRPr="00BB2AED">
        <w:rPr>
          <w:spacing w:val="-3"/>
          <w:sz w:val="26"/>
          <w:szCs w:val="26"/>
        </w:rPr>
        <w:t>а</w:t>
      </w:r>
      <w:r w:rsidRPr="00BB2AED">
        <w:rPr>
          <w:sz w:val="26"/>
          <w:szCs w:val="26"/>
        </w:rPr>
        <w:t>ммы</w:t>
      </w:r>
      <w:r w:rsidRPr="00BB2AED">
        <w:rPr>
          <w:spacing w:val="-31"/>
          <w:sz w:val="26"/>
          <w:szCs w:val="26"/>
        </w:rPr>
        <w:t xml:space="preserve"> </w:t>
      </w:r>
      <w:r w:rsidRPr="00BB2AED">
        <w:rPr>
          <w:spacing w:val="-2"/>
          <w:sz w:val="26"/>
          <w:szCs w:val="26"/>
        </w:rPr>
        <w:t>у</w:t>
      </w:r>
      <w:r w:rsidRPr="00BB2AED">
        <w:rPr>
          <w:sz w:val="26"/>
          <w:szCs w:val="26"/>
        </w:rPr>
        <w:t>ч</w:t>
      </w:r>
      <w:r w:rsidRPr="00BB2AED">
        <w:rPr>
          <w:spacing w:val="-4"/>
          <w:sz w:val="26"/>
          <w:szCs w:val="26"/>
        </w:rPr>
        <w:t>е</w:t>
      </w:r>
      <w:r w:rsidRPr="00BB2AED">
        <w:rPr>
          <w:spacing w:val="1"/>
          <w:sz w:val="26"/>
          <w:szCs w:val="26"/>
        </w:rPr>
        <w:t>б</w:t>
      </w:r>
      <w:r w:rsidRPr="00BB2AED">
        <w:rPr>
          <w:spacing w:val="-1"/>
          <w:sz w:val="26"/>
          <w:szCs w:val="26"/>
        </w:rPr>
        <w:t>н</w:t>
      </w:r>
      <w:r w:rsidRPr="00BB2AED">
        <w:rPr>
          <w:spacing w:val="1"/>
          <w:sz w:val="26"/>
          <w:szCs w:val="26"/>
        </w:rPr>
        <w:t>о</w:t>
      </w:r>
      <w:r w:rsidRPr="00BB2AED">
        <w:rPr>
          <w:spacing w:val="-3"/>
          <w:sz w:val="26"/>
          <w:szCs w:val="26"/>
        </w:rPr>
        <w:t>г</w:t>
      </w:r>
      <w:r w:rsidRPr="00BB2AED">
        <w:rPr>
          <w:sz w:val="26"/>
          <w:szCs w:val="26"/>
        </w:rPr>
        <w:t>о</w:t>
      </w:r>
      <w:r w:rsidRPr="00BB2AED">
        <w:rPr>
          <w:spacing w:val="-29"/>
          <w:sz w:val="26"/>
          <w:szCs w:val="26"/>
        </w:rPr>
        <w:t xml:space="preserve"> </w:t>
      </w:r>
      <w:r w:rsidRPr="00BB2AED">
        <w:rPr>
          <w:spacing w:val="-1"/>
          <w:sz w:val="26"/>
          <w:szCs w:val="26"/>
        </w:rPr>
        <w:t>пр</w:t>
      </w:r>
      <w:r w:rsidRPr="00BB2AED">
        <w:rPr>
          <w:sz w:val="26"/>
          <w:szCs w:val="26"/>
        </w:rPr>
        <w:t>е</w:t>
      </w:r>
      <w:r w:rsidRPr="00BB2AED">
        <w:rPr>
          <w:spacing w:val="-4"/>
          <w:sz w:val="26"/>
          <w:szCs w:val="26"/>
        </w:rPr>
        <w:t>д</w:t>
      </w:r>
      <w:r w:rsidRPr="00BB2AED">
        <w:rPr>
          <w:sz w:val="26"/>
          <w:szCs w:val="26"/>
        </w:rPr>
        <w:t>ме</w:t>
      </w:r>
      <w:r w:rsidRPr="00BB2AED">
        <w:rPr>
          <w:spacing w:val="-2"/>
          <w:sz w:val="26"/>
          <w:szCs w:val="26"/>
        </w:rPr>
        <w:t>т</w:t>
      </w:r>
      <w:r w:rsidRPr="00BB2AED">
        <w:rPr>
          <w:sz w:val="26"/>
          <w:szCs w:val="26"/>
        </w:rPr>
        <w:t>а</w:t>
      </w:r>
    </w:p>
    <w:p w:rsidR="006F293C" w:rsidRPr="00BB2AED" w:rsidRDefault="006F293C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BB2AED" w:rsidRDefault="006F293C">
      <w:pPr>
        <w:pStyle w:val="a3"/>
        <w:numPr>
          <w:ilvl w:val="0"/>
          <w:numId w:val="27"/>
        </w:numPr>
        <w:tabs>
          <w:tab w:val="left" w:pos="809"/>
        </w:tabs>
        <w:kinsoku w:val="0"/>
        <w:overflowPunct w:val="0"/>
        <w:ind w:left="809"/>
        <w:rPr>
          <w:sz w:val="26"/>
          <w:szCs w:val="26"/>
        </w:rPr>
      </w:pPr>
      <w:r w:rsidRPr="00BB2AED">
        <w:rPr>
          <w:w w:val="105"/>
          <w:sz w:val="26"/>
          <w:szCs w:val="26"/>
        </w:rPr>
        <w:t>ПО</w:t>
      </w:r>
      <w:r w:rsidRPr="00BB2AED">
        <w:rPr>
          <w:spacing w:val="-3"/>
          <w:w w:val="105"/>
          <w:sz w:val="26"/>
          <w:szCs w:val="26"/>
        </w:rPr>
        <w:t>ЯС</w:t>
      </w:r>
      <w:r w:rsidRPr="00BB2AED">
        <w:rPr>
          <w:w w:val="105"/>
          <w:sz w:val="26"/>
          <w:szCs w:val="26"/>
        </w:rPr>
        <w:t>НИТЕ</w:t>
      </w:r>
      <w:r w:rsidRPr="00BB2AED">
        <w:rPr>
          <w:spacing w:val="-1"/>
          <w:w w:val="105"/>
          <w:sz w:val="26"/>
          <w:szCs w:val="26"/>
        </w:rPr>
        <w:t>Л</w:t>
      </w:r>
      <w:r w:rsidRPr="00BB2AED">
        <w:rPr>
          <w:spacing w:val="-2"/>
          <w:w w:val="105"/>
          <w:sz w:val="26"/>
          <w:szCs w:val="26"/>
        </w:rPr>
        <w:t>Ь</w:t>
      </w:r>
      <w:r w:rsidRPr="00BB2AED">
        <w:rPr>
          <w:spacing w:val="-3"/>
          <w:w w:val="105"/>
          <w:sz w:val="26"/>
          <w:szCs w:val="26"/>
        </w:rPr>
        <w:t>Н</w:t>
      </w:r>
      <w:r w:rsidRPr="00BB2AED">
        <w:rPr>
          <w:spacing w:val="-1"/>
          <w:w w:val="105"/>
          <w:sz w:val="26"/>
          <w:szCs w:val="26"/>
        </w:rPr>
        <w:t>А</w:t>
      </w:r>
      <w:r w:rsidRPr="00BB2AED">
        <w:rPr>
          <w:w w:val="105"/>
          <w:sz w:val="26"/>
          <w:szCs w:val="26"/>
        </w:rPr>
        <w:t>Я</w:t>
      </w:r>
      <w:r w:rsidRPr="00BB2AED">
        <w:rPr>
          <w:spacing w:val="-7"/>
          <w:w w:val="105"/>
          <w:sz w:val="26"/>
          <w:szCs w:val="26"/>
        </w:rPr>
        <w:t xml:space="preserve"> </w:t>
      </w:r>
      <w:r w:rsidRPr="00BB2AED">
        <w:rPr>
          <w:w w:val="105"/>
          <w:sz w:val="26"/>
          <w:szCs w:val="26"/>
        </w:rPr>
        <w:t>З</w:t>
      </w:r>
      <w:r w:rsidRPr="00BB2AED">
        <w:rPr>
          <w:spacing w:val="-2"/>
          <w:w w:val="105"/>
          <w:sz w:val="26"/>
          <w:szCs w:val="26"/>
        </w:rPr>
        <w:t>А</w:t>
      </w:r>
      <w:r w:rsidRPr="00BB2AED">
        <w:rPr>
          <w:w w:val="105"/>
          <w:sz w:val="26"/>
          <w:szCs w:val="26"/>
        </w:rPr>
        <w:t>ПИ</w:t>
      </w:r>
      <w:r w:rsidRPr="00BB2AED">
        <w:rPr>
          <w:spacing w:val="-3"/>
          <w:w w:val="105"/>
          <w:sz w:val="26"/>
          <w:szCs w:val="26"/>
        </w:rPr>
        <w:t>С</w:t>
      </w:r>
      <w:r w:rsidRPr="00BB2AED">
        <w:rPr>
          <w:w w:val="105"/>
          <w:sz w:val="26"/>
          <w:szCs w:val="26"/>
        </w:rPr>
        <w:t>КА</w:t>
      </w:r>
    </w:p>
    <w:p w:rsidR="006F293C" w:rsidRPr="00BB2AED" w:rsidRDefault="006F293C">
      <w:pPr>
        <w:kinsoku w:val="0"/>
        <w:overflowPunct w:val="0"/>
        <w:spacing w:before="19" w:line="200" w:lineRule="exact"/>
        <w:rPr>
          <w:sz w:val="26"/>
          <w:szCs w:val="26"/>
        </w:rPr>
      </w:pP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line="276" w:lineRule="auto"/>
        <w:ind w:left="821" w:right="1042" w:hanging="360"/>
        <w:rPr>
          <w:sz w:val="26"/>
          <w:szCs w:val="26"/>
        </w:rPr>
      </w:pPr>
      <w:r w:rsidRPr="00AB2F57">
        <w:rPr>
          <w:sz w:val="26"/>
          <w:szCs w:val="26"/>
        </w:rPr>
        <w:t>Характеристика учебного предмета</w:t>
      </w:r>
      <w:r w:rsidRPr="00AB2F57">
        <w:rPr>
          <w:iCs/>
          <w:sz w:val="26"/>
          <w:szCs w:val="26"/>
        </w:rPr>
        <w:t xml:space="preserve">, </w:t>
      </w:r>
      <w:r w:rsidRPr="00AB2F57">
        <w:rPr>
          <w:sz w:val="26"/>
          <w:szCs w:val="26"/>
        </w:rPr>
        <w:t>его место и роль в образовательном процессе</w:t>
      </w:r>
      <w:r w:rsidRPr="00AB2F57">
        <w:rPr>
          <w:iCs/>
          <w:sz w:val="26"/>
          <w:szCs w:val="26"/>
        </w:rPr>
        <w:t>;</w:t>
      </w: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before="15" w:line="276" w:lineRule="auto"/>
        <w:ind w:left="821" w:hanging="360"/>
        <w:rPr>
          <w:sz w:val="26"/>
          <w:szCs w:val="26"/>
        </w:rPr>
      </w:pPr>
      <w:r w:rsidRPr="00AB2F57">
        <w:rPr>
          <w:sz w:val="26"/>
          <w:szCs w:val="26"/>
        </w:rPr>
        <w:t>Срок реализации учебного предмета</w:t>
      </w:r>
      <w:r w:rsidRPr="00AB2F57">
        <w:rPr>
          <w:iCs/>
          <w:sz w:val="26"/>
          <w:szCs w:val="26"/>
        </w:rPr>
        <w:t>;</w:t>
      </w: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before="21" w:line="276" w:lineRule="auto"/>
        <w:ind w:left="821" w:right="607"/>
        <w:rPr>
          <w:sz w:val="26"/>
          <w:szCs w:val="26"/>
        </w:rPr>
      </w:pPr>
      <w:r w:rsidRPr="00AB2F57">
        <w:rPr>
          <w:sz w:val="26"/>
          <w:szCs w:val="26"/>
        </w:rPr>
        <w:t>Объем учебного времени предусмотренный учебным планом образовательного учреждения на реализацию учебного предмета</w:t>
      </w:r>
      <w:r w:rsidRPr="00AB2F57">
        <w:rPr>
          <w:iCs/>
          <w:sz w:val="26"/>
          <w:szCs w:val="26"/>
        </w:rPr>
        <w:t>;</w:t>
      </w: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before="15" w:line="276" w:lineRule="auto"/>
        <w:ind w:left="821" w:hanging="360"/>
        <w:rPr>
          <w:sz w:val="26"/>
          <w:szCs w:val="26"/>
        </w:rPr>
      </w:pPr>
      <w:r w:rsidRPr="00AB2F57">
        <w:rPr>
          <w:sz w:val="26"/>
          <w:szCs w:val="26"/>
        </w:rPr>
        <w:t>Сведения о затратах учебного времени и графике промежуточной аттестации</w:t>
      </w:r>
      <w:r w:rsidRPr="00AB2F57">
        <w:rPr>
          <w:iCs/>
          <w:sz w:val="26"/>
          <w:szCs w:val="26"/>
        </w:rPr>
        <w:t>;</w:t>
      </w: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before="15" w:line="276" w:lineRule="auto"/>
        <w:ind w:left="821" w:hanging="360"/>
        <w:rPr>
          <w:sz w:val="26"/>
          <w:szCs w:val="26"/>
        </w:rPr>
      </w:pPr>
      <w:r w:rsidRPr="00AB2F57">
        <w:rPr>
          <w:sz w:val="26"/>
          <w:szCs w:val="26"/>
        </w:rPr>
        <w:t>Форма проведения учебных аудиторных занятий</w:t>
      </w:r>
      <w:r w:rsidRPr="00AB2F57">
        <w:rPr>
          <w:iCs/>
          <w:sz w:val="26"/>
          <w:szCs w:val="26"/>
        </w:rPr>
        <w:t>;</w:t>
      </w: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before="15" w:line="276" w:lineRule="auto"/>
        <w:ind w:left="821"/>
        <w:rPr>
          <w:sz w:val="26"/>
          <w:szCs w:val="26"/>
        </w:rPr>
      </w:pPr>
      <w:r w:rsidRPr="00AB2F57">
        <w:rPr>
          <w:sz w:val="26"/>
          <w:szCs w:val="26"/>
        </w:rPr>
        <w:t>Цель и задачи учебного предмета</w:t>
      </w:r>
      <w:r w:rsidRPr="00AB2F57">
        <w:rPr>
          <w:iCs/>
          <w:sz w:val="26"/>
          <w:szCs w:val="26"/>
        </w:rPr>
        <w:t>;</w:t>
      </w: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before="18" w:line="276" w:lineRule="auto"/>
        <w:ind w:left="821" w:hanging="360"/>
        <w:rPr>
          <w:sz w:val="26"/>
          <w:szCs w:val="26"/>
        </w:rPr>
      </w:pPr>
      <w:r w:rsidRPr="00AB2F57">
        <w:rPr>
          <w:sz w:val="26"/>
          <w:szCs w:val="26"/>
        </w:rPr>
        <w:t>Обоснование структуры программы учебного предмета</w:t>
      </w:r>
      <w:r w:rsidRPr="00AB2F57">
        <w:rPr>
          <w:iCs/>
          <w:sz w:val="26"/>
          <w:szCs w:val="26"/>
        </w:rPr>
        <w:t>;</w:t>
      </w: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before="15" w:line="276" w:lineRule="auto"/>
        <w:ind w:left="821"/>
        <w:rPr>
          <w:sz w:val="26"/>
          <w:szCs w:val="26"/>
        </w:rPr>
      </w:pPr>
      <w:r w:rsidRPr="00AB2F57">
        <w:rPr>
          <w:sz w:val="26"/>
          <w:szCs w:val="26"/>
        </w:rPr>
        <w:t>Методы обучения</w:t>
      </w:r>
      <w:r w:rsidRPr="00AB2F57">
        <w:rPr>
          <w:iCs/>
          <w:sz w:val="26"/>
          <w:szCs w:val="26"/>
        </w:rPr>
        <w:t>;</w:t>
      </w: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before="15" w:line="276" w:lineRule="auto"/>
        <w:ind w:left="821" w:hanging="360"/>
        <w:rPr>
          <w:sz w:val="26"/>
          <w:szCs w:val="26"/>
        </w:rPr>
      </w:pPr>
      <w:r w:rsidRPr="00AB2F57">
        <w:rPr>
          <w:sz w:val="26"/>
          <w:szCs w:val="26"/>
        </w:rPr>
        <w:t>Описание материально</w:t>
      </w:r>
      <w:r w:rsidRPr="00AB2F57">
        <w:rPr>
          <w:iCs/>
          <w:sz w:val="26"/>
          <w:szCs w:val="26"/>
        </w:rPr>
        <w:t>-</w:t>
      </w:r>
      <w:r w:rsidRPr="00AB2F57">
        <w:rPr>
          <w:sz w:val="26"/>
          <w:szCs w:val="26"/>
        </w:rPr>
        <w:t>технических условий реализации учебного предмета</w:t>
      </w:r>
      <w:r w:rsidRPr="00AB2F57">
        <w:rPr>
          <w:iCs/>
          <w:sz w:val="26"/>
          <w:szCs w:val="26"/>
        </w:rPr>
        <w:t>;</w:t>
      </w:r>
    </w:p>
    <w:p w:rsidR="006F293C" w:rsidRPr="00AB2F57" w:rsidRDefault="006F293C">
      <w:pPr>
        <w:kinsoku w:val="0"/>
        <w:overflowPunct w:val="0"/>
        <w:spacing w:before="5" w:line="120" w:lineRule="exact"/>
        <w:rPr>
          <w:sz w:val="26"/>
          <w:szCs w:val="26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BB2AED" w:rsidRDefault="006F293C">
      <w:pPr>
        <w:pStyle w:val="a3"/>
        <w:numPr>
          <w:ilvl w:val="0"/>
          <w:numId w:val="27"/>
        </w:numPr>
        <w:tabs>
          <w:tab w:val="left" w:pos="809"/>
        </w:tabs>
        <w:kinsoku w:val="0"/>
        <w:overflowPunct w:val="0"/>
        <w:ind w:left="809"/>
        <w:rPr>
          <w:sz w:val="26"/>
          <w:szCs w:val="26"/>
        </w:rPr>
      </w:pPr>
      <w:r w:rsidRPr="00BB2AED">
        <w:rPr>
          <w:spacing w:val="-3"/>
          <w:w w:val="105"/>
          <w:sz w:val="26"/>
          <w:szCs w:val="26"/>
        </w:rPr>
        <w:t>С</w:t>
      </w:r>
      <w:r w:rsidRPr="00BB2AED">
        <w:rPr>
          <w:w w:val="105"/>
          <w:sz w:val="26"/>
          <w:szCs w:val="26"/>
        </w:rPr>
        <w:t>О</w:t>
      </w:r>
      <w:r w:rsidRPr="00BB2AED">
        <w:rPr>
          <w:spacing w:val="-3"/>
          <w:w w:val="105"/>
          <w:sz w:val="26"/>
          <w:szCs w:val="26"/>
        </w:rPr>
        <w:t>Д</w:t>
      </w:r>
      <w:r w:rsidRPr="00BB2AED">
        <w:rPr>
          <w:w w:val="105"/>
          <w:sz w:val="26"/>
          <w:szCs w:val="26"/>
        </w:rPr>
        <w:t>Е</w:t>
      </w:r>
      <w:r w:rsidRPr="00BB2AED">
        <w:rPr>
          <w:spacing w:val="-2"/>
          <w:w w:val="105"/>
          <w:sz w:val="26"/>
          <w:szCs w:val="26"/>
        </w:rPr>
        <w:t>Р</w:t>
      </w:r>
      <w:r w:rsidRPr="00BB2AED">
        <w:rPr>
          <w:w w:val="105"/>
          <w:sz w:val="26"/>
          <w:szCs w:val="26"/>
        </w:rPr>
        <w:t>Ж</w:t>
      </w:r>
      <w:r w:rsidRPr="00BB2AED">
        <w:rPr>
          <w:spacing w:val="-2"/>
          <w:w w:val="105"/>
          <w:sz w:val="26"/>
          <w:szCs w:val="26"/>
        </w:rPr>
        <w:t>А</w:t>
      </w:r>
      <w:r w:rsidRPr="00BB2AED">
        <w:rPr>
          <w:w w:val="105"/>
          <w:sz w:val="26"/>
          <w:szCs w:val="26"/>
        </w:rPr>
        <w:t>НИЕ</w:t>
      </w:r>
      <w:r w:rsidRPr="00BB2AED">
        <w:rPr>
          <w:spacing w:val="-39"/>
          <w:w w:val="105"/>
          <w:sz w:val="26"/>
          <w:szCs w:val="26"/>
        </w:rPr>
        <w:t xml:space="preserve"> </w:t>
      </w:r>
      <w:r w:rsidRPr="00BB2AED">
        <w:rPr>
          <w:spacing w:val="-2"/>
          <w:w w:val="105"/>
          <w:sz w:val="26"/>
          <w:szCs w:val="26"/>
        </w:rPr>
        <w:t>У</w:t>
      </w:r>
      <w:r w:rsidRPr="00BB2AED">
        <w:rPr>
          <w:w w:val="105"/>
          <w:sz w:val="26"/>
          <w:szCs w:val="26"/>
        </w:rPr>
        <w:t>ЧЕ</w:t>
      </w:r>
      <w:r w:rsidRPr="00BB2AED">
        <w:rPr>
          <w:spacing w:val="-2"/>
          <w:w w:val="105"/>
          <w:sz w:val="26"/>
          <w:szCs w:val="26"/>
        </w:rPr>
        <w:t>Б</w:t>
      </w:r>
      <w:r w:rsidRPr="00BB2AED">
        <w:rPr>
          <w:w w:val="105"/>
          <w:sz w:val="26"/>
          <w:szCs w:val="26"/>
        </w:rPr>
        <w:t>НО</w:t>
      </w:r>
      <w:r w:rsidRPr="00BB2AED">
        <w:rPr>
          <w:spacing w:val="-1"/>
          <w:w w:val="105"/>
          <w:sz w:val="26"/>
          <w:szCs w:val="26"/>
        </w:rPr>
        <w:t>Г</w:t>
      </w:r>
      <w:r w:rsidRPr="00BB2AED">
        <w:rPr>
          <w:w w:val="105"/>
          <w:sz w:val="26"/>
          <w:szCs w:val="26"/>
        </w:rPr>
        <w:t>О</w:t>
      </w:r>
      <w:r w:rsidRPr="00BB2AED">
        <w:rPr>
          <w:spacing w:val="-38"/>
          <w:w w:val="105"/>
          <w:sz w:val="26"/>
          <w:szCs w:val="26"/>
        </w:rPr>
        <w:t xml:space="preserve"> </w:t>
      </w:r>
      <w:r w:rsidRPr="00BB2AED">
        <w:rPr>
          <w:w w:val="105"/>
          <w:sz w:val="26"/>
          <w:szCs w:val="26"/>
        </w:rPr>
        <w:t>П</w:t>
      </w:r>
      <w:r w:rsidRPr="00BB2AED">
        <w:rPr>
          <w:spacing w:val="-2"/>
          <w:w w:val="105"/>
          <w:sz w:val="26"/>
          <w:szCs w:val="26"/>
        </w:rPr>
        <w:t>Р</w:t>
      </w:r>
      <w:r w:rsidRPr="00BB2AED">
        <w:rPr>
          <w:w w:val="105"/>
          <w:sz w:val="26"/>
          <w:szCs w:val="26"/>
        </w:rPr>
        <w:t>Е</w:t>
      </w:r>
      <w:r w:rsidRPr="00BB2AED">
        <w:rPr>
          <w:spacing w:val="-5"/>
          <w:w w:val="105"/>
          <w:sz w:val="26"/>
          <w:szCs w:val="26"/>
        </w:rPr>
        <w:t>Д</w:t>
      </w:r>
      <w:r w:rsidRPr="00BB2AED">
        <w:rPr>
          <w:spacing w:val="-1"/>
          <w:w w:val="105"/>
          <w:sz w:val="26"/>
          <w:szCs w:val="26"/>
        </w:rPr>
        <w:t>М</w:t>
      </w:r>
      <w:r w:rsidRPr="00BB2AED">
        <w:rPr>
          <w:w w:val="105"/>
          <w:sz w:val="26"/>
          <w:szCs w:val="26"/>
        </w:rPr>
        <w:t>ЕТА</w:t>
      </w:r>
    </w:p>
    <w:p w:rsidR="006F293C" w:rsidRPr="00BB2AED" w:rsidRDefault="006F293C">
      <w:pPr>
        <w:kinsoku w:val="0"/>
        <w:overflowPunct w:val="0"/>
        <w:spacing w:before="11" w:line="200" w:lineRule="exact"/>
        <w:rPr>
          <w:sz w:val="26"/>
          <w:szCs w:val="26"/>
        </w:rPr>
      </w:pP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line="276" w:lineRule="auto"/>
        <w:ind w:left="821" w:hanging="360"/>
        <w:rPr>
          <w:sz w:val="26"/>
          <w:szCs w:val="26"/>
        </w:rPr>
      </w:pPr>
      <w:r w:rsidRPr="00AB2F57">
        <w:rPr>
          <w:sz w:val="26"/>
          <w:szCs w:val="26"/>
        </w:rPr>
        <w:t>Учебно</w:t>
      </w:r>
      <w:r w:rsidRPr="00AB2F57">
        <w:rPr>
          <w:iCs/>
          <w:sz w:val="26"/>
          <w:szCs w:val="26"/>
        </w:rPr>
        <w:t>-</w:t>
      </w:r>
      <w:r w:rsidRPr="00AB2F57">
        <w:rPr>
          <w:sz w:val="26"/>
          <w:szCs w:val="26"/>
        </w:rPr>
        <w:t>тематический   план</w:t>
      </w:r>
      <w:r w:rsidRPr="00AB2F57">
        <w:rPr>
          <w:iCs/>
          <w:sz w:val="26"/>
          <w:szCs w:val="26"/>
        </w:rPr>
        <w:t>;</w:t>
      </w: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before="15" w:line="276" w:lineRule="auto"/>
        <w:ind w:left="821"/>
        <w:rPr>
          <w:sz w:val="26"/>
          <w:szCs w:val="26"/>
        </w:rPr>
      </w:pPr>
      <w:r w:rsidRPr="00AB2F57">
        <w:rPr>
          <w:sz w:val="26"/>
          <w:szCs w:val="26"/>
        </w:rPr>
        <w:t>Годовые требования</w:t>
      </w:r>
      <w:r w:rsidRPr="00AB2F57">
        <w:rPr>
          <w:iCs/>
          <w:sz w:val="26"/>
          <w:szCs w:val="26"/>
        </w:rPr>
        <w:t xml:space="preserve">. </w:t>
      </w:r>
      <w:r w:rsidRPr="00AB2F57">
        <w:rPr>
          <w:sz w:val="26"/>
          <w:szCs w:val="26"/>
        </w:rPr>
        <w:t>Содержание разделов и тем</w:t>
      </w:r>
      <w:r w:rsidRPr="00AB2F57">
        <w:rPr>
          <w:iCs/>
          <w:sz w:val="26"/>
          <w:szCs w:val="26"/>
        </w:rPr>
        <w:t>;</w:t>
      </w:r>
    </w:p>
    <w:p w:rsidR="006F293C" w:rsidRPr="00AB2F57" w:rsidRDefault="006F293C">
      <w:pPr>
        <w:kinsoku w:val="0"/>
        <w:overflowPunct w:val="0"/>
        <w:spacing w:before="3" w:line="280" w:lineRule="exact"/>
        <w:rPr>
          <w:sz w:val="26"/>
          <w:szCs w:val="26"/>
        </w:rPr>
      </w:pPr>
    </w:p>
    <w:p w:rsidR="006F293C" w:rsidRPr="00BB2AED" w:rsidRDefault="006F293C">
      <w:pPr>
        <w:pStyle w:val="a3"/>
        <w:numPr>
          <w:ilvl w:val="0"/>
          <w:numId w:val="27"/>
        </w:numPr>
        <w:tabs>
          <w:tab w:val="left" w:pos="809"/>
        </w:tabs>
        <w:kinsoku w:val="0"/>
        <w:overflowPunct w:val="0"/>
        <w:ind w:left="809"/>
        <w:rPr>
          <w:w w:val="105"/>
          <w:sz w:val="26"/>
          <w:szCs w:val="26"/>
        </w:rPr>
      </w:pPr>
      <w:r w:rsidRPr="00BB2AED">
        <w:rPr>
          <w:w w:val="105"/>
          <w:sz w:val="26"/>
          <w:szCs w:val="26"/>
        </w:rPr>
        <w:t>Т</w:t>
      </w:r>
      <w:r w:rsidRPr="00BB2AED">
        <w:rPr>
          <w:spacing w:val="-2"/>
          <w:w w:val="105"/>
          <w:sz w:val="26"/>
          <w:szCs w:val="26"/>
        </w:rPr>
        <w:t>Р</w:t>
      </w:r>
      <w:r w:rsidRPr="00BB2AED">
        <w:rPr>
          <w:w w:val="105"/>
          <w:sz w:val="26"/>
          <w:szCs w:val="26"/>
        </w:rPr>
        <w:t>Е</w:t>
      </w:r>
      <w:r w:rsidRPr="00BB2AED">
        <w:rPr>
          <w:spacing w:val="-2"/>
          <w:w w:val="105"/>
          <w:sz w:val="26"/>
          <w:szCs w:val="26"/>
        </w:rPr>
        <w:t>Б</w:t>
      </w:r>
      <w:r w:rsidRPr="00BB2AED">
        <w:rPr>
          <w:w w:val="105"/>
          <w:sz w:val="26"/>
          <w:szCs w:val="26"/>
        </w:rPr>
        <w:t>ОВ</w:t>
      </w:r>
      <w:r w:rsidRPr="00BB2AED">
        <w:rPr>
          <w:spacing w:val="-2"/>
          <w:w w:val="105"/>
          <w:sz w:val="26"/>
          <w:szCs w:val="26"/>
        </w:rPr>
        <w:t>А</w:t>
      </w:r>
      <w:r w:rsidRPr="00BB2AED">
        <w:rPr>
          <w:w w:val="105"/>
          <w:sz w:val="26"/>
          <w:szCs w:val="26"/>
        </w:rPr>
        <w:t>НИЯ</w:t>
      </w:r>
      <w:r w:rsidRPr="00BB2AED">
        <w:rPr>
          <w:spacing w:val="-2"/>
          <w:w w:val="105"/>
          <w:sz w:val="26"/>
          <w:szCs w:val="26"/>
        </w:rPr>
        <w:t xml:space="preserve"> </w:t>
      </w:r>
      <w:r w:rsidRPr="00BB2AED">
        <w:rPr>
          <w:w w:val="105"/>
          <w:sz w:val="26"/>
          <w:szCs w:val="26"/>
        </w:rPr>
        <w:t>К</w:t>
      </w:r>
      <w:r w:rsidRPr="00BB2AED">
        <w:rPr>
          <w:spacing w:val="2"/>
          <w:w w:val="105"/>
          <w:sz w:val="26"/>
          <w:szCs w:val="26"/>
        </w:rPr>
        <w:t xml:space="preserve"> </w:t>
      </w:r>
      <w:r w:rsidRPr="00BB2AED">
        <w:rPr>
          <w:w w:val="105"/>
          <w:sz w:val="26"/>
          <w:szCs w:val="26"/>
        </w:rPr>
        <w:t>У</w:t>
      </w:r>
      <w:r w:rsidRPr="00BB2AED">
        <w:rPr>
          <w:spacing w:val="-2"/>
          <w:w w:val="105"/>
          <w:sz w:val="26"/>
          <w:szCs w:val="26"/>
        </w:rPr>
        <w:t>Р</w:t>
      </w:r>
      <w:r w:rsidRPr="00BB2AED">
        <w:rPr>
          <w:w w:val="105"/>
          <w:sz w:val="26"/>
          <w:szCs w:val="26"/>
        </w:rPr>
        <w:t>ОВНЮ</w:t>
      </w:r>
      <w:r w:rsidRPr="00BB2AED">
        <w:rPr>
          <w:spacing w:val="1"/>
          <w:w w:val="105"/>
          <w:sz w:val="26"/>
          <w:szCs w:val="26"/>
        </w:rPr>
        <w:t xml:space="preserve"> </w:t>
      </w:r>
      <w:r w:rsidRPr="00BB2AED">
        <w:rPr>
          <w:spacing w:val="-3"/>
          <w:w w:val="105"/>
          <w:sz w:val="26"/>
          <w:szCs w:val="26"/>
        </w:rPr>
        <w:t>П</w:t>
      </w:r>
      <w:r w:rsidRPr="00BB2AED">
        <w:rPr>
          <w:w w:val="105"/>
          <w:sz w:val="26"/>
          <w:szCs w:val="26"/>
        </w:rPr>
        <w:t>О</w:t>
      </w:r>
      <w:r w:rsidRPr="00BB2AED">
        <w:rPr>
          <w:spacing w:val="-3"/>
          <w:w w:val="105"/>
          <w:sz w:val="26"/>
          <w:szCs w:val="26"/>
        </w:rPr>
        <w:t>Д</w:t>
      </w:r>
      <w:r w:rsidRPr="00BB2AED">
        <w:rPr>
          <w:spacing w:val="-1"/>
          <w:w w:val="105"/>
          <w:sz w:val="26"/>
          <w:szCs w:val="26"/>
        </w:rPr>
        <w:t>Г</w:t>
      </w:r>
      <w:r w:rsidRPr="00BB2AED">
        <w:rPr>
          <w:w w:val="105"/>
          <w:sz w:val="26"/>
          <w:szCs w:val="26"/>
        </w:rPr>
        <w:t>ОТОВКИ О</w:t>
      </w:r>
      <w:r w:rsidRPr="00BB2AED">
        <w:rPr>
          <w:spacing w:val="-5"/>
          <w:w w:val="105"/>
          <w:sz w:val="26"/>
          <w:szCs w:val="26"/>
        </w:rPr>
        <w:t>Б</w:t>
      </w:r>
      <w:r w:rsidRPr="00BB2AED">
        <w:rPr>
          <w:w w:val="105"/>
          <w:sz w:val="26"/>
          <w:szCs w:val="26"/>
        </w:rPr>
        <w:t>УЧ</w:t>
      </w:r>
      <w:r w:rsidRPr="00BB2AED">
        <w:rPr>
          <w:spacing w:val="-2"/>
          <w:w w:val="105"/>
          <w:sz w:val="26"/>
          <w:szCs w:val="26"/>
        </w:rPr>
        <w:t>АЮЩ</w:t>
      </w:r>
      <w:r w:rsidRPr="00BB2AED">
        <w:rPr>
          <w:w w:val="105"/>
          <w:sz w:val="26"/>
          <w:szCs w:val="26"/>
        </w:rPr>
        <w:t>И</w:t>
      </w:r>
      <w:r w:rsidRPr="00BB2AED">
        <w:rPr>
          <w:spacing w:val="-2"/>
          <w:w w:val="105"/>
          <w:sz w:val="26"/>
          <w:szCs w:val="26"/>
        </w:rPr>
        <w:t>ХС</w:t>
      </w:r>
      <w:r w:rsidRPr="00BB2AED">
        <w:rPr>
          <w:w w:val="105"/>
          <w:sz w:val="26"/>
          <w:szCs w:val="26"/>
        </w:rPr>
        <w:t>Я</w:t>
      </w:r>
    </w:p>
    <w:p w:rsidR="006F293C" w:rsidRPr="00BB2AED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BB2AED" w:rsidRDefault="006F293C">
      <w:pPr>
        <w:kinsoku w:val="0"/>
        <w:overflowPunct w:val="0"/>
        <w:spacing w:before="2" w:line="280" w:lineRule="exact"/>
        <w:rPr>
          <w:sz w:val="26"/>
          <w:szCs w:val="26"/>
        </w:rPr>
      </w:pPr>
    </w:p>
    <w:p w:rsidR="006F293C" w:rsidRPr="00BB2AED" w:rsidRDefault="006F293C">
      <w:pPr>
        <w:pStyle w:val="a3"/>
        <w:numPr>
          <w:ilvl w:val="0"/>
          <w:numId w:val="27"/>
        </w:numPr>
        <w:tabs>
          <w:tab w:val="left" w:pos="809"/>
        </w:tabs>
        <w:kinsoku w:val="0"/>
        <w:overflowPunct w:val="0"/>
        <w:ind w:left="809"/>
        <w:rPr>
          <w:sz w:val="26"/>
          <w:szCs w:val="26"/>
        </w:rPr>
      </w:pPr>
      <w:r w:rsidRPr="00BB2AED">
        <w:rPr>
          <w:spacing w:val="-1"/>
          <w:w w:val="105"/>
          <w:sz w:val="26"/>
          <w:szCs w:val="26"/>
        </w:rPr>
        <w:t>Ф</w:t>
      </w:r>
      <w:r w:rsidRPr="00BB2AED">
        <w:rPr>
          <w:w w:val="105"/>
          <w:sz w:val="26"/>
          <w:szCs w:val="26"/>
        </w:rPr>
        <w:t>О</w:t>
      </w:r>
      <w:r w:rsidRPr="00BB2AED">
        <w:rPr>
          <w:spacing w:val="-2"/>
          <w:w w:val="105"/>
          <w:sz w:val="26"/>
          <w:szCs w:val="26"/>
        </w:rPr>
        <w:t>Р</w:t>
      </w:r>
      <w:r w:rsidRPr="00BB2AED">
        <w:rPr>
          <w:spacing w:val="-1"/>
          <w:w w:val="105"/>
          <w:sz w:val="26"/>
          <w:szCs w:val="26"/>
        </w:rPr>
        <w:t>М</w:t>
      </w:r>
      <w:r w:rsidRPr="00BB2AED">
        <w:rPr>
          <w:w w:val="105"/>
          <w:sz w:val="26"/>
          <w:szCs w:val="26"/>
        </w:rPr>
        <w:t>Ы</w:t>
      </w:r>
      <w:r w:rsidRPr="00BB2AED">
        <w:rPr>
          <w:spacing w:val="-3"/>
          <w:w w:val="105"/>
          <w:sz w:val="26"/>
          <w:szCs w:val="26"/>
        </w:rPr>
        <w:t xml:space="preserve"> </w:t>
      </w:r>
      <w:r w:rsidRPr="00BB2AED">
        <w:rPr>
          <w:w w:val="105"/>
          <w:sz w:val="26"/>
          <w:szCs w:val="26"/>
        </w:rPr>
        <w:t>И</w:t>
      </w:r>
      <w:r w:rsidRPr="00BB2AED">
        <w:rPr>
          <w:spacing w:val="-4"/>
          <w:w w:val="105"/>
          <w:sz w:val="26"/>
          <w:szCs w:val="26"/>
        </w:rPr>
        <w:t xml:space="preserve"> </w:t>
      </w:r>
      <w:r w:rsidRPr="00BB2AED">
        <w:rPr>
          <w:spacing w:val="-1"/>
          <w:w w:val="105"/>
          <w:sz w:val="26"/>
          <w:szCs w:val="26"/>
        </w:rPr>
        <w:t>М</w:t>
      </w:r>
      <w:r w:rsidRPr="00BB2AED">
        <w:rPr>
          <w:w w:val="105"/>
          <w:sz w:val="26"/>
          <w:szCs w:val="26"/>
        </w:rPr>
        <w:t>ЕТО</w:t>
      </w:r>
      <w:r w:rsidRPr="00BB2AED">
        <w:rPr>
          <w:spacing w:val="-3"/>
          <w:w w:val="105"/>
          <w:sz w:val="26"/>
          <w:szCs w:val="26"/>
        </w:rPr>
        <w:t>Д</w:t>
      </w:r>
      <w:r w:rsidRPr="00BB2AED">
        <w:rPr>
          <w:w w:val="105"/>
          <w:sz w:val="26"/>
          <w:szCs w:val="26"/>
        </w:rPr>
        <w:t>Ы</w:t>
      </w:r>
      <w:r w:rsidRPr="00BB2AED">
        <w:rPr>
          <w:spacing w:val="-3"/>
          <w:w w:val="105"/>
          <w:sz w:val="26"/>
          <w:szCs w:val="26"/>
        </w:rPr>
        <w:t xml:space="preserve"> </w:t>
      </w:r>
      <w:r w:rsidRPr="00BB2AED">
        <w:rPr>
          <w:w w:val="105"/>
          <w:sz w:val="26"/>
          <w:szCs w:val="26"/>
        </w:rPr>
        <w:t>КОНТ</w:t>
      </w:r>
      <w:r w:rsidRPr="00BB2AED">
        <w:rPr>
          <w:spacing w:val="-2"/>
          <w:w w:val="105"/>
          <w:sz w:val="26"/>
          <w:szCs w:val="26"/>
        </w:rPr>
        <w:t>Р</w:t>
      </w:r>
      <w:r w:rsidRPr="00BB2AED">
        <w:rPr>
          <w:w w:val="105"/>
          <w:sz w:val="26"/>
          <w:szCs w:val="26"/>
        </w:rPr>
        <w:t>О</w:t>
      </w:r>
      <w:r w:rsidRPr="00BB2AED">
        <w:rPr>
          <w:spacing w:val="-1"/>
          <w:w w:val="105"/>
          <w:sz w:val="26"/>
          <w:szCs w:val="26"/>
        </w:rPr>
        <w:t>Л</w:t>
      </w:r>
      <w:r w:rsidRPr="00BB2AED">
        <w:rPr>
          <w:spacing w:val="-3"/>
          <w:w w:val="105"/>
          <w:sz w:val="26"/>
          <w:szCs w:val="26"/>
        </w:rPr>
        <w:t>Я</w:t>
      </w:r>
      <w:r w:rsidRPr="00BB2AED">
        <w:rPr>
          <w:b/>
          <w:bCs/>
          <w:w w:val="105"/>
          <w:sz w:val="26"/>
          <w:szCs w:val="26"/>
        </w:rPr>
        <w:t>,</w:t>
      </w:r>
      <w:r w:rsidRPr="00BB2AED">
        <w:rPr>
          <w:b/>
          <w:bCs/>
          <w:spacing w:val="1"/>
          <w:w w:val="105"/>
          <w:sz w:val="26"/>
          <w:szCs w:val="26"/>
        </w:rPr>
        <w:t xml:space="preserve"> </w:t>
      </w:r>
      <w:r w:rsidRPr="00BB2AED">
        <w:rPr>
          <w:spacing w:val="-3"/>
          <w:w w:val="105"/>
          <w:sz w:val="26"/>
          <w:szCs w:val="26"/>
        </w:rPr>
        <w:t>С</w:t>
      </w:r>
      <w:r w:rsidRPr="00BB2AED">
        <w:rPr>
          <w:w w:val="105"/>
          <w:sz w:val="26"/>
          <w:szCs w:val="26"/>
        </w:rPr>
        <w:t>И</w:t>
      </w:r>
      <w:r w:rsidRPr="00BB2AED">
        <w:rPr>
          <w:spacing w:val="-3"/>
          <w:w w:val="105"/>
          <w:sz w:val="26"/>
          <w:szCs w:val="26"/>
        </w:rPr>
        <w:t>С</w:t>
      </w:r>
      <w:r w:rsidRPr="00BB2AED">
        <w:rPr>
          <w:w w:val="105"/>
          <w:sz w:val="26"/>
          <w:szCs w:val="26"/>
        </w:rPr>
        <w:t>ТЕ</w:t>
      </w:r>
      <w:r w:rsidRPr="00BB2AED">
        <w:rPr>
          <w:spacing w:val="-1"/>
          <w:w w:val="105"/>
          <w:sz w:val="26"/>
          <w:szCs w:val="26"/>
        </w:rPr>
        <w:t>М</w:t>
      </w:r>
      <w:r w:rsidRPr="00BB2AED">
        <w:rPr>
          <w:w w:val="105"/>
          <w:sz w:val="26"/>
          <w:szCs w:val="26"/>
        </w:rPr>
        <w:t>А</w:t>
      </w:r>
      <w:r w:rsidRPr="00BB2AED">
        <w:rPr>
          <w:spacing w:val="-5"/>
          <w:w w:val="105"/>
          <w:sz w:val="26"/>
          <w:szCs w:val="26"/>
        </w:rPr>
        <w:t xml:space="preserve"> </w:t>
      </w:r>
      <w:r w:rsidRPr="00BB2AED">
        <w:rPr>
          <w:w w:val="105"/>
          <w:sz w:val="26"/>
          <w:szCs w:val="26"/>
        </w:rPr>
        <w:t>ОЦЕНОК</w:t>
      </w:r>
    </w:p>
    <w:p w:rsidR="006F293C" w:rsidRPr="00BB2AED" w:rsidRDefault="006F293C">
      <w:pPr>
        <w:kinsoku w:val="0"/>
        <w:overflowPunct w:val="0"/>
        <w:spacing w:before="3" w:line="170" w:lineRule="exact"/>
        <w:rPr>
          <w:sz w:val="26"/>
          <w:szCs w:val="26"/>
        </w:rPr>
      </w:pP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line="276" w:lineRule="auto"/>
        <w:ind w:left="821"/>
        <w:rPr>
          <w:sz w:val="26"/>
          <w:szCs w:val="26"/>
        </w:rPr>
      </w:pPr>
      <w:r w:rsidRPr="00AB2F57">
        <w:rPr>
          <w:sz w:val="26"/>
          <w:szCs w:val="26"/>
        </w:rPr>
        <w:t>Аттестация</w:t>
      </w:r>
      <w:r w:rsidRPr="00AB2F57">
        <w:rPr>
          <w:iCs/>
          <w:sz w:val="26"/>
          <w:szCs w:val="26"/>
        </w:rPr>
        <w:t xml:space="preserve">:  </w:t>
      </w:r>
      <w:r w:rsidRPr="00AB2F57">
        <w:rPr>
          <w:sz w:val="26"/>
          <w:szCs w:val="26"/>
        </w:rPr>
        <w:t>цели</w:t>
      </w:r>
      <w:r w:rsidRPr="00AB2F57">
        <w:rPr>
          <w:iCs/>
          <w:sz w:val="26"/>
          <w:szCs w:val="26"/>
        </w:rPr>
        <w:t xml:space="preserve">,  </w:t>
      </w:r>
      <w:r w:rsidRPr="00AB2F57">
        <w:rPr>
          <w:sz w:val="26"/>
          <w:szCs w:val="26"/>
        </w:rPr>
        <w:t>виды</w:t>
      </w:r>
      <w:r w:rsidRPr="00AB2F57">
        <w:rPr>
          <w:iCs/>
          <w:sz w:val="26"/>
          <w:szCs w:val="26"/>
        </w:rPr>
        <w:t xml:space="preserve">,  </w:t>
      </w:r>
      <w:r w:rsidRPr="00AB2F57">
        <w:rPr>
          <w:sz w:val="26"/>
          <w:szCs w:val="26"/>
        </w:rPr>
        <w:t>форма</w:t>
      </w:r>
      <w:r w:rsidRPr="00AB2F57">
        <w:rPr>
          <w:iCs/>
          <w:sz w:val="26"/>
          <w:szCs w:val="26"/>
        </w:rPr>
        <w:t xml:space="preserve">,  </w:t>
      </w:r>
      <w:r w:rsidRPr="00AB2F57">
        <w:rPr>
          <w:sz w:val="26"/>
          <w:szCs w:val="26"/>
        </w:rPr>
        <w:t>содержание</w:t>
      </w:r>
      <w:r w:rsidRPr="00AB2F57">
        <w:rPr>
          <w:iCs/>
          <w:sz w:val="26"/>
          <w:szCs w:val="26"/>
        </w:rPr>
        <w:t>;</w:t>
      </w: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before="15" w:line="276" w:lineRule="auto"/>
        <w:ind w:left="821"/>
        <w:rPr>
          <w:sz w:val="26"/>
          <w:szCs w:val="26"/>
        </w:rPr>
      </w:pPr>
      <w:r w:rsidRPr="00AB2F57">
        <w:rPr>
          <w:sz w:val="26"/>
          <w:szCs w:val="26"/>
        </w:rPr>
        <w:t>Критерии оценки</w:t>
      </w:r>
      <w:r w:rsidRPr="00AB2F57">
        <w:rPr>
          <w:iCs/>
          <w:sz w:val="26"/>
          <w:szCs w:val="26"/>
        </w:rPr>
        <w:t>;</w:t>
      </w:r>
    </w:p>
    <w:p w:rsidR="006F293C" w:rsidRPr="00BB2AED" w:rsidRDefault="006F293C">
      <w:pPr>
        <w:kinsoku w:val="0"/>
        <w:overflowPunct w:val="0"/>
        <w:spacing w:before="4" w:line="120" w:lineRule="exact"/>
        <w:rPr>
          <w:sz w:val="26"/>
          <w:szCs w:val="26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BB2AED" w:rsidRDefault="006F293C">
      <w:pPr>
        <w:pStyle w:val="a3"/>
        <w:numPr>
          <w:ilvl w:val="0"/>
          <w:numId w:val="27"/>
        </w:numPr>
        <w:tabs>
          <w:tab w:val="left" w:pos="809"/>
        </w:tabs>
        <w:kinsoku w:val="0"/>
        <w:overflowPunct w:val="0"/>
        <w:ind w:left="809"/>
        <w:rPr>
          <w:sz w:val="26"/>
          <w:szCs w:val="26"/>
        </w:rPr>
      </w:pPr>
      <w:r w:rsidRPr="00BB2AED">
        <w:rPr>
          <w:spacing w:val="-1"/>
          <w:w w:val="105"/>
          <w:sz w:val="26"/>
          <w:szCs w:val="26"/>
        </w:rPr>
        <w:t>М</w:t>
      </w:r>
      <w:r w:rsidRPr="00BB2AED">
        <w:rPr>
          <w:w w:val="105"/>
          <w:sz w:val="26"/>
          <w:szCs w:val="26"/>
        </w:rPr>
        <w:t>ЕТО</w:t>
      </w:r>
      <w:r w:rsidRPr="00BB2AED">
        <w:rPr>
          <w:spacing w:val="-3"/>
          <w:w w:val="105"/>
          <w:sz w:val="26"/>
          <w:szCs w:val="26"/>
        </w:rPr>
        <w:t>Д</w:t>
      </w:r>
      <w:r w:rsidRPr="00BB2AED">
        <w:rPr>
          <w:w w:val="105"/>
          <w:sz w:val="26"/>
          <w:szCs w:val="26"/>
        </w:rPr>
        <w:t>ИЧЕ</w:t>
      </w:r>
      <w:r w:rsidRPr="00BB2AED">
        <w:rPr>
          <w:spacing w:val="-3"/>
          <w:w w:val="105"/>
          <w:sz w:val="26"/>
          <w:szCs w:val="26"/>
        </w:rPr>
        <w:t>С</w:t>
      </w:r>
      <w:r w:rsidRPr="00BB2AED">
        <w:rPr>
          <w:w w:val="105"/>
          <w:sz w:val="26"/>
          <w:szCs w:val="26"/>
        </w:rPr>
        <w:t>К</w:t>
      </w:r>
      <w:r w:rsidRPr="00BB2AED">
        <w:rPr>
          <w:spacing w:val="-4"/>
          <w:w w:val="105"/>
          <w:sz w:val="26"/>
          <w:szCs w:val="26"/>
        </w:rPr>
        <w:t>О</w:t>
      </w:r>
      <w:r w:rsidRPr="00BB2AED">
        <w:rPr>
          <w:w w:val="105"/>
          <w:sz w:val="26"/>
          <w:szCs w:val="26"/>
        </w:rPr>
        <w:t>Е</w:t>
      </w:r>
      <w:r w:rsidRPr="00BB2AED">
        <w:rPr>
          <w:spacing w:val="-37"/>
          <w:w w:val="105"/>
          <w:sz w:val="26"/>
          <w:szCs w:val="26"/>
        </w:rPr>
        <w:t xml:space="preserve"> </w:t>
      </w:r>
      <w:r w:rsidRPr="00BB2AED">
        <w:rPr>
          <w:w w:val="105"/>
          <w:sz w:val="26"/>
          <w:szCs w:val="26"/>
        </w:rPr>
        <w:t>О</w:t>
      </w:r>
      <w:r w:rsidRPr="00BB2AED">
        <w:rPr>
          <w:spacing w:val="-2"/>
          <w:w w:val="105"/>
          <w:sz w:val="26"/>
          <w:szCs w:val="26"/>
        </w:rPr>
        <w:t>Б</w:t>
      </w:r>
      <w:r w:rsidRPr="00BB2AED">
        <w:rPr>
          <w:w w:val="105"/>
          <w:sz w:val="26"/>
          <w:szCs w:val="26"/>
        </w:rPr>
        <w:t>Е</w:t>
      </w:r>
      <w:r w:rsidRPr="00BB2AED">
        <w:rPr>
          <w:spacing w:val="-3"/>
          <w:w w:val="105"/>
          <w:sz w:val="26"/>
          <w:szCs w:val="26"/>
        </w:rPr>
        <w:t>С</w:t>
      </w:r>
      <w:r w:rsidRPr="00BB2AED">
        <w:rPr>
          <w:w w:val="105"/>
          <w:sz w:val="26"/>
          <w:szCs w:val="26"/>
        </w:rPr>
        <w:t>ПЕЧЕ</w:t>
      </w:r>
      <w:r w:rsidRPr="00BB2AED">
        <w:rPr>
          <w:spacing w:val="-3"/>
          <w:w w:val="105"/>
          <w:sz w:val="26"/>
          <w:szCs w:val="26"/>
        </w:rPr>
        <w:t>НИ</w:t>
      </w:r>
      <w:r w:rsidRPr="00BB2AED">
        <w:rPr>
          <w:w w:val="105"/>
          <w:sz w:val="26"/>
          <w:szCs w:val="26"/>
        </w:rPr>
        <w:t>Е</w:t>
      </w:r>
      <w:r w:rsidRPr="00BB2AED">
        <w:rPr>
          <w:spacing w:val="-37"/>
          <w:w w:val="105"/>
          <w:sz w:val="26"/>
          <w:szCs w:val="26"/>
        </w:rPr>
        <w:t xml:space="preserve"> </w:t>
      </w:r>
      <w:r w:rsidRPr="00BB2AED">
        <w:rPr>
          <w:w w:val="105"/>
          <w:sz w:val="26"/>
          <w:szCs w:val="26"/>
        </w:rPr>
        <w:t>УЧЕ</w:t>
      </w:r>
      <w:r w:rsidRPr="00BB2AED">
        <w:rPr>
          <w:spacing w:val="-2"/>
          <w:w w:val="105"/>
          <w:sz w:val="26"/>
          <w:szCs w:val="26"/>
        </w:rPr>
        <w:t>Б</w:t>
      </w:r>
      <w:r w:rsidRPr="00BB2AED">
        <w:rPr>
          <w:w w:val="105"/>
          <w:sz w:val="26"/>
          <w:szCs w:val="26"/>
        </w:rPr>
        <w:t>НО</w:t>
      </w:r>
      <w:r w:rsidRPr="00BB2AED">
        <w:rPr>
          <w:spacing w:val="-1"/>
          <w:w w:val="105"/>
          <w:sz w:val="26"/>
          <w:szCs w:val="26"/>
        </w:rPr>
        <w:t>Г</w:t>
      </w:r>
      <w:r w:rsidRPr="00BB2AED">
        <w:rPr>
          <w:w w:val="105"/>
          <w:sz w:val="26"/>
          <w:szCs w:val="26"/>
        </w:rPr>
        <w:t>О</w:t>
      </w:r>
      <w:r w:rsidRPr="00BB2AED">
        <w:rPr>
          <w:spacing w:val="-36"/>
          <w:w w:val="105"/>
          <w:sz w:val="26"/>
          <w:szCs w:val="26"/>
        </w:rPr>
        <w:t xml:space="preserve"> </w:t>
      </w:r>
      <w:r w:rsidRPr="00BB2AED">
        <w:rPr>
          <w:w w:val="105"/>
          <w:sz w:val="26"/>
          <w:szCs w:val="26"/>
        </w:rPr>
        <w:t>П</w:t>
      </w:r>
      <w:r w:rsidRPr="00BB2AED">
        <w:rPr>
          <w:spacing w:val="-5"/>
          <w:w w:val="105"/>
          <w:sz w:val="26"/>
          <w:szCs w:val="26"/>
        </w:rPr>
        <w:t>Р</w:t>
      </w:r>
      <w:r w:rsidRPr="00BB2AED">
        <w:rPr>
          <w:w w:val="105"/>
          <w:sz w:val="26"/>
          <w:szCs w:val="26"/>
        </w:rPr>
        <w:t>ОЦЕ</w:t>
      </w:r>
      <w:r w:rsidRPr="00BB2AED">
        <w:rPr>
          <w:spacing w:val="-3"/>
          <w:w w:val="105"/>
          <w:sz w:val="26"/>
          <w:szCs w:val="26"/>
        </w:rPr>
        <w:t>СС</w:t>
      </w:r>
      <w:r w:rsidRPr="00BB2AED">
        <w:rPr>
          <w:w w:val="105"/>
          <w:sz w:val="26"/>
          <w:szCs w:val="26"/>
        </w:rPr>
        <w:t>А</w:t>
      </w:r>
    </w:p>
    <w:p w:rsidR="006F293C" w:rsidRPr="00BB2AED" w:rsidRDefault="006F293C">
      <w:pPr>
        <w:kinsoku w:val="0"/>
        <w:overflowPunct w:val="0"/>
        <w:spacing w:before="6" w:line="130" w:lineRule="exact"/>
        <w:rPr>
          <w:sz w:val="26"/>
          <w:szCs w:val="26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AB2F57" w:rsidRDefault="006F293C" w:rsidP="00AB2F57">
      <w:pPr>
        <w:numPr>
          <w:ilvl w:val="1"/>
          <w:numId w:val="27"/>
        </w:numPr>
        <w:tabs>
          <w:tab w:val="left" w:pos="809"/>
        </w:tabs>
        <w:kinsoku w:val="0"/>
        <w:overflowPunct w:val="0"/>
        <w:spacing w:line="276" w:lineRule="auto"/>
        <w:ind w:left="809" w:hanging="281"/>
        <w:rPr>
          <w:sz w:val="26"/>
          <w:szCs w:val="26"/>
        </w:rPr>
      </w:pPr>
      <w:r w:rsidRPr="00AB2F57">
        <w:rPr>
          <w:sz w:val="26"/>
          <w:szCs w:val="26"/>
        </w:rPr>
        <w:t>Методические рекомендации преподавателям</w:t>
      </w:r>
      <w:r w:rsidRPr="00AB2F57">
        <w:rPr>
          <w:iCs/>
          <w:sz w:val="26"/>
          <w:szCs w:val="26"/>
        </w:rPr>
        <w:t>;</w:t>
      </w:r>
    </w:p>
    <w:p w:rsidR="006F293C" w:rsidRPr="00AB2F57" w:rsidRDefault="006F293C" w:rsidP="00AB2F57">
      <w:pPr>
        <w:numPr>
          <w:ilvl w:val="1"/>
          <w:numId w:val="27"/>
        </w:numPr>
        <w:tabs>
          <w:tab w:val="left" w:pos="809"/>
        </w:tabs>
        <w:kinsoku w:val="0"/>
        <w:overflowPunct w:val="0"/>
        <w:spacing w:before="15" w:line="276" w:lineRule="auto"/>
        <w:ind w:left="809" w:hanging="281"/>
        <w:rPr>
          <w:sz w:val="26"/>
          <w:szCs w:val="26"/>
        </w:rPr>
      </w:pPr>
      <w:r w:rsidRPr="00AB2F57">
        <w:rPr>
          <w:sz w:val="26"/>
          <w:szCs w:val="26"/>
        </w:rPr>
        <w:t>Рекомендации по организации самостоятельной работы обучающихся</w:t>
      </w:r>
      <w:r w:rsidRPr="00AB2F57">
        <w:rPr>
          <w:iCs/>
          <w:sz w:val="26"/>
          <w:szCs w:val="26"/>
        </w:rPr>
        <w:t>;</w:t>
      </w:r>
    </w:p>
    <w:p w:rsidR="006F293C" w:rsidRPr="00BB2AED" w:rsidRDefault="006F293C">
      <w:pPr>
        <w:kinsoku w:val="0"/>
        <w:overflowPunct w:val="0"/>
        <w:spacing w:before="4" w:line="120" w:lineRule="exact"/>
        <w:rPr>
          <w:sz w:val="26"/>
          <w:szCs w:val="26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BB2AED" w:rsidRDefault="006F293C">
      <w:pPr>
        <w:pStyle w:val="a3"/>
        <w:numPr>
          <w:ilvl w:val="0"/>
          <w:numId w:val="27"/>
        </w:numPr>
        <w:tabs>
          <w:tab w:val="left" w:pos="809"/>
        </w:tabs>
        <w:kinsoku w:val="0"/>
        <w:overflowPunct w:val="0"/>
        <w:ind w:left="809"/>
        <w:rPr>
          <w:w w:val="105"/>
          <w:sz w:val="26"/>
          <w:szCs w:val="26"/>
        </w:rPr>
      </w:pPr>
      <w:r w:rsidRPr="00BB2AED">
        <w:rPr>
          <w:spacing w:val="-3"/>
          <w:w w:val="105"/>
          <w:sz w:val="26"/>
          <w:szCs w:val="26"/>
        </w:rPr>
        <w:t>С</w:t>
      </w:r>
      <w:r w:rsidRPr="00BB2AED">
        <w:rPr>
          <w:w w:val="105"/>
          <w:sz w:val="26"/>
          <w:szCs w:val="26"/>
        </w:rPr>
        <w:t>ПИ</w:t>
      </w:r>
      <w:r w:rsidRPr="00BB2AED">
        <w:rPr>
          <w:spacing w:val="-3"/>
          <w:w w:val="105"/>
          <w:sz w:val="26"/>
          <w:szCs w:val="26"/>
        </w:rPr>
        <w:t>С</w:t>
      </w:r>
      <w:r w:rsidRPr="00BB2AED">
        <w:rPr>
          <w:w w:val="105"/>
          <w:sz w:val="26"/>
          <w:szCs w:val="26"/>
        </w:rPr>
        <w:t>ОК</w:t>
      </w:r>
      <w:r w:rsidRPr="00BB2AED">
        <w:rPr>
          <w:spacing w:val="-20"/>
          <w:w w:val="105"/>
          <w:sz w:val="26"/>
          <w:szCs w:val="26"/>
        </w:rPr>
        <w:t xml:space="preserve"> </w:t>
      </w:r>
      <w:r w:rsidRPr="00BB2AED">
        <w:rPr>
          <w:spacing w:val="-1"/>
          <w:w w:val="105"/>
          <w:sz w:val="26"/>
          <w:szCs w:val="26"/>
        </w:rPr>
        <w:t>Л</w:t>
      </w:r>
      <w:r w:rsidRPr="00BB2AED">
        <w:rPr>
          <w:w w:val="105"/>
          <w:sz w:val="26"/>
          <w:szCs w:val="26"/>
        </w:rPr>
        <w:t>ИТЕ</w:t>
      </w:r>
      <w:r w:rsidRPr="00BB2AED">
        <w:rPr>
          <w:spacing w:val="-5"/>
          <w:w w:val="105"/>
          <w:sz w:val="26"/>
          <w:szCs w:val="26"/>
        </w:rPr>
        <w:t>Р</w:t>
      </w:r>
      <w:r w:rsidRPr="00BB2AED">
        <w:rPr>
          <w:spacing w:val="-2"/>
          <w:w w:val="105"/>
          <w:sz w:val="26"/>
          <w:szCs w:val="26"/>
        </w:rPr>
        <w:t>А</w:t>
      </w:r>
      <w:r w:rsidRPr="00BB2AED">
        <w:rPr>
          <w:w w:val="105"/>
          <w:sz w:val="26"/>
          <w:szCs w:val="26"/>
        </w:rPr>
        <w:t>ТУ</w:t>
      </w:r>
      <w:r w:rsidRPr="00BB2AED">
        <w:rPr>
          <w:spacing w:val="-2"/>
          <w:w w:val="105"/>
          <w:sz w:val="26"/>
          <w:szCs w:val="26"/>
        </w:rPr>
        <w:t>Р</w:t>
      </w:r>
      <w:r w:rsidRPr="00BB2AED">
        <w:rPr>
          <w:w w:val="105"/>
          <w:sz w:val="26"/>
          <w:szCs w:val="26"/>
        </w:rPr>
        <w:t>Ы</w:t>
      </w:r>
      <w:r w:rsidRPr="00BB2AED">
        <w:rPr>
          <w:spacing w:val="-19"/>
          <w:w w:val="105"/>
          <w:sz w:val="26"/>
          <w:szCs w:val="26"/>
        </w:rPr>
        <w:t xml:space="preserve"> </w:t>
      </w:r>
      <w:r w:rsidRPr="00BB2AED">
        <w:rPr>
          <w:w w:val="105"/>
          <w:sz w:val="26"/>
          <w:szCs w:val="26"/>
        </w:rPr>
        <w:t>И</w:t>
      </w:r>
      <w:r w:rsidRPr="00BB2AED">
        <w:rPr>
          <w:spacing w:val="-20"/>
          <w:w w:val="105"/>
          <w:sz w:val="26"/>
          <w:szCs w:val="26"/>
        </w:rPr>
        <w:t xml:space="preserve"> </w:t>
      </w:r>
      <w:r w:rsidRPr="00BB2AED">
        <w:rPr>
          <w:spacing w:val="-3"/>
          <w:w w:val="105"/>
          <w:sz w:val="26"/>
          <w:szCs w:val="26"/>
        </w:rPr>
        <w:t>С</w:t>
      </w:r>
      <w:r w:rsidRPr="00BB2AED">
        <w:rPr>
          <w:spacing w:val="-2"/>
          <w:w w:val="105"/>
          <w:sz w:val="26"/>
          <w:szCs w:val="26"/>
        </w:rPr>
        <w:t>Р</w:t>
      </w:r>
      <w:r w:rsidRPr="00BB2AED">
        <w:rPr>
          <w:w w:val="105"/>
          <w:sz w:val="26"/>
          <w:szCs w:val="26"/>
        </w:rPr>
        <w:t>Е</w:t>
      </w:r>
      <w:r w:rsidRPr="00BB2AED">
        <w:rPr>
          <w:spacing w:val="-3"/>
          <w:w w:val="105"/>
          <w:sz w:val="26"/>
          <w:szCs w:val="26"/>
        </w:rPr>
        <w:t>Д</w:t>
      </w:r>
      <w:r w:rsidRPr="00BB2AED">
        <w:rPr>
          <w:spacing w:val="1"/>
          <w:w w:val="105"/>
          <w:sz w:val="26"/>
          <w:szCs w:val="26"/>
        </w:rPr>
        <w:t>С</w:t>
      </w:r>
      <w:r w:rsidRPr="00BB2AED">
        <w:rPr>
          <w:w w:val="105"/>
          <w:sz w:val="26"/>
          <w:szCs w:val="26"/>
        </w:rPr>
        <w:t>ТВ</w:t>
      </w:r>
      <w:r w:rsidRPr="00BB2AED">
        <w:rPr>
          <w:spacing w:val="-20"/>
          <w:w w:val="105"/>
          <w:sz w:val="26"/>
          <w:szCs w:val="26"/>
        </w:rPr>
        <w:t xml:space="preserve"> </w:t>
      </w:r>
      <w:r w:rsidRPr="00BB2AED">
        <w:rPr>
          <w:w w:val="105"/>
          <w:sz w:val="26"/>
          <w:szCs w:val="26"/>
        </w:rPr>
        <w:t>О</w:t>
      </w:r>
      <w:r w:rsidRPr="00BB2AED">
        <w:rPr>
          <w:spacing w:val="-2"/>
          <w:w w:val="105"/>
          <w:sz w:val="26"/>
          <w:szCs w:val="26"/>
        </w:rPr>
        <w:t>Б</w:t>
      </w:r>
      <w:r w:rsidRPr="00BB2AED">
        <w:rPr>
          <w:w w:val="105"/>
          <w:sz w:val="26"/>
          <w:szCs w:val="26"/>
        </w:rPr>
        <w:t>УЧЕ</w:t>
      </w:r>
      <w:r w:rsidRPr="00BB2AED">
        <w:rPr>
          <w:spacing w:val="-3"/>
          <w:w w:val="105"/>
          <w:sz w:val="26"/>
          <w:szCs w:val="26"/>
        </w:rPr>
        <w:t>Н</w:t>
      </w:r>
      <w:r w:rsidRPr="00BB2AED">
        <w:rPr>
          <w:w w:val="105"/>
          <w:sz w:val="26"/>
          <w:szCs w:val="26"/>
        </w:rPr>
        <w:t>ИЯ</w:t>
      </w:r>
    </w:p>
    <w:p w:rsidR="006F293C" w:rsidRPr="00BB2AED" w:rsidRDefault="006F293C">
      <w:pPr>
        <w:kinsoku w:val="0"/>
        <w:overflowPunct w:val="0"/>
        <w:spacing w:before="8" w:line="280" w:lineRule="exact"/>
        <w:rPr>
          <w:sz w:val="26"/>
          <w:szCs w:val="26"/>
        </w:rPr>
      </w:pP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line="276" w:lineRule="auto"/>
        <w:ind w:left="821" w:hanging="360"/>
        <w:rPr>
          <w:sz w:val="26"/>
          <w:szCs w:val="26"/>
        </w:rPr>
      </w:pPr>
      <w:r w:rsidRPr="00AB2F57">
        <w:rPr>
          <w:sz w:val="26"/>
          <w:szCs w:val="26"/>
        </w:rPr>
        <w:t>Список методической литературы</w:t>
      </w:r>
      <w:r w:rsidRPr="00AB2F57">
        <w:rPr>
          <w:iCs/>
          <w:sz w:val="26"/>
          <w:szCs w:val="26"/>
        </w:rPr>
        <w:t>.</w:t>
      </w: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before="18" w:line="276" w:lineRule="auto"/>
        <w:ind w:left="821" w:hanging="360"/>
        <w:rPr>
          <w:sz w:val="26"/>
          <w:szCs w:val="26"/>
        </w:rPr>
      </w:pPr>
      <w:r w:rsidRPr="00AB2F57">
        <w:rPr>
          <w:sz w:val="26"/>
          <w:szCs w:val="26"/>
        </w:rPr>
        <w:t>Список учебной литературы</w:t>
      </w:r>
      <w:r w:rsidRPr="00AB2F57">
        <w:rPr>
          <w:iCs/>
          <w:sz w:val="26"/>
          <w:szCs w:val="26"/>
        </w:rPr>
        <w:t>.</w:t>
      </w: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before="15" w:line="276" w:lineRule="auto"/>
        <w:ind w:left="821" w:hanging="360"/>
        <w:rPr>
          <w:sz w:val="26"/>
          <w:szCs w:val="26"/>
        </w:rPr>
      </w:pPr>
      <w:r w:rsidRPr="00AB2F57">
        <w:rPr>
          <w:sz w:val="26"/>
          <w:szCs w:val="26"/>
        </w:rPr>
        <w:t>Средства обучения</w:t>
      </w:r>
      <w:r w:rsidRPr="00AB2F57">
        <w:rPr>
          <w:iCs/>
          <w:sz w:val="26"/>
          <w:szCs w:val="26"/>
        </w:rPr>
        <w:t>.</w:t>
      </w:r>
    </w:p>
    <w:p w:rsidR="006F293C" w:rsidRPr="00AB2F57" w:rsidRDefault="006F293C" w:rsidP="00AB2F57">
      <w:pPr>
        <w:numPr>
          <w:ilvl w:val="1"/>
          <w:numId w:val="27"/>
        </w:numPr>
        <w:tabs>
          <w:tab w:val="left" w:pos="821"/>
        </w:tabs>
        <w:kinsoku w:val="0"/>
        <w:overflowPunct w:val="0"/>
        <w:spacing w:before="15" w:line="276" w:lineRule="auto"/>
        <w:ind w:left="821" w:hanging="360"/>
        <w:rPr>
          <w:sz w:val="26"/>
          <w:szCs w:val="26"/>
        </w:rPr>
        <w:sectPr w:rsidR="006F293C" w:rsidRPr="00AB2F57">
          <w:pgSz w:w="11900" w:h="16840"/>
          <w:pgMar w:top="1060" w:right="740" w:bottom="1160" w:left="1600" w:header="0" w:footer="975" w:gutter="0"/>
          <w:cols w:space="720" w:equalWidth="0">
            <w:col w:w="9560"/>
          </w:cols>
          <w:noEndnote/>
        </w:sectPr>
      </w:pPr>
    </w:p>
    <w:p w:rsidR="006F293C" w:rsidRPr="00BB2AED" w:rsidRDefault="006F293C">
      <w:pPr>
        <w:pStyle w:val="a3"/>
        <w:numPr>
          <w:ilvl w:val="0"/>
          <w:numId w:val="26"/>
        </w:numPr>
        <w:tabs>
          <w:tab w:val="left" w:pos="3075"/>
        </w:tabs>
        <w:kinsoku w:val="0"/>
        <w:overflowPunct w:val="0"/>
        <w:spacing w:before="69"/>
        <w:ind w:left="3075"/>
        <w:rPr>
          <w:b/>
          <w:sz w:val="26"/>
          <w:szCs w:val="26"/>
        </w:rPr>
      </w:pPr>
      <w:r w:rsidRPr="00BB2AED">
        <w:rPr>
          <w:b/>
          <w:w w:val="105"/>
          <w:sz w:val="26"/>
          <w:szCs w:val="26"/>
        </w:rPr>
        <w:lastRenderedPageBreak/>
        <w:t>ПО</w:t>
      </w:r>
      <w:r w:rsidRPr="00BB2AED">
        <w:rPr>
          <w:b/>
          <w:spacing w:val="-3"/>
          <w:w w:val="105"/>
          <w:sz w:val="26"/>
          <w:szCs w:val="26"/>
        </w:rPr>
        <w:t>ЯС</w:t>
      </w:r>
      <w:r w:rsidRPr="00BB2AED">
        <w:rPr>
          <w:b/>
          <w:w w:val="105"/>
          <w:sz w:val="26"/>
          <w:szCs w:val="26"/>
        </w:rPr>
        <w:t>НИТЕ</w:t>
      </w:r>
      <w:r w:rsidRPr="00BB2AED">
        <w:rPr>
          <w:b/>
          <w:spacing w:val="-1"/>
          <w:w w:val="105"/>
          <w:sz w:val="26"/>
          <w:szCs w:val="26"/>
        </w:rPr>
        <w:t>Л</w:t>
      </w:r>
      <w:r w:rsidRPr="00BB2AED">
        <w:rPr>
          <w:b/>
          <w:spacing w:val="-2"/>
          <w:w w:val="105"/>
          <w:sz w:val="26"/>
          <w:szCs w:val="26"/>
        </w:rPr>
        <w:t>Ь</w:t>
      </w:r>
      <w:r w:rsidRPr="00BB2AED">
        <w:rPr>
          <w:b/>
          <w:spacing w:val="-3"/>
          <w:w w:val="105"/>
          <w:sz w:val="26"/>
          <w:szCs w:val="26"/>
        </w:rPr>
        <w:t>Н</w:t>
      </w:r>
      <w:r w:rsidRPr="00BB2AED">
        <w:rPr>
          <w:b/>
          <w:spacing w:val="-1"/>
          <w:w w:val="105"/>
          <w:sz w:val="26"/>
          <w:szCs w:val="26"/>
        </w:rPr>
        <w:t>А</w:t>
      </w:r>
      <w:r w:rsidRPr="00BB2AED">
        <w:rPr>
          <w:b/>
          <w:w w:val="105"/>
          <w:sz w:val="26"/>
          <w:szCs w:val="26"/>
        </w:rPr>
        <w:t>Я</w:t>
      </w:r>
      <w:r w:rsidRPr="00BB2AED">
        <w:rPr>
          <w:b/>
          <w:spacing w:val="-7"/>
          <w:w w:val="105"/>
          <w:sz w:val="26"/>
          <w:szCs w:val="26"/>
        </w:rPr>
        <w:t xml:space="preserve"> </w:t>
      </w:r>
      <w:r w:rsidRPr="00BB2AED">
        <w:rPr>
          <w:b/>
          <w:w w:val="105"/>
          <w:sz w:val="26"/>
          <w:szCs w:val="26"/>
        </w:rPr>
        <w:t>З</w:t>
      </w:r>
      <w:r w:rsidRPr="00BB2AED">
        <w:rPr>
          <w:b/>
          <w:spacing w:val="-2"/>
          <w:w w:val="105"/>
          <w:sz w:val="26"/>
          <w:szCs w:val="26"/>
        </w:rPr>
        <w:t>А</w:t>
      </w:r>
      <w:r w:rsidRPr="00BB2AED">
        <w:rPr>
          <w:b/>
          <w:w w:val="105"/>
          <w:sz w:val="26"/>
          <w:szCs w:val="26"/>
        </w:rPr>
        <w:t>ПИ</w:t>
      </w:r>
      <w:r w:rsidRPr="00BB2AED">
        <w:rPr>
          <w:b/>
          <w:spacing w:val="-3"/>
          <w:w w:val="105"/>
          <w:sz w:val="26"/>
          <w:szCs w:val="26"/>
        </w:rPr>
        <w:t>С</w:t>
      </w:r>
      <w:r w:rsidRPr="00BB2AED">
        <w:rPr>
          <w:b/>
          <w:w w:val="105"/>
          <w:sz w:val="26"/>
          <w:szCs w:val="26"/>
        </w:rPr>
        <w:t>КА</w:t>
      </w:r>
    </w:p>
    <w:p w:rsidR="006F293C" w:rsidRPr="00BB2AED" w:rsidRDefault="006F293C">
      <w:pPr>
        <w:kinsoku w:val="0"/>
        <w:overflowPunct w:val="0"/>
        <w:spacing w:line="200" w:lineRule="exact"/>
        <w:rPr>
          <w:b/>
          <w:sz w:val="26"/>
          <w:szCs w:val="26"/>
        </w:rPr>
      </w:pPr>
    </w:p>
    <w:p w:rsidR="006F293C" w:rsidRPr="00BB2AED" w:rsidRDefault="006F293C">
      <w:pPr>
        <w:kinsoku w:val="0"/>
        <w:overflowPunct w:val="0"/>
        <w:spacing w:before="6" w:line="280" w:lineRule="exact"/>
        <w:rPr>
          <w:b/>
          <w:sz w:val="26"/>
          <w:szCs w:val="26"/>
        </w:rPr>
      </w:pPr>
    </w:p>
    <w:p w:rsidR="00122F3F" w:rsidRPr="00AB2F57" w:rsidRDefault="006F293C" w:rsidP="00AB2F57">
      <w:pPr>
        <w:pStyle w:val="a3"/>
        <w:kinsoku w:val="0"/>
        <w:overflowPunct w:val="0"/>
        <w:spacing w:line="276" w:lineRule="auto"/>
        <w:ind w:left="1359" w:right="1359"/>
        <w:jc w:val="center"/>
        <w:rPr>
          <w:b/>
          <w:sz w:val="26"/>
          <w:szCs w:val="26"/>
        </w:rPr>
      </w:pPr>
      <w:r w:rsidRPr="00AB2F57">
        <w:rPr>
          <w:b/>
          <w:sz w:val="26"/>
          <w:szCs w:val="26"/>
        </w:rPr>
        <w:t>Характеристика учебного предмета</w:t>
      </w:r>
      <w:r w:rsidRPr="00AB2F57">
        <w:rPr>
          <w:b/>
          <w:bCs/>
          <w:iCs/>
          <w:sz w:val="26"/>
          <w:szCs w:val="26"/>
        </w:rPr>
        <w:t xml:space="preserve">, </w:t>
      </w:r>
      <w:r w:rsidRPr="00AB2F57">
        <w:rPr>
          <w:b/>
          <w:sz w:val="26"/>
          <w:szCs w:val="26"/>
        </w:rPr>
        <w:t>его место и роль в образовательном процессе</w:t>
      </w:r>
    </w:p>
    <w:p w:rsidR="006F293C" w:rsidRPr="00AB2F57" w:rsidRDefault="006F293C" w:rsidP="00AB2F57">
      <w:pPr>
        <w:pStyle w:val="a3"/>
        <w:kinsoku w:val="0"/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Программа учебного предмета «Рисунок» разработана на основе и с</w:t>
      </w:r>
      <w:r w:rsidR="00BB2AED" w:rsidRPr="00AB2F57">
        <w:rPr>
          <w:sz w:val="26"/>
          <w:szCs w:val="26"/>
        </w:rPr>
        <w:t xml:space="preserve"> </w:t>
      </w:r>
      <w:r w:rsidRPr="00AB2F57">
        <w:rPr>
          <w:sz w:val="26"/>
          <w:szCs w:val="26"/>
        </w:rPr>
        <w:t>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6F293C" w:rsidRPr="00AB2F57" w:rsidRDefault="006F293C" w:rsidP="00AB2F57">
      <w:pPr>
        <w:pStyle w:val="a3"/>
        <w:kinsoku w:val="0"/>
        <w:overflowPunct w:val="0"/>
        <w:spacing w:before="3" w:line="360" w:lineRule="auto"/>
        <w:ind w:firstLine="567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 В образовательном процессе учебные предметы «Рисунок»,</w:t>
      </w:r>
      <w:r w:rsidR="00BB2AED" w:rsidRPr="00AB2F57">
        <w:rPr>
          <w:sz w:val="26"/>
          <w:szCs w:val="26"/>
        </w:rPr>
        <w:t xml:space="preserve"> </w:t>
      </w:r>
      <w:r w:rsidRPr="00AB2F57">
        <w:rPr>
          <w:sz w:val="26"/>
          <w:szCs w:val="26"/>
        </w:rPr>
        <w:t>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6F293C" w:rsidRPr="00AB2F57" w:rsidRDefault="006F293C" w:rsidP="00AB2F57">
      <w:pPr>
        <w:pStyle w:val="a3"/>
        <w:kinsoku w:val="0"/>
        <w:overflowPunct w:val="0"/>
        <w:spacing w:before="6" w:line="360" w:lineRule="auto"/>
        <w:ind w:firstLine="567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B41017" w:rsidRPr="00BB2AED" w:rsidRDefault="00B41017" w:rsidP="00B41017">
      <w:pPr>
        <w:pStyle w:val="a3"/>
        <w:kinsoku w:val="0"/>
        <w:overflowPunct w:val="0"/>
        <w:spacing w:before="11"/>
        <w:ind w:right="62"/>
        <w:jc w:val="center"/>
        <w:rPr>
          <w:b/>
          <w:w w:val="95"/>
          <w:sz w:val="26"/>
          <w:szCs w:val="26"/>
        </w:rPr>
      </w:pPr>
    </w:p>
    <w:p w:rsidR="006F293C" w:rsidRPr="00AB2F57" w:rsidRDefault="006F293C" w:rsidP="00AB2F57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  <w:r w:rsidRPr="00AB2F57">
        <w:rPr>
          <w:b/>
          <w:sz w:val="26"/>
          <w:szCs w:val="26"/>
        </w:rPr>
        <w:t>Срок реализации учебного предмета</w:t>
      </w:r>
    </w:p>
    <w:p w:rsidR="006F293C" w:rsidRPr="00AB2F57" w:rsidRDefault="006F293C" w:rsidP="00AB2F57">
      <w:pPr>
        <w:pStyle w:val="a3"/>
        <w:kinsoku w:val="0"/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При реализации программы «Живопись» со сроком обучения 5 лет срок реализации учебного предмета «Рисунок» составляет 5 лет.</w:t>
      </w:r>
    </w:p>
    <w:p w:rsidR="006F293C" w:rsidRPr="00AB2F57" w:rsidRDefault="006F293C" w:rsidP="00AB2F57">
      <w:pPr>
        <w:pStyle w:val="a3"/>
        <w:kinsoku w:val="0"/>
        <w:overflowPunct w:val="0"/>
        <w:spacing w:line="360" w:lineRule="auto"/>
        <w:ind w:firstLine="567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При реализации программы «Живопись» со сроком обучения 6 лет срок реализации учебного предмета «Рисунок» составляет 6 лет.</w:t>
      </w:r>
    </w:p>
    <w:p w:rsidR="006F293C" w:rsidRPr="00AB2F57" w:rsidRDefault="006F293C" w:rsidP="00AB2F57">
      <w:pPr>
        <w:pStyle w:val="a3"/>
        <w:kinsoku w:val="0"/>
        <w:overflowPunct w:val="0"/>
        <w:spacing w:line="360" w:lineRule="auto"/>
        <w:ind w:left="101" w:right="101" w:firstLine="466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При реализации программы учебного предмета «Рисунок» продолжительность учебных занятий с первого по пятый (шестой) классы составляет 33 недели ежегодно.</w:t>
      </w:r>
    </w:p>
    <w:p w:rsidR="006F293C" w:rsidRPr="00AB2F57" w:rsidRDefault="006F293C" w:rsidP="00AB2F57">
      <w:pPr>
        <w:pStyle w:val="a3"/>
        <w:kinsoku w:val="0"/>
        <w:overflowPunct w:val="0"/>
        <w:spacing w:before="71" w:line="360" w:lineRule="auto"/>
        <w:ind w:right="58" w:firstLine="566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Объем учебного времени</w:t>
      </w:r>
      <w:r w:rsidRPr="00AB2F57">
        <w:rPr>
          <w:bCs/>
          <w:iCs/>
          <w:sz w:val="26"/>
          <w:szCs w:val="26"/>
        </w:rPr>
        <w:t xml:space="preserve">, </w:t>
      </w:r>
      <w:r w:rsidRPr="00AB2F57">
        <w:rPr>
          <w:sz w:val="26"/>
          <w:szCs w:val="26"/>
        </w:rPr>
        <w:t>предусмотренный учебным планом образовательного учреждения на реализацию учебного предмета</w:t>
      </w:r>
      <w:r w:rsidR="00B41017" w:rsidRPr="00AB2F57">
        <w:rPr>
          <w:sz w:val="26"/>
          <w:szCs w:val="26"/>
        </w:rPr>
        <w:t>.</w:t>
      </w:r>
      <w:r w:rsidRPr="00AB2F57">
        <w:rPr>
          <w:sz w:val="26"/>
          <w:szCs w:val="26"/>
        </w:rPr>
        <w:t xml:space="preserve"> Общий объем максимальной учебной нагрузки (трудоемкость в часах)</w:t>
      </w:r>
      <w:r w:rsidR="00B41017" w:rsidRPr="00AB2F57">
        <w:rPr>
          <w:sz w:val="26"/>
          <w:szCs w:val="26"/>
        </w:rPr>
        <w:t xml:space="preserve"> </w:t>
      </w:r>
      <w:r w:rsidRPr="00AB2F57">
        <w:rPr>
          <w:sz w:val="26"/>
          <w:szCs w:val="26"/>
        </w:rPr>
        <w:t xml:space="preserve">учебного предмета «Рисунок» со сроком обучения 5 лет составляет </w:t>
      </w:r>
      <w:r w:rsidR="00122F3F" w:rsidRPr="00AB2F57">
        <w:rPr>
          <w:sz w:val="26"/>
          <w:szCs w:val="26"/>
        </w:rPr>
        <w:t xml:space="preserve">726 </w:t>
      </w:r>
      <w:r w:rsidRPr="00AB2F57">
        <w:rPr>
          <w:sz w:val="26"/>
          <w:szCs w:val="26"/>
        </w:rPr>
        <w:t xml:space="preserve">часов, в том числе аудиторные занятия - 561 час, самостоятельная работа </w:t>
      </w:r>
      <w:r w:rsidR="00122F3F" w:rsidRPr="00AB2F57">
        <w:rPr>
          <w:sz w:val="26"/>
          <w:szCs w:val="26"/>
        </w:rPr>
        <w:t>165</w:t>
      </w:r>
      <w:r w:rsidRPr="00AB2F57">
        <w:rPr>
          <w:sz w:val="26"/>
          <w:szCs w:val="26"/>
        </w:rPr>
        <w:t xml:space="preserve"> часов.</w:t>
      </w:r>
    </w:p>
    <w:p w:rsidR="006F293C" w:rsidRPr="00AB2F57" w:rsidRDefault="006F293C" w:rsidP="00AB2F57">
      <w:pPr>
        <w:pStyle w:val="a3"/>
        <w:kinsoku w:val="0"/>
        <w:overflowPunct w:val="0"/>
        <w:spacing w:before="3" w:line="360" w:lineRule="auto"/>
        <w:ind w:right="58" w:firstLine="566"/>
        <w:jc w:val="both"/>
        <w:rPr>
          <w:sz w:val="26"/>
          <w:szCs w:val="26"/>
        </w:rPr>
      </w:pPr>
      <w:r w:rsidRPr="00AB2F57">
        <w:rPr>
          <w:sz w:val="26"/>
          <w:szCs w:val="26"/>
        </w:rPr>
        <w:t xml:space="preserve">Общий объем максимальной учебной нагрузки (трудоемкость в часах) учебного </w:t>
      </w:r>
      <w:r w:rsidRPr="00AB2F57">
        <w:rPr>
          <w:sz w:val="26"/>
          <w:szCs w:val="26"/>
        </w:rPr>
        <w:lastRenderedPageBreak/>
        <w:t xml:space="preserve">предмета «Рисунок» со сроком обучения 6 лет составляет </w:t>
      </w:r>
      <w:r w:rsidR="00122F3F" w:rsidRPr="00AB2F57">
        <w:rPr>
          <w:sz w:val="26"/>
          <w:szCs w:val="26"/>
        </w:rPr>
        <w:t>8</w:t>
      </w:r>
      <w:r w:rsidR="007608AD" w:rsidRPr="00AB2F57">
        <w:rPr>
          <w:sz w:val="26"/>
          <w:szCs w:val="26"/>
        </w:rPr>
        <w:t>58</w:t>
      </w:r>
      <w:r w:rsidRPr="00AB2F57">
        <w:rPr>
          <w:sz w:val="26"/>
          <w:szCs w:val="26"/>
        </w:rPr>
        <w:t xml:space="preserve"> часов, в том числе аудиторные занятия - </w:t>
      </w:r>
      <w:r w:rsidR="007608AD" w:rsidRPr="00AB2F57">
        <w:rPr>
          <w:sz w:val="26"/>
          <w:szCs w:val="26"/>
        </w:rPr>
        <w:t>660</w:t>
      </w:r>
      <w:r w:rsidRPr="00AB2F57">
        <w:rPr>
          <w:sz w:val="26"/>
          <w:szCs w:val="26"/>
        </w:rPr>
        <w:t xml:space="preserve"> часов, самостоятельная работа - </w:t>
      </w:r>
      <w:r w:rsidR="00122F3F" w:rsidRPr="00AB2F57">
        <w:rPr>
          <w:sz w:val="26"/>
          <w:szCs w:val="26"/>
        </w:rPr>
        <w:t>198</w:t>
      </w:r>
      <w:r w:rsidRPr="00AB2F57">
        <w:rPr>
          <w:sz w:val="26"/>
          <w:szCs w:val="26"/>
        </w:rPr>
        <w:t xml:space="preserve"> ча</w:t>
      </w:r>
      <w:r w:rsidR="00122F3F" w:rsidRPr="00AB2F57">
        <w:rPr>
          <w:sz w:val="26"/>
          <w:szCs w:val="26"/>
        </w:rPr>
        <w:t>сов</w:t>
      </w:r>
      <w:r w:rsidRPr="00AB2F57">
        <w:rPr>
          <w:sz w:val="26"/>
          <w:szCs w:val="26"/>
        </w:rPr>
        <w:t>.</w:t>
      </w:r>
    </w:p>
    <w:p w:rsidR="006F293C" w:rsidRPr="00AB2F57" w:rsidRDefault="006F293C" w:rsidP="00AB2F57">
      <w:pPr>
        <w:kinsoku w:val="0"/>
        <w:overflowPunct w:val="0"/>
        <w:spacing w:before="9" w:line="276" w:lineRule="auto"/>
        <w:rPr>
          <w:sz w:val="26"/>
          <w:szCs w:val="26"/>
        </w:rPr>
      </w:pPr>
    </w:p>
    <w:p w:rsidR="00122F3F" w:rsidRPr="00AB2F57" w:rsidRDefault="00122F3F" w:rsidP="00AB2F57">
      <w:pPr>
        <w:kinsoku w:val="0"/>
        <w:overflowPunct w:val="0"/>
        <w:spacing w:line="276" w:lineRule="auto"/>
        <w:rPr>
          <w:b/>
          <w:sz w:val="26"/>
          <w:szCs w:val="26"/>
        </w:rPr>
      </w:pPr>
      <w:r w:rsidRPr="00AB2F57">
        <w:rPr>
          <w:b/>
          <w:sz w:val="26"/>
          <w:szCs w:val="26"/>
        </w:rPr>
        <w:t>Сведения о затратах учебного времени и графике промежуточной аттестации</w:t>
      </w:r>
    </w:p>
    <w:p w:rsidR="006F293C" w:rsidRPr="00BB2AED" w:rsidRDefault="006F293C">
      <w:pPr>
        <w:pStyle w:val="a3"/>
        <w:kinsoku w:val="0"/>
        <w:overflowPunct w:val="0"/>
        <w:ind w:left="336"/>
        <w:jc w:val="center"/>
        <w:rPr>
          <w:b/>
          <w:sz w:val="26"/>
          <w:szCs w:val="26"/>
        </w:rPr>
      </w:pPr>
      <w:r w:rsidRPr="00BB2AED">
        <w:rPr>
          <w:b/>
          <w:w w:val="90"/>
          <w:sz w:val="26"/>
          <w:szCs w:val="26"/>
        </w:rPr>
        <w:t>Уч</w:t>
      </w:r>
      <w:r w:rsidRPr="00BB2AED">
        <w:rPr>
          <w:b/>
          <w:spacing w:val="-4"/>
          <w:w w:val="90"/>
          <w:sz w:val="26"/>
          <w:szCs w:val="26"/>
        </w:rPr>
        <w:t>е</w:t>
      </w:r>
      <w:r w:rsidRPr="00BB2AED">
        <w:rPr>
          <w:b/>
          <w:spacing w:val="1"/>
          <w:w w:val="90"/>
          <w:sz w:val="26"/>
          <w:szCs w:val="26"/>
        </w:rPr>
        <w:t>б</w:t>
      </w:r>
      <w:r w:rsidRPr="00BB2AED">
        <w:rPr>
          <w:b/>
          <w:spacing w:val="-2"/>
          <w:w w:val="90"/>
          <w:sz w:val="26"/>
          <w:szCs w:val="26"/>
        </w:rPr>
        <w:t>н</w:t>
      </w:r>
      <w:r w:rsidRPr="00BB2AED">
        <w:rPr>
          <w:b/>
          <w:w w:val="90"/>
          <w:sz w:val="26"/>
          <w:szCs w:val="26"/>
        </w:rPr>
        <w:t>ый</w:t>
      </w:r>
      <w:r w:rsidRPr="00BB2AED">
        <w:rPr>
          <w:b/>
          <w:spacing w:val="18"/>
          <w:w w:val="90"/>
          <w:sz w:val="26"/>
          <w:szCs w:val="26"/>
        </w:rPr>
        <w:t xml:space="preserve"> </w:t>
      </w:r>
      <w:r w:rsidRPr="00BB2AED">
        <w:rPr>
          <w:b/>
          <w:w w:val="90"/>
          <w:sz w:val="26"/>
          <w:szCs w:val="26"/>
        </w:rPr>
        <w:t>п</w:t>
      </w:r>
      <w:r w:rsidRPr="00BB2AED">
        <w:rPr>
          <w:b/>
          <w:spacing w:val="-2"/>
          <w:w w:val="90"/>
          <w:sz w:val="26"/>
          <w:szCs w:val="26"/>
        </w:rPr>
        <w:t>р</w:t>
      </w:r>
      <w:r w:rsidRPr="00BB2AED">
        <w:rPr>
          <w:b/>
          <w:w w:val="90"/>
          <w:sz w:val="26"/>
          <w:szCs w:val="26"/>
        </w:rPr>
        <w:t>е</w:t>
      </w:r>
      <w:r w:rsidRPr="00BB2AED">
        <w:rPr>
          <w:b/>
          <w:spacing w:val="1"/>
          <w:w w:val="90"/>
          <w:sz w:val="26"/>
          <w:szCs w:val="26"/>
        </w:rPr>
        <w:t>д</w:t>
      </w:r>
      <w:r w:rsidRPr="00BB2AED">
        <w:rPr>
          <w:b/>
          <w:spacing w:val="-3"/>
          <w:w w:val="90"/>
          <w:sz w:val="26"/>
          <w:szCs w:val="26"/>
        </w:rPr>
        <w:t>м</w:t>
      </w:r>
      <w:r w:rsidRPr="00BB2AED">
        <w:rPr>
          <w:b/>
          <w:w w:val="90"/>
          <w:sz w:val="26"/>
          <w:szCs w:val="26"/>
        </w:rPr>
        <w:t>ет</w:t>
      </w:r>
      <w:r w:rsidRPr="00BB2AED">
        <w:rPr>
          <w:b/>
          <w:spacing w:val="21"/>
          <w:w w:val="90"/>
          <w:sz w:val="26"/>
          <w:szCs w:val="26"/>
        </w:rPr>
        <w:t xml:space="preserve"> </w:t>
      </w:r>
      <w:r w:rsidRPr="00BB2AED">
        <w:rPr>
          <w:b/>
          <w:spacing w:val="-2"/>
          <w:w w:val="90"/>
          <w:sz w:val="26"/>
          <w:szCs w:val="26"/>
        </w:rPr>
        <w:t>«Р</w:t>
      </w:r>
      <w:r w:rsidRPr="00BB2AED">
        <w:rPr>
          <w:b/>
          <w:w w:val="90"/>
          <w:sz w:val="26"/>
          <w:szCs w:val="26"/>
        </w:rPr>
        <w:t>ис</w:t>
      </w:r>
      <w:r w:rsidRPr="00BB2AED">
        <w:rPr>
          <w:b/>
          <w:spacing w:val="-4"/>
          <w:w w:val="90"/>
          <w:sz w:val="26"/>
          <w:szCs w:val="26"/>
        </w:rPr>
        <w:t>у</w:t>
      </w:r>
      <w:r w:rsidRPr="00BB2AED">
        <w:rPr>
          <w:b/>
          <w:w w:val="90"/>
          <w:sz w:val="26"/>
          <w:szCs w:val="26"/>
        </w:rPr>
        <w:t>н</w:t>
      </w:r>
      <w:r w:rsidRPr="00BB2AED">
        <w:rPr>
          <w:b/>
          <w:spacing w:val="1"/>
          <w:w w:val="90"/>
          <w:sz w:val="26"/>
          <w:szCs w:val="26"/>
        </w:rPr>
        <w:t>о</w:t>
      </w:r>
      <w:r w:rsidRPr="00BB2AED">
        <w:rPr>
          <w:b/>
          <w:w w:val="90"/>
          <w:sz w:val="26"/>
          <w:szCs w:val="26"/>
        </w:rPr>
        <w:t>к»</w:t>
      </w:r>
      <w:r w:rsidRPr="00BB2AED">
        <w:rPr>
          <w:b/>
          <w:spacing w:val="26"/>
          <w:w w:val="90"/>
          <w:sz w:val="26"/>
          <w:szCs w:val="26"/>
        </w:rPr>
        <w:t xml:space="preserve"> </w:t>
      </w:r>
      <w:r w:rsidRPr="00BB2AED">
        <w:rPr>
          <w:b/>
          <w:w w:val="90"/>
          <w:sz w:val="26"/>
          <w:szCs w:val="26"/>
        </w:rPr>
        <w:t>со</w:t>
      </w:r>
      <w:r w:rsidRPr="00BB2AED">
        <w:rPr>
          <w:b/>
          <w:spacing w:val="23"/>
          <w:w w:val="90"/>
          <w:sz w:val="26"/>
          <w:szCs w:val="26"/>
        </w:rPr>
        <w:t xml:space="preserve"> </w:t>
      </w:r>
      <w:r w:rsidRPr="00BB2AED">
        <w:rPr>
          <w:b/>
          <w:spacing w:val="-3"/>
          <w:w w:val="90"/>
          <w:sz w:val="26"/>
          <w:szCs w:val="26"/>
        </w:rPr>
        <w:t>с</w:t>
      </w:r>
      <w:r w:rsidRPr="00BB2AED">
        <w:rPr>
          <w:b/>
          <w:spacing w:val="-2"/>
          <w:w w:val="90"/>
          <w:sz w:val="26"/>
          <w:szCs w:val="26"/>
        </w:rPr>
        <w:t>р</w:t>
      </w:r>
      <w:r w:rsidRPr="00BB2AED">
        <w:rPr>
          <w:b/>
          <w:spacing w:val="1"/>
          <w:w w:val="90"/>
          <w:sz w:val="26"/>
          <w:szCs w:val="26"/>
        </w:rPr>
        <w:t>о</w:t>
      </w:r>
      <w:r w:rsidRPr="00BB2AED">
        <w:rPr>
          <w:b/>
          <w:spacing w:val="-2"/>
          <w:w w:val="90"/>
          <w:sz w:val="26"/>
          <w:szCs w:val="26"/>
        </w:rPr>
        <w:t>к</w:t>
      </w:r>
      <w:r w:rsidRPr="00BB2AED">
        <w:rPr>
          <w:b/>
          <w:spacing w:val="1"/>
          <w:w w:val="90"/>
          <w:sz w:val="26"/>
          <w:szCs w:val="26"/>
        </w:rPr>
        <w:t>о</w:t>
      </w:r>
      <w:r w:rsidRPr="00BB2AED">
        <w:rPr>
          <w:b/>
          <w:w w:val="90"/>
          <w:sz w:val="26"/>
          <w:szCs w:val="26"/>
        </w:rPr>
        <w:t>м</w:t>
      </w:r>
      <w:r w:rsidRPr="00BB2AED">
        <w:rPr>
          <w:b/>
          <w:spacing w:val="18"/>
          <w:w w:val="90"/>
          <w:sz w:val="26"/>
          <w:szCs w:val="26"/>
        </w:rPr>
        <w:t xml:space="preserve"> </w:t>
      </w:r>
      <w:r w:rsidRPr="00BB2AED">
        <w:rPr>
          <w:b/>
          <w:spacing w:val="1"/>
          <w:w w:val="90"/>
          <w:sz w:val="26"/>
          <w:szCs w:val="26"/>
        </w:rPr>
        <w:t>об</w:t>
      </w:r>
      <w:r w:rsidRPr="00BB2AED">
        <w:rPr>
          <w:b/>
          <w:spacing w:val="-4"/>
          <w:w w:val="90"/>
          <w:sz w:val="26"/>
          <w:szCs w:val="26"/>
        </w:rPr>
        <w:t>у</w:t>
      </w:r>
      <w:r w:rsidRPr="00BB2AED">
        <w:rPr>
          <w:b/>
          <w:w w:val="90"/>
          <w:sz w:val="26"/>
          <w:szCs w:val="26"/>
        </w:rPr>
        <w:t>чен</w:t>
      </w:r>
      <w:r w:rsidRPr="00BB2AED">
        <w:rPr>
          <w:b/>
          <w:spacing w:val="-2"/>
          <w:w w:val="90"/>
          <w:sz w:val="26"/>
          <w:szCs w:val="26"/>
        </w:rPr>
        <w:t>и</w:t>
      </w:r>
      <w:r w:rsidRPr="00BB2AED">
        <w:rPr>
          <w:b/>
          <w:w w:val="90"/>
          <w:sz w:val="26"/>
          <w:szCs w:val="26"/>
        </w:rPr>
        <w:t>я</w:t>
      </w:r>
      <w:r w:rsidRPr="00BB2AED">
        <w:rPr>
          <w:b/>
          <w:spacing w:val="21"/>
          <w:w w:val="90"/>
          <w:sz w:val="26"/>
          <w:szCs w:val="26"/>
        </w:rPr>
        <w:t xml:space="preserve"> </w:t>
      </w:r>
      <w:r w:rsidRPr="00BB2AED">
        <w:rPr>
          <w:b/>
          <w:w w:val="90"/>
          <w:sz w:val="26"/>
          <w:szCs w:val="26"/>
        </w:rPr>
        <w:t>5</w:t>
      </w:r>
      <w:r w:rsidRPr="00BB2AED">
        <w:rPr>
          <w:b/>
          <w:spacing w:val="29"/>
          <w:w w:val="90"/>
          <w:sz w:val="26"/>
          <w:szCs w:val="26"/>
        </w:rPr>
        <w:t xml:space="preserve"> </w:t>
      </w:r>
      <w:r w:rsidRPr="00BB2AED">
        <w:rPr>
          <w:b/>
          <w:spacing w:val="-2"/>
          <w:w w:val="90"/>
          <w:sz w:val="26"/>
          <w:szCs w:val="26"/>
        </w:rPr>
        <w:t>л</w:t>
      </w:r>
      <w:r w:rsidRPr="00BB2AED">
        <w:rPr>
          <w:b/>
          <w:w w:val="90"/>
          <w:sz w:val="26"/>
          <w:szCs w:val="26"/>
        </w:rPr>
        <w:t>ет</w:t>
      </w:r>
    </w:p>
    <w:p w:rsidR="006F293C" w:rsidRPr="00BB2AED" w:rsidRDefault="006F293C">
      <w:pPr>
        <w:pStyle w:val="a3"/>
        <w:kinsoku w:val="0"/>
        <w:overflowPunct w:val="0"/>
        <w:spacing w:line="322" w:lineRule="exact"/>
        <w:ind w:left="335"/>
        <w:jc w:val="center"/>
        <w:rPr>
          <w:w w:val="95"/>
          <w:sz w:val="26"/>
          <w:szCs w:val="26"/>
        </w:rPr>
      </w:pPr>
      <w:r w:rsidRPr="00BB2AED">
        <w:rPr>
          <w:w w:val="95"/>
          <w:sz w:val="26"/>
          <w:szCs w:val="26"/>
        </w:rPr>
        <w:t>(п</w:t>
      </w:r>
      <w:r w:rsidRPr="00BB2AED">
        <w:rPr>
          <w:spacing w:val="-3"/>
          <w:w w:val="95"/>
          <w:sz w:val="26"/>
          <w:szCs w:val="26"/>
        </w:rPr>
        <w:t>р</w:t>
      </w:r>
      <w:r w:rsidRPr="00BB2AED">
        <w:rPr>
          <w:spacing w:val="1"/>
          <w:w w:val="95"/>
          <w:sz w:val="26"/>
          <w:szCs w:val="26"/>
        </w:rPr>
        <w:t>о</w:t>
      </w:r>
      <w:r w:rsidRPr="00BB2AED">
        <w:rPr>
          <w:spacing w:val="-3"/>
          <w:w w:val="95"/>
          <w:sz w:val="26"/>
          <w:szCs w:val="26"/>
        </w:rPr>
        <w:t>г</w:t>
      </w:r>
      <w:r w:rsidRPr="00BB2AED">
        <w:rPr>
          <w:spacing w:val="1"/>
          <w:w w:val="95"/>
          <w:sz w:val="26"/>
          <w:szCs w:val="26"/>
        </w:rPr>
        <w:t>р</w:t>
      </w:r>
      <w:r w:rsidRPr="00BB2AED">
        <w:rPr>
          <w:w w:val="95"/>
          <w:sz w:val="26"/>
          <w:szCs w:val="26"/>
        </w:rPr>
        <w:t>ам</w:t>
      </w:r>
      <w:r w:rsidRPr="00BB2AED">
        <w:rPr>
          <w:spacing w:val="-4"/>
          <w:w w:val="95"/>
          <w:sz w:val="26"/>
          <w:szCs w:val="26"/>
        </w:rPr>
        <w:t>м</w:t>
      </w:r>
      <w:r w:rsidRPr="00BB2AED">
        <w:rPr>
          <w:w w:val="95"/>
          <w:sz w:val="26"/>
          <w:szCs w:val="26"/>
        </w:rPr>
        <w:t>а</w:t>
      </w:r>
      <w:r w:rsidRPr="00BB2AED">
        <w:rPr>
          <w:spacing w:val="-34"/>
          <w:w w:val="95"/>
          <w:sz w:val="26"/>
          <w:szCs w:val="26"/>
        </w:rPr>
        <w:t xml:space="preserve"> </w:t>
      </w:r>
      <w:r w:rsidRPr="00BB2AED">
        <w:rPr>
          <w:spacing w:val="-2"/>
          <w:w w:val="95"/>
          <w:sz w:val="26"/>
          <w:szCs w:val="26"/>
        </w:rPr>
        <w:t>«</w:t>
      </w:r>
      <w:r w:rsidRPr="00BB2AED">
        <w:rPr>
          <w:w w:val="95"/>
          <w:sz w:val="26"/>
          <w:szCs w:val="26"/>
        </w:rPr>
        <w:t>Жи</w:t>
      </w:r>
      <w:r w:rsidRPr="00BB2AED">
        <w:rPr>
          <w:spacing w:val="-4"/>
          <w:w w:val="95"/>
          <w:sz w:val="26"/>
          <w:szCs w:val="26"/>
        </w:rPr>
        <w:t>в</w:t>
      </w:r>
      <w:r w:rsidRPr="00BB2AED">
        <w:rPr>
          <w:spacing w:val="1"/>
          <w:w w:val="95"/>
          <w:sz w:val="26"/>
          <w:szCs w:val="26"/>
        </w:rPr>
        <w:t>о</w:t>
      </w:r>
      <w:r w:rsidRPr="00BB2AED">
        <w:rPr>
          <w:spacing w:val="-2"/>
          <w:w w:val="95"/>
          <w:sz w:val="26"/>
          <w:szCs w:val="26"/>
        </w:rPr>
        <w:t>п</w:t>
      </w:r>
      <w:r w:rsidRPr="00BB2AED">
        <w:rPr>
          <w:w w:val="95"/>
          <w:sz w:val="26"/>
          <w:szCs w:val="26"/>
        </w:rPr>
        <w:t>ис</w:t>
      </w:r>
      <w:r w:rsidRPr="00BB2AED">
        <w:rPr>
          <w:spacing w:val="-2"/>
          <w:w w:val="95"/>
          <w:sz w:val="26"/>
          <w:szCs w:val="26"/>
        </w:rPr>
        <w:t>ь</w:t>
      </w:r>
      <w:r w:rsidRPr="00BB2AED">
        <w:rPr>
          <w:w w:val="95"/>
          <w:sz w:val="26"/>
          <w:szCs w:val="26"/>
        </w:rPr>
        <w:t>»</w:t>
      </w:r>
      <w:r w:rsidRPr="00BB2AED">
        <w:rPr>
          <w:spacing w:val="-27"/>
          <w:w w:val="95"/>
          <w:sz w:val="26"/>
          <w:szCs w:val="26"/>
        </w:rPr>
        <w:t xml:space="preserve"> </w:t>
      </w:r>
      <w:r w:rsidRPr="00BB2AED">
        <w:rPr>
          <w:w w:val="95"/>
          <w:sz w:val="26"/>
          <w:szCs w:val="26"/>
        </w:rPr>
        <w:t>со</w:t>
      </w:r>
      <w:r w:rsidRPr="00BB2AED">
        <w:rPr>
          <w:spacing w:val="-32"/>
          <w:w w:val="95"/>
          <w:sz w:val="26"/>
          <w:szCs w:val="26"/>
        </w:rPr>
        <w:t xml:space="preserve"> </w:t>
      </w:r>
      <w:r w:rsidRPr="00BB2AED">
        <w:rPr>
          <w:spacing w:val="-3"/>
          <w:w w:val="95"/>
          <w:sz w:val="26"/>
          <w:szCs w:val="26"/>
        </w:rPr>
        <w:t>с</w:t>
      </w:r>
      <w:r w:rsidRPr="00BB2AED">
        <w:rPr>
          <w:spacing w:val="1"/>
          <w:w w:val="95"/>
          <w:sz w:val="26"/>
          <w:szCs w:val="26"/>
        </w:rPr>
        <w:t>р</w:t>
      </w:r>
      <w:r w:rsidRPr="00BB2AED">
        <w:rPr>
          <w:spacing w:val="-3"/>
          <w:w w:val="95"/>
          <w:sz w:val="26"/>
          <w:szCs w:val="26"/>
        </w:rPr>
        <w:t>о</w:t>
      </w:r>
      <w:r w:rsidRPr="00BB2AED">
        <w:rPr>
          <w:w w:val="95"/>
          <w:sz w:val="26"/>
          <w:szCs w:val="26"/>
        </w:rPr>
        <w:t>к</w:t>
      </w:r>
      <w:r w:rsidRPr="00BB2AED">
        <w:rPr>
          <w:spacing w:val="1"/>
          <w:w w:val="95"/>
          <w:sz w:val="26"/>
          <w:szCs w:val="26"/>
        </w:rPr>
        <w:t>о</w:t>
      </w:r>
      <w:r w:rsidRPr="00BB2AED">
        <w:rPr>
          <w:w w:val="95"/>
          <w:sz w:val="26"/>
          <w:szCs w:val="26"/>
        </w:rPr>
        <w:t>м</w:t>
      </w:r>
      <w:r w:rsidRPr="00BB2AED">
        <w:rPr>
          <w:spacing w:val="-35"/>
          <w:w w:val="95"/>
          <w:sz w:val="26"/>
          <w:szCs w:val="26"/>
        </w:rPr>
        <w:t xml:space="preserve"> </w:t>
      </w:r>
      <w:r w:rsidRPr="00BB2AED">
        <w:rPr>
          <w:spacing w:val="-3"/>
          <w:w w:val="95"/>
          <w:sz w:val="26"/>
          <w:szCs w:val="26"/>
        </w:rPr>
        <w:t>о</w:t>
      </w:r>
      <w:r w:rsidRPr="00BB2AED">
        <w:rPr>
          <w:spacing w:val="1"/>
          <w:w w:val="95"/>
          <w:sz w:val="26"/>
          <w:szCs w:val="26"/>
        </w:rPr>
        <w:t>б</w:t>
      </w:r>
      <w:r w:rsidRPr="00BB2AED">
        <w:rPr>
          <w:spacing w:val="-4"/>
          <w:w w:val="95"/>
          <w:sz w:val="26"/>
          <w:szCs w:val="26"/>
        </w:rPr>
        <w:t>у</w:t>
      </w:r>
      <w:r w:rsidRPr="00BB2AED">
        <w:rPr>
          <w:w w:val="95"/>
          <w:sz w:val="26"/>
          <w:szCs w:val="26"/>
        </w:rPr>
        <w:t>чен</w:t>
      </w:r>
      <w:r w:rsidRPr="00BB2AED">
        <w:rPr>
          <w:spacing w:val="-2"/>
          <w:w w:val="95"/>
          <w:sz w:val="26"/>
          <w:szCs w:val="26"/>
        </w:rPr>
        <w:t>и</w:t>
      </w:r>
      <w:r w:rsidRPr="00BB2AED">
        <w:rPr>
          <w:w w:val="95"/>
          <w:sz w:val="26"/>
          <w:szCs w:val="26"/>
        </w:rPr>
        <w:t>я</w:t>
      </w:r>
      <w:r w:rsidRPr="00BB2AED">
        <w:rPr>
          <w:spacing w:val="-33"/>
          <w:w w:val="95"/>
          <w:sz w:val="26"/>
          <w:szCs w:val="26"/>
        </w:rPr>
        <w:t xml:space="preserve"> </w:t>
      </w:r>
      <w:r w:rsidRPr="00BB2AED">
        <w:rPr>
          <w:w w:val="95"/>
          <w:sz w:val="26"/>
          <w:szCs w:val="26"/>
        </w:rPr>
        <w:t>5</w:t>
      </w:r>
      <w:r w:rsidRPr="00BB2AED">
        <w:rPr>
          <w:spacing w:val="-25"/>
          <w:w w:val="95"/>
          <w:sz w:val="26"/>
          <w:szCs w:val="26"/>
        </w:rPr>
        <w:t xml:space="preserve"> </w:t>
      </w:r>
      <w:r w:rsidRPr="00BB2AED">
        <w:rPr>
          <w:spacing w:val="-2"/>
          <w:w w:val="95"/>
          <w:sz w:val="26"/>
          <w:szCs w:val="26"/>
        </w:rPr>
        <w:t>л</w:t>
      </w:r>
      <w:r w:rsidRPr="00BB2AED">
        <w:rPr>
          <w:w w:val="95"/>
          <w:sz w:val="26"/>
          <w:szCs w:val="26"/>
        </w:rPr>
        <w:t>е</w:t>
      </w:r>
      <w:r w:rsidRPr="00BB2AED">
        <w:rPr>
          <w:spacing w:val="-1"/>
          <w:w w:val="95"/>
          <w:sz w:val="26"/>
          <w:szCs w:val="26"/>
        </w:rPr>
        <w:t>т</w:t>
      </w:r>
      <w:r w:rsidRPr="00BB2AED">
        <w:rPr>
          <w:w w:val="95"/>
          <w:sz w:val="26"/>
          <w:szCs w:val="26"/>
        </w:rPr>
        <w:t>)</w:t>
      </w:r>
    </w:p>
    <w:p w:rsidR="006F293C" w:rsidRPr="00BB2AED" w:rsidRDefault="006F293C">
      <w:pPr>
        <w:kinsoku w:val="0"/>
        <w:overflowPunct w:val="0"/>
        <w:spacing w:before="10" w:line="120" w:lineRule="exact"/>
        <w:rPr>
          <w:sz w:val="26"/>
          <w:szCs w:val="26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tbl>
      <w:tblPr>
        <w:tblW w:w="9465" w:type="dxa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1"/>
        <w:gridCol w:w="720"/>
        <w:gridCol w:w="715"/>
        <w:gridCol w:w="718"/>
        <w:gridCol w:w="720"/>
        <w:gridCol w:w="725"/>
        <w:gridCol w:w="720"/>
        <w:gridCol w:w="643"/>
        <w:gridCol w:w="630"/>
        <w:gridCol w:w="567"/>
        <w:gridCol w:w="567"/>
        <w:gridCol w:w="709"/>
      </w:tblGrid>
      <w:tr w:rsidR="006F293C" w:rsidRPr="00AB2F57" w:rsidTr="003C63E1">
        <w:trPr>
          <w:trHeight w:hRule="exact" w:val="1012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3F" w:rsidRPr="00AB2F57" w:rsidRDefault="006F293C" w:rsidP="00122F3F">
            <w:pPr>
              <w:pStyle w:val="TableParagraph"/>
              <w:kinsoku w:val="0"/>
              <w:overflowPunct w:val="0"/>
              <w:spacing w:line="245" w:lineRule="exact"/>
              <w:ind w:left="46"/>
            </w:pPr>
            <w:r w:rsidRPr="00AB2F57">
              <w:rPr>
                <w:spacing w:val="-1"/>
                <w:w w:val="95"/>
              </w:rPr>
              <w:t>Ви</w:t>
            </w:r>
            <w:r w:rsidRPr="00AB2F57">
              <w:rPr>
                <w:w w:val="95"/>
              </w:rPr>
              <w:t>д</w:t>
            </w:r>
            <w:r w:rsidRPr="00AB2F57">
              <w:rPr>
                <w:spacing w:val="-27"/>
                <w:w w:val="95"/>
              </w:rPr>
              <w:t xml:space="preserve"> </w:t>
            </w:r>
            <w:r w:rsidRPr="00AB2F57">
              <w:rPr>
                <w:spacing w:val="-3"/>
                <w:w w:val="95"/>
              </w:rPr>
              <w:t>у</w:t>
            </w:r>
            <w:r w:rsidRPr="00AB2F57">
              <w:rPr>
                <w:spacing w:val="-1"/>
                <w:w w:val="95"/>
              </w:rPr>
              <w:t>ч</w:t>
            </w:r>
            <w:r w:rsidRPr="00AB2F57">
              <w:rPr>
                <w:w w:val="95"/>
              </w:rPr>
              <w:t>еб</w:t>
            </w:r>
            <w:r w:rsidRPr="00AB2F57">
              <w:rPr>
                <w:spacing w:val="-1"/>
                <w:w w:val="95"/>
              </w:rPr>
              <w:t>н</w:t>
            </w:r>
            <w:r w:rsidRPr="00AB2F57">
              <w:rPr>
                <w:w w:val="95"/>
              </w:rPr>
              <w:t>ой</w:t>
            </w:r>
            <w:r w:rsidR="00122F3F" w:rsidRPr="00AB2F57">
              <w:t xml:space="preserve"> </w:t>
            </w:r>
            <w:r w:rsidRPr="00AB2F57">
              <w:rPr>
                <w:spacing w:val="-1"/>
                <w:w w:val="90"/>
              </w:rPr>
              <w:t>р</w:t>
            </w:r>
            <w:r w:rsidRPr="00AB2F57">
              <w:rPr>
                <w:w w:val="90"/>
              </w:rPr>
              <w:t>або</w:t>
            </w:r>
            <w:r w:rsidRPr="00AB2F57">
              <w:rPr>
                <w:spacing w:val="-1"/>
                <w:w w:val="90"/>
              </w:rPr>
              <w:t>т</w:t>
            </w:r>
            <w:r w:rsidR="00122F3F" w:rsidRPr="00AB2F57">
              <w:rPr>
                <w:w w:val="90"/>
              </w:rPr>
              <w:t>ы</w:t>
            </w:r>
            <w:r w:rsidRPr="00AB2F57">
              <w:rPr>
                <w:w w:val="90"/>
              </w:rPr>
              <w:t>,</w:t>
            </w:r>
            <w:r w:rsidRPr="00AB2F57">
              <w:t xml:space="preserve"> </w:t>
            </w:r>
          </w:p>
          <w:p w:rsidR="006F293C" w:rsidRPr="00AB2F57" w:rsidRDefault="006F293C" w:rsidP="00122F3F">
            <w:pPr>
              <w:pStyle w:val="TableParagraph"/>
              <w:kinsoku w:val="0"/>
              <w:overflowPunct w:val="0"/>
              <w:spacing w:line="245" w:lineRule="exact"/>
              <w:ind w:left="46"/>
            </w:pP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тт</w:t>
            </w:r>
            <w:r w:rsidRPr="00AB2F57">
              <w:rPr>
                <w:w w:val="90"/>
              </w:rPr>
              <w:t>ес</w:t>
            </w:r>
            <w:r w:rsidRPr="00AB2F57">
              <w:rPr>
                <w:spacing w:val="-1"/>
                <w:w w:val="90"/>
              </w:rPr>
              <w:t>т</w:t>
            </w: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ции</w:t>
            </w:r>
            <w:r w:rsidRPr="00AB2F57">
              <w:rPr>
                <w:w w:val="90"/>
              </w:rPr>
              <w:t>,</w:t>
            </w:r>
          </w:p>
          <w:p w:rsidR="006F293C" w:rsidRPr="00AB2F57" w:rsidRDefault="006F293C" w:rsidP="00122F3F">
            <w:pPr>
              <w:pStyle w:val="TableParagraph"/>
              <w:kinsoku w:val="0"/>
              <w:overflowPunct w:val="0"/>
              <w:spacing w:line="248" w:lineRule="exact"/>
              <w:ind w:left="46"/>
            </w:pPr>
            <w:r w:rsidRPr="00AB2F57">
              <w:rPr>
                <w:spacing w:val="-3"/>
                <w:w w:val="90"/>
              </w:rPr>
              <w:t>у</w:t>
            </w:r>
            <w:r w:rsidRPr="00AB2F57">
              <w:rPr>
                <w:spacing w:val="-1"/>
                <w:w w:val="90"/>
              </w:rPr>
              <w:t>ч</w:t>
            </w:r>
            <w:r w:rsidRPr="00AB2F57">
              <w:rPr>
                <w:w w:val="90"/>
              </w:rPr>
              <w:t>еб</w:t>
            </w:r>
            <w:r w:rsidRPr="00AB2F57">
              <w:rPr>
                <w:spacing w:val="-1"/>
                <w:w w:val="90"/>
              </w:rPr>
              <w:t>н</w:t>
            </w:r>
            <w:r w:rsidRPr="00AB2F57">
              <w:rPr>
                <w:w w:val="90"/>
              </w:rPr>
              <w:t>ой</w:t>
            </w:r>
            <w:r w:rsidR="00122F3F" w:rsidRPr="00AB2F57">
              <w:t xml:space="preserve"> </w:t>
            </w:r>
            <w:r w:rsidRPr="00AB2F57">
              <w:rPr>
                <w:spacing w:val="-1"/>
                <w:w w:val="95"/>
              </w:rPr>
              <w:t>н</w:t>
            </w:r>
            <w:r w:rsidRPr="00AB2F57">
              <w:rPr>
                <w:w w:val="95"/>
              </w:rPr>
              <w:t>аг</w:t>
            </w:r>
            <w:r w:rsidRPr="00AB2F57">
              <w:rPr>
                <w:spacing w:val="-2"/>
                <w:w w:val="95"/>
              </w:rPr>
              <w:t>р</w:t>
            </w:r>
            <w:r w:rsidRPr="00AB2F57">
              <w:rPr>
                <w:spacing w:val="-3"/>
                <w:w w:val="95"/>
              </w:rPr>
              <w:t>у</w:t>
            </w:r>
            <w:r w:rsidRPr="00AB2F57">
              <w:rPr>
                <w:spacing w:val="-2"/>
                <w:w w:val="95"/>
              </w:rPr>
              <w:t>з</w:t>
            </w:r>
            <w:r w:rsidRPr="00AB2F57">
              <w:rPr>
                <w:w w:val="95"/>
              </w:rPr>
              <w:t>ки</w:t>
            </w:r>
          </w:p>
        </w:tc>
        <w:tc>
          <w:tcPr>
            <w:tcW w:w="6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AD" w:rsidRPr="00AB2F57" w:rsidRDefault="007608AD" w:rsidP="007608AD">
            <w:pPr>
              <w:pStyle w:val="TableParagraph"/>
              <w:tabs>
                <w:tab w:val="left" w:pos="6725"/>
              </w:tabs>
              <w:kinsoku w:val="0"/>
              <w:overflowPunct w:val="0"/>
              <w:spacing w:line="246" w:lineRule="exact"/>
              <w:ind w:left="141"/>
              <w:jc w:val="center"/>
              <w:rPr>
                <w:spacing w:val="-2"/>
                <w:w w:val="90"/>
              </w:rPr>
            </w:pPr>
          </w:p>
          <w:p w:rsidR="007608AD" w:rsidRPr="00AB2F57" w:rsidRDefault="006F293C" w:rsidP="007608AD">
            <w:pPr>
              <w:pStyle w:val="TableParagraph"/>
              <w:tabs>
                <w:tab w:val="left" w:pos="6725"/>
              </w:tabs>
              <w:kinsoku w:val="0"/>
              <w:overflowPunct w:val="0"/>
              <w:spacing w:line="246" w:lineRule="exact"/>
              <w:ind w:left="141"/>
              <w:jc w:val="center"/>
              <w:rPr>
                <w:w w:val="90"/>
              </w:rPr>
            </w:pPr>
            <w:r w:rsidRPr="00AB2F57">
              <w:rPr>
                <w:spacing w:val="-2"/>
                <w:w w:val="90"/>
              </w:rPr>
              <w:t>З</w:t>
            </w: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тр</w:t>
            </w: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т</w:t>
            </w:r>
            <w:r w:rsidRPr="00AB2F57">
              <w:rPr>
                <w:w w:val="90"/>
              </w:rPr>
              <w:t>ы</w:t>
            </w:r>
            <w:r w:rsidR="007608AD" w:rsidRPr="00AB2F57">
              <w:rPr>
                <w:spacing w:val="5"/>
                <w:w w:val="90"/>
              </w:rPr>
              <w:t xml:space="preserve">  </w:t>
            </w:r>
            <w:r w:rsidRPr="00AB2F57">
              <w:rPr>
                <w:spacing w:val="-3"/>
                <w:w w:val="90"/>
              </w:rPr>
              <w:t>у</w:t>
            </w:r>
            <w:r w:rsidRPr="00AB2F57">
              <w:rPr>
                <w:spacing w:val="-1"/>
                <w:w w:val="90"/>
              </w:rPr>
              <w:t>ч</w:t>
            </w:r>
            <w:r w:rsidRPr="00AB2F57">
              <w:rPr>
                <w:w w:val="90"/>
              </w:rPr>
              <w:t>еб</w:t>
            </w:r>
            <w:r w:rsidRPr="00AB2F57">
              <w:rPr>
                <w:spacing w:val="-1"/>
                <w:w w:val="90"/>
              </w:rPr>
              <w:t>н</w:t>
            </w:r>
            <w:r w:rsidRPr="00AB2F57">
              <w:rPr>
                <w:w w:val="90"/>
              </w:rPr>
              <w:t>о</w:t>
            </w:r>
            <w:r w:rsidRPr="00AB2F57">
              <w:rPr>
                <w:spacing w:val="-2"/>
                <w:w w:val="90"/>
              </w:rPr>
              <w:t>г</w:t>
            </w:r>
            <w:r w:rsidRPr="00AB2F57">
              <w:rPr>
                <w:w w:val="90"/>
              </w:rPr>
              <w:t>о</w:t>
            </w:r>
            <w:r w:rsidRPr="00AB2F57">
              <w:rPr>
                <w:spacing w:val="6"/>
                <w:w w:val="90"/>
              </w:rPr>
              <w:t xml:space="preserve"> </w:t>
            </w:r>
            <w:r w:rsidRPr="00AB2F57">
              <w:rPr>
                <w:spacing w:val="-1"/>
                <w:w w:val="90"/>
              </w:rPr>
              <w:t>вр</w:t>
            </w:r>
            <w:r w:rsidRPr="00AB2F57">
              <w:rPr>
                <w:w w:val="90"/>
              </w:rPr>
              <w:t>е</w:t>
            </w:r>
            <w:r w:rsidRPr="00AB2F57">
              <w:rPr>
                <w:spacing w:val="-1"/>
                <w:w w:val="90"/>
              </w:rPr>
              <w:t>м</w:t>
            </w:r>
            <w:r w:rsidRPr="00AB2F57">
              <w:rPr>
                <w:w w:val="90"/>
              </w:rPr>
              <w:t>е</w:t>
            </w:r>
            <w:r w:rsidRPr="00AB2F57">
              <w:rPr>
                <w:spacing w:val="-3"/>
                <w:w w:val="90"/>
              </w:rPr>
              <w:t>н</w:t>
            </w:r>
            <w:r w:rsidRPr="00AB2F57">
              <w:rPr>
                <w:spacing w:val="-1"/>
                <w:w w:val="90"/>
              </w:rPr>
              <w:t>и</w:t>
            </w:r>
            <w:r w:rsidRPr="00AB2F57">
              <w:rPr>
                <w:w w:val="90"/>
              </w:rPr>
              <w:t>,</w:t>
            </w:r>
            <w:r w:rsidR="007608AD" w:rsidRPr="00AB2F57">
              <w:rPr>
                <w:w w:val="90"/>
              </w:rPr>
              <w:t xml:space="preserve"> </w:t>
            </w:r>
          </w:p>
          <w:p w:rsidR="006F293C" w:rsidRPr="00AB2F57" w:rsidRDefault="006F293C" w:rsidP="007608AD">
            <w:pPr>
              <w:pStyle w:val="TableParagraph"/>
              <w:tabs>
                <w:tab w:val="left" w:pos="6725"/>
              </w:tabs>
              <w:kinsoku w:val="0"/>
              <w:overflowPunct w:val="0"/>
              <w:spacing w:line="246" w:lineRule="exact"/>
              <w:ind w:left="141"/>
              <w:jc w:val="center"/>
              <w:rPr>
                <w:w w:val="90"/>
              </w:rPr>
            </w:pPr>
            <w:r w:rsidRPr="00AB2F57">
              <w:rPr>
                <w:w w:val="90"/>
              </w:rPr>
              <w:t>г</w:t>
            </w:r>
            <w:r w:rsidRPr="00AB2F57">
              <w:rPr>
                <w:spacing w:val="-1"/>
                <w:w w:val="90"/>
              </w:rPr>
              <w:t>р</w:t>
            </w:r>
            <w:r w:rsidRPr="00AB2F57">
              <w:rPr>
                <w:w w:val="90"/>
              </w:rPr>
              <w:t>а</w:t>
            </w:r>
            <w:r w:rsidRPr="00AB2F57">
              <w:rPr>
                <w:spacing w:val="1"/>
                <w:w w:val="90"/>
              </w:rPr>
              <w:t>ф</w:t>
            </w:r>
            <w:r w:rsidRPr="00AB2F57">
              <w:rPr>
                <w:spacing w:val="-3"/>
                <w:w w:val="90"/>
              </w:rPr>
              <w:t>и</w:t>
            </w:r>
            <w:r w:rsidRPr="00AB2F57">
              <w:rPr>
                <w:w w:val="90"/>
              </w:rPr>
              <w:t>к</w:t>
            </w:r>
            <w:r w:rsidRPr="00AB2F57">
              <w:rPr>
                <w:spacing w:val="34"/>
                <w:w w:val="90"/>
              </w:rPr>
              <w:t xml:space="preserve"> </w:t>
            </w:r>
            <w:r w:rsidRPr="00AB2F57">
              <w:rPr>
                <w:spacing w:val="-1"/>
                <w:w w:val="90"/>
              </w:rPr>
              <w:t>пр</w:t>
            </w:r>
            <w:r w:rsidRPr="00AB2F57">
              <w:rPr>
                <w:w w:val="90"/>
              </w:rPr>
              <w:t>о</w:t>
            </w:r>
            <w:r w:rsidRPr="00AB2F57">
              <w:rPr>
                <w:spacing w:val="-3"/>
                <w:w w:val="90"/>
              </w:rPr>
              <w:t>м</w:t>
            </w:r>
            <w:r w:rsidRPr="00AB2F57">
              <w:rPr>
                <w:w w:val="90"/>
              </w:rPr>
              <w:t>еж</w:t>
            </w:r>
            <w:r w:rsidRPr="00AB2F57">
              <w:rPr>
                <w:spacing w:val="-3"/>
                <w:w w:val="90"/>
              </w:rPr>
              <w:t>у</w:t>
            </w:r>
            <w:r w:rsidRPr="00AB2F57">
              <w:rPr>
                <w:spacing w:val="-1"/>
                <w:w w:val="90"/>
              </w:rPr>
              <w:t>т</w:t>
            </w:r>
            <w:r w:rsidRPr="00AB2F57">
              <w:rPr>
                <w:w w:val="90"/>
              </w:rPr>
              <w:t>о</w:t>
            </w:r>
            <w:r w:rsidRPr="00AB2F57">
              <w:rPr>
                <w:spacing w:val="-1"/>
                <w:w w:val="90"/>
              </w:rPr>
              <w:t>чн</w:t>
            </w:r>
            <w:r w:rsidRPr="00AB2F57">
              <w:rPr>
                <w:w w:val="90"/>
              </w:rPr>
              <w:t>ой</w:t>
            </w:r>
            <w:r w:rsidRPr="00AB2F57">
              <w:rPr>
                <w:spacing w:val="33"/>
                <w:w w:val="90"/>
              </w:rPr>
              <w:t xml:space="preserve"> </w:t>
            </w:r>
            <w:r w:rsidRPr="00AB2F57">
              <w:rPr>
                <w:spacing w:val="-3"/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тт</w:t>
            </w:r>
            <w:r w:rsidRPr="00AB2F57">
              <w:rPr>
                <w:w w:val="90"/>
              </w:rPr>
              <w:t>ес</w:t>
            </w:r>
            <w:r w:rsidRPr="00AB2F57">
              <w:rPr>
                <w:spacing w:val="-1"/>
                <w:w w:val="90"/>
              </w:rPr>
              <w:t>т</w:t>
            </w: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ци</w:t>
            </w:r>
            <w:r w:rsidRPr="00AB2F57">
              <w:rPr>
                <w:w w:val="90"/>
              </w:rPr>
              <w:t>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21" w:lineRule="exact"/>
              <w:ind w:left="102"/>
            </w:pPr>
            <w:r w:rsidRPr="00AB2F57">
              <w:rPr>
                <w:w w:val="90"/>
              </w:rPr>
              <w:t>Все</w:t>
            </w:r>
            <w:r w:rsidRPr="00AB2F57">
              <w:rPr>
                <w:spacing w:val="-1"/>
                <w:w w:val="90"/>
              </w:rPr>
              <w:t>г</w:t>
            </w:r>
            <w:r w:rsidRPr="00AB2F57">
              <w:rPr>
                <w:w w:val="90"/>
              </w:rPr>
              <w:t>о</w:t>
            </w:r>
          </w:p>
          <w:p w:rsidR="006F293C" w:rsidRPr="00AB2F57" w:rsidRDefault="006F293C">
            <w:pPr>
              <w:pStyle w:val="TableParagraph"/>
              <w:kinsoku w:val="0"/>
              <w:overflowPunct w:val="0"/>
              <w:ind w:left="111"/>
            </w:pPr>
            <w:r w:rsidRPr="00AB2F57">
              <w:rPr>
                <w:w w:val="90"/>
              </w:rPr>
              <w:t>час</w:t>
            </w:r>
            <w:r w:rsidRPr="00AB2F57">
              <w:rPr>
                <w:spacing w:val="1"/>
                <w:w w:val="90"/>
              </w:rPr>
              <w:t>о</w:t>
            </w:r>
            <w:r w:rsidRPr="00AB2F57">
              <w:rPr>
                <w:w w:val="90"/>
              </w:rPr>
              <w:t>в</w:t>
            </w:r>
          </w:p>
        </w:tc>
      </w:tr>
      <w:tr w:rsidR="006F293C" w:rsidRPr="00AB2F57" w:rsidTr="003C63E1">
        <w:trPr>
          <w:trHeight w:hRule="exact" w:val="45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5" w:lineRule="exact"/>
              <w:ind w:left="102"/>
            </w:pPr>
            <w:r w:rsidRPr="00AB2F57">
              <w:rPr>
                <w:spacing w:val="-1"/>
                <w:w w:val="90"/>
              </w:rPr>
              <w:t>К</w:t>
            </w:r>
            <w:r w:rsidRPr="00AB2F57">
              <w:rPr>
                <w:w w:val="90"/>
              </w:rPr>
              <w:t>лассы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93C" w:rsidRPr="00AB2F57" w:rsidRDefault="006F293C" w:rsidP="007608AD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 w:rsidRPr="00AB2F57">
              <w:t>1</w:t>
            </w:r>
            <w:r w:rsidR="007608AD" w:rsidRPr="00AB2F57">
              <w:t xml:space="preserve"> класс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93C" w:rsidRPr="00AB2F57" w:rsidRDefault="006F293C" w:rsidP="007608AD">
            <w:pPr>
              <w:pStyle w:val="TableParagraph"/>
              <w:kinsoku w:val="0"/>
              <w:overflowPunct w:val="0"/>
              <w:spacing w:line="246" w:lineRule="exact"/>
              <w:ind w:left="124" w:right="38"/>
              <w:jc w:val="center"/>
            </w:pPr>
            <w:r w:rsidRPr="00AB2F57">
              <w:t>2</w:t>
            </w:r>
            <w:r w:rsidR="007608AD" w:rsidRPr="00AB2F57">
              <w:t xml:space="preserve"> класс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93C" w:rsidRPr="00AB2F57" w:rsidRDefault="006F293C" w:rsidP="007608AD">
            <w:pPr>
              <w:pStyle w:val="TableParagraph"/>
              <w:kinsoku w:val="0"/>
              <w:overflowPunct w:val="0"/>
              <w:spacing w:line="246" w:lineRule="exact"/>
              <w:ind w:left="103"/>
              <w:jc w:val="center"/>
            </w:pPr>
            <w:r w:rsidRPr="00AB2F57">
              <w:t>3</w:t>
            </w:r>
            <w:r w:rsidR="007608AD" w:rsidRPr="00AB2F57">
              <w:t xml:space="preserve"> класс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93C" w:rsidRPr="00AB2F57" w:rsidRDefault="007608AD" w:rsidP="003C63E1">
            <w:pPr>
              <w:pStyle w:val="TableParagraph"/>
              <w:tabs>
                <w:tab w:val="left" w:pos="1068"/>
                <w:tab w:val="left" w:pos="1210"/>
                <w:tab w:val="left" w:pos="1273"/>
                <w:tab w:val="left" w:pos="1352"/>
                <w:tab w:val="left" w:pos="1493"/>
              </w:tabs>
              <w:kinsoku w:val="0"/>
              <w:overflowPunct w:val="0"/>
              <w:spacing w:line="246" w:lineRule="exact"/>
              <w:ind w:right="-220"/>
              <w:jc w:val="center"/>
            </w:pPr>
            <w:r w:rsidRPr="00AB2F57">
              <w:t>4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C63E1" w:rsidRPr="00AB2F57" w:rsidRDefault="003C63E1" w:rsidP="003C63E1">
            <w:pPr>
              <w:pStyle w:val="TableParagraph"/>
              <w:kinsoku w:val="0"/>
              <w:overflowPunct w:val="0"/>
              <w:spacing w:line="246" w:lineRule="exact"/>
              <w:ind w:right="63"/>
              <w:jc w:val="center"/>
            </w:pPr>
            <w:r w:rsidRPr="00AB2F57">
              <w:t>5 класс</w:t>
            </w:r>
          </w:p>
          <w:p w:rsidR="006F293C" w:rsidRPr="00AB2F57" w:rsidRDefault="006F293C" w:rsidP="003C63E1">
            <w:pPr>
              <w:pStyle w:val="TableParagraph"/>
              <w:kinsoku w:val="0"/>
              <w:overflowPunct w:val="0"/>
              <w:spacing w:line="246" w:lineRule="exact"/>
              <w:ind w:left="822" w:right="824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93C" w:rsidRPr="00AB2F57" w:rsidRDefault="006F293C" w:rsidP="00BB2AED">
            <w:pPr>
              <w:jc w:val="center"/>
            </w:pPr>
          </w:p>
        </w:tc>
      </w:tr>
      <w:tr w:rsidR="006F293C" w:rsidRPr="00AB2F57" w:rsidTr="00122F3F">
        <w:trPr>
          <w:trHeight w:hRule="exact" w:val="475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5" w:lineRule="exact"/>
              <w:ind w:left="102"/>
            </w:pPr>
            <w:r w:rsidRPr="00AB2F57">
              <w:rPr>
                <w:spacing w:val="-1"/>
                <w:w w:val="95"/>
              </w:rPr>
              <w:t>П</w:t>
            </w:r>
            <w:r w:rsidRPr="00AB2F57">
              <w:rPr>
                <w:w w:val="95"/>
              </w:rPr>
              <w:t>ол</w:t>
            </w:r>
            <w:r w:rsidRPr="00AB2F57">
              <w:rPr>
                <w:spacing w:val="-3"/>
                <w:w w:val="95"/>
              </w:rPr>
              <w:t>у</w:t>
            </w:r>
            <w:r w:rsidRPr="00AB2F57">
              <w:rPr>
                <w:w w:val="95"/>
              </w:rPr>
              <w:t>год</w:t>
            </w:r>
            <w:r w:rsidRPr="00AB2F57">
              <w:rPr>
                <w:spacing w:val="-1"/>
                <w:w w:val="95"/>
              </w:rPr>
              <w:t>и</w:t>
            </w:r>
            <w:r w:rsidRPr="00AB2F57">
              <w:rPr>
                <w:w w:val="95"/>
              </w:rPr>
              <w:t>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93C" w:rsidRPr="00AB2F57" w:rsidRDefault="006F293C" w:rsidP="00122F3F">
            <w:pPr>
              <w:pStyle w:val="TableParagraph"/>
              <w:kinsoku w:val="0"/>
              <w:overflowPunct w:val="0"/>
              <w:spacing w:line="246" w:lineRule="exact"/>
              <w:ind w:left="280" w:right="280"/>
              <w:jc w:val="center"/>
            </w:pPr>
            <w:r w:rsidRPr="00AB2F57"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93C" w:rsidRPr="00AB2F57" w:rsidRDefault="006F293C" w:rsidP="00122F3F">
            <w:pPr>
              <w:pStyle w:val="TableParagraph"/>
              <w:kinsoku w:val="0"/>
              <w:overflowPunct w:val="0"/>
              <w:spacing w:line="246" w:lineRule="exact"/>
              <w:ind w:left="277" w:right="277"/>
              <w:jc w:val="center"/>
            </w:pPr>
            <w:r w:rsidRPr="00AB2F57"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93C" w:rsidRPr="00AB2F57" w:rsidRDefault="006F293C" w:rsidP="00122F3F">
            <w:pPr>
              <w:pStyle w:val="TableParagraph"/>
              <w:kinsoku w:val="0"/>
              <w:overflowPunct w:val="0"/>
              <w:spacing w:line="246" w:lineRule="exact"/>
              <w:ind w:left="277" w:right="279"/>
              <w:jc w:val="center"/>
            </w:pPr>
            <w:r w:rsidRPr="00AB2F57"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93C" w:rsidRPr="00AB2F57" w:rsidRDefault="006F293C" w:rsidP="00122F3F">
            <w:pPr>
              <w:pStyle w:val="TableParagraph"/>
              <w:kinsoku w:val="0"/>
              <w:overflowPunct w:val="0"/>
              <w:spacing w:line="246" w:lineRule="exact"/>
              <w:ind w:left="224" w:right="224"/>
              <w:jc w:val="center"/>
            </w:pPr>
            <w:r w:rsidRPr="00AB2F57"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93C" w:rsidRPr="00AB2F57" w:rsidRDefault="006F293C" w:rsidP="00122F3F">
            <w:pPr>
              <w:pStyle w:val="TableParagraph"/>
              <w:kinsoku w:val="0"/>
              <w:overflowPunct w:val="0"/>
              <w:spacing w:line="246" w:lineRule="exact"/>
              <w:ind w:left="227" w:right="227"/>
              <w:jc w:val="center"/>
            </w:pPr>
            <w:r w:rsidRPr="00AB2F57"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93C" w:rsidRPr="00AB2F57" w:rsidRDefault="006F293C" w:rsidP="00122F3F">
            <w:pPr>
              <w:pStyle w:val="TableParagraph"/>
              <w:kinsoku w:val="0"/>
              <w:overflowPunct w:val="0"/>
              <w:spacing w:line="246" w:lineRule="exact"/>
              <w:ind w:left="222" w:right="226"/>
              <w:jc w:val="center"/>
            </w:pPr>
            <w:r w:rsidRPr="00AB2F57"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93C" w:rsidRPr="00AB2F57" w:rsidRDefault="006F293C" w:rsidP="00122F3F">
            <w:pPr>
              <w:pStyle w:val="TableParagraph"/>
              <w:kinsoku w:val="0"/>
              <w:overflowPunct w:val="0"/>
              <w:spacing w:line="246" w:lineRule="exact"/>
              <w:ind w:left="224" w:right="-22"/>
              <w:jc w:val="center"/>
            </w:pPr>
            <w:r w:rsidRPr="00AB2F57"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93C" w:rsidRPr="00AB2F57" w:rsidRDefault="006F293C" w:rsidP="00122F3F">
            <w:pPr>
              <w:pStyle w:val="TableParagraph"/>
              <w:kinsoku w:val="0"/>
              <w:overflowPunct w:val="0"/>
              <w:spacing w:line="246" w:lineRule="exact"/>
              <w:ind w:left="405" w:right="407"/>
              <w:jc w:val="center"/>
            </w:pPr>
            <w:r w:rsidRPr="00AB2F57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93C" w:rsidRPr="00AB2F57" w:rsidRDefault="006F293C" w:rsidP="00122F3F">
            <w:pPr>
              <w:pStyle w:val="TableParagraph"/>
              <w:kinsoku w:val="0"/>
              <w:overflowPunct w:val="0"/>
              <w:spacing w:line="246" w:lineRule="exact"/>
              <w:ind w:left="224" w:right="224"/>
              <w:jc w:val="center"/>
            </w:pPr>
            <w:r w:rsidRPr="00AB2F57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93C" w:rsidRPr="00AB2F57" w:rsidRDefault="006F293C" w:rsidP="00122F3F">
            <w:pPr>
              <w:pStyle w:val="TableParagraph"/>
              <w:kinsoku w:val="0"/>
              <w:overflowPunct w:val="0"/>
              <w:spacing w:line="246" w:lineRule="exact"/>
              <w:ind w:left="190"/>
              <w:jc w:val="center"/>
            </w:pPr>
            <w:r w:rsidRPr="00AB2F57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293C" w:rsidRPr="00AB2F57" w:rsidRDefault="006F293C" w:rsidP="00BB2AED">
            <w:pPr>
              <w:jc w:val="center"/>
            </w:pPr>
          </w:p>
        </w:tc>
      </w:tr>
      <w:tr w:rsidR="006F293C" w:rsidRPr="00AB2F57" w:rsidTr="00122F3F">
        <w:trPr>
          <w:trHeight w:hRule="exact" w:val="516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5" w:lineRule="exact"/>
              <w:ind w:left="102"/>
            </w:pPr>
            <w:r w:rsidRPr="00AB2F57">
              <w:rPr>
                <w:spacing w:val="-1"/>
                <w:w w:val="95"/>
              </w:rPr>
              <w:t>А</w:t>
            </w:r>
            <w:r w:rsidRPr="00AB2F57">
              <w:rPr>
                <w:spacing w:val="-3"/>
                <w:w w:val="95"/>
              </w:rPr>
              <w:t>у</w:t>
            </w:r>
            <w:r w:rsidRPr="00AB2F57">
              <w:rPr>
                <w:w w:val="95"/>
              </w:rPr>
              <w:t>д</w:t>
            </w:r>
            <w:r w:rsidRPr="00AB2F57">
              <w:rPr>
                <w:spacing w:val="-1"/>
                <w:w w:val="95"/>
              </w:rPr>
              <w:t>ит</w:t>
            </w:r>
            <w:r w:rsidRPr="00AB2F57">
              <w:rPr>
                <w:w w:val="95"/>
              </w:rPr>
              <w:t>о</w:t>
            </w:r>
            <w:r w:rsidRPr="00AB2F57">
              <w:rPr>
                <w:spacing w:val="-2"/>
                <w:w w:val="95"/>
              </w:rPr>
              <w:t>р</w:t>
            </w:r>
            <w:r w:rsidRPr="00AB2F57">
              <w:rPr>
                <w:spacing w:val="-1"/>
                <w:w w:val="95"/>
              </w:rPr>
              <w:t>н</w:t>
            </w:r>
            <w:r w:rsidRPr="00AB2F57">
              <w:rPr>
                <w:w w:val="95"/>
              </w:rPr>
              <w:t>ые</w:t>
            </w:r>
          </w:p>
          <w:p w:rsidR="006F293C" w:rsidRPr="00AB2F57" w:rsidRDefault="006F293C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AB2F57">
              <w:rPr>
                <w:spacing w:val="-2"/>
                <w:w w:val="90"/>
              </w:rPr>
              <w:t>з</w:t>
            </w: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н</w:t>
            </w:r>
            <w:r w:rsidRPr="00AB2F57">
              <w:rPr>
                <w:spacing w:val="-2"/>
                <w:w w:val="90"/>
              </w:rPr>
              <w:t>я</w:t>
            </w:r>
            <w:r w:rsidRPr="00AB2F57">
              <w:rPr>
                <w:spacing w:val="-1"/>
                <w:w w:val="90"/>
              </w:rPr>
              <w:t>ти</w:t>
            </w:r>
            <w:r w:rsidRPr="00AB2F57">
              <w:rPr>
                <w:w w:val="90"/>
              </w:rPr>
              <w:t>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4</w:t>
            </w:r>
            <w:r w:rsidRPr="00AB2F57"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5</w:t>
            </w:r>
            <w:r w:rsidRPr="00AB2F57"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4</w:t>
            </w:r>
            <w:r w:rsidRPr="00AB2F57"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5</w:t>
            </w:r>
            <w:r w:rsidRPr="00AB2F57"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4</w:t>
            </w:r>
            <w:r w:rsidRPr="00AB2F57"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5</w:t>
            </w:r>
            <w:r w:rsidRPr="00AB2F57"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6</w:t>
            </w:r>
            <w:r w:rsidRPr="00AB2F57"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6</w:t>
            </w:r>
            <w:r w:rsidRPr="00AB2F57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6</w:t>
            </w:r>
            <w:r w:rsidRPr="00AB2F57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6</w:t>
            </w:r>
            <w:r w:rsidRPr="00AB2F57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 w:rsidRPr="00AB2F57">
              <w:rPr>
                <w:spacing w:val="1"/>
              </w:rPr>
              <w:t>56</w:t>
            </w:r>
            <w:r w:rsidRPr="00AB2F57">
              <w:t>1</w:t>
            </w:r>
          </w:p>
        </w:tc>
      </w:tr>
      <w:tr w:rsidR="006F293C" w:rsidRPr="00AB2F57" w:rsidTr="00122F3F">
        <w:trPr>
          <w:trHeight w:hRule="exact" w:val="516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5" w:lineRule="exact"/>
              <w:ind w:left="102"/>
            </w:pPr>
            <w:r w:rsidRPr="00AB2F57">
              <w:rPr>
                <w:spacing w:val="-1"/>
                <w:w w:val="90"/>
              </w:rPr>
              <w:t>С</w:t>
            </w: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м</w:t>
            </w:r>
            <w:r w:rsidRPr="00AB2F57">
              <w:rPr>
                <w:w w:val="90"/>
              </w:rPr>
              <w:t>ос</w:t>
            </w:r>
            <w:r w:rsidRPr="00AB2F57">
              <w:rPr>
                <w:spacing w:val="-1"/>
                <w:w w:val="90"/>
              </w:rPr>
              <w:t>т</w:t>
            </w:r>
            <w:r w:rsidRPr="00AB2F57">
              <w:rPr>
                <w:w w:val="90"/>
              </w:rPr>
              <w:t>о</w:t>
            </w:r>
            <w:r w:rsidRPr="00AB2F57">
              <w:rPr>
                <w:spacing w:val="-2"/>
                <w:w w:val="90"/>
              </w:rPr>
              <w:t>я</w:t>
            </w:r>
            <w:r w:rsidRPr="00AB2F57">
              <w:rPr>
                <w:spacing w:val="-1"/>
                <w:w w:val="90"/>
              </w:rPr>
              <w:t>т</w:t>
            </w:r>
            <w:r w:rsidRPr="00AB2F57">
              <w:rPr>
                <w:w w:val="90"/>
              </w:rPr>
              <w:t>ель</w:t>
            </w:r>
            <w:r w:rsidRPr="00AB2F57">
              <w:rPr>
                <w:spacing w:val="-3"/>
                <w:w w:val="90"/>
              </w:rPr>
              <w:t>н</w:t>
            </w:r>
            <w:r w:rsidRPr="00AB2F57">
              <w:rPr>
                <w:w w:val="90"/>
              </w:rPr>
              <w:t>а</w:t>
            </w:r>
            <w:r w:rsidR="00122F3F" w:rsidRPr="00AB2F57">
              <w:rPr>
                <w:w w:val="90"/>
              </w:rPr>
              <w:t>я работа</w:t>
            </w:r>
          </w:p>
          <w:p w:rsidR="006F293C" w:rsidRPr="00AB2F57" w:rsidRDefault="006F293C">
            <w:pPr>
              <w:pStyle w:val="TableParagraph"/>
              <w:kinsoku w:val="0"/>
              <w:overflowPunct w:val="0"/>
              <w:spacing w:line="252" w:lineRule="exact"/>
              <w:ind w:left="102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165</w:t>
            </w:r>
          </w:p>
        </w:tc>
      </w:tr>
      <w:tr w:rsidR="006F293C" w:rsidRPr="00AB2F57" w:rsidTr="00122F3F">
        <w:trPr>
          <w:trHeight w:hRule="exact" w:val="768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5" w:lineRule="exact"/>
              <w:ind w:left="102"/>
            </w:pPr>
            <w:r w:rsidRPr="00AB2F57">
              <w:rPr>
                <w:w w:val="90"/>
              </w:rPr>
              <w:t>Ма</w:t>
            </w:r>
            <w:r w:rsidRPr="00AB2F57">
              <w:rPr>
                <w:spacing w:val="-2"/>
                <w:w w:val="90"/>
              </w:rPr>
              <w:t>к</w:t>
            </w:r>
            <w:r w:rsidRPr="00AB2F57">
              <w:rPr>
                <w:w w:val="90"/>
              </w:rPr>
              <w:t>с</w:t>
            </w:r>
            <w:r w:rsidRPr="00AB2F57">
              <w:rPr>
                <w:spacing w:val="-1"/>
                <w:w w:val="90"/>
              </w:rPr>
              <w:t>им</w:t>
            </w:r>
            <w:r w:rsidRPr="00AB2F57">
              <w:rPr>
                <w:w w:val="90"/>
              </w:rPr>
              <w:t>аль</w:t>
            </w:r>
            <w:r w:rsidRPr="00AB2F57">
              <w:rPr>
                <w:spacing w:val="-3"/>
                <w:w w:val="90"/>
              </w:rPr>
              <w:t>н</w:t>
            </w:r>
            <w:r w:rsidRPr="00AB2F57">
              <w:rPr>
                <w:w w:val="90"/>
              </w:rPr>
              <w:t>ая</w:t>
            </w:r>
          </w:p>
          <w:p w:rsidR="006F293C" w:rsidRPr="00AB2F57" w:rsidRDefault="006F293C">
            <w:pPr>
              <w:pStyle w:val="TableParagraph"/>
              <w:kinsoku w:val="0"/>
              <w:overflowPunct w:val="0"/>
              <w:spacing w:before="2" w:line="254" w:lineRule="exact"/>
              <w:ind w:left="102" w:right="181"/>
            </w:pPr>
            <w:r w:rsidRPr="00AB2F57">
              <w:rPr>
                <w:spacing w:val="-3"/>
                <w:w w:val="90"/>
              </w:rPr>
              <w:t>у</w:t>
            </w:r>
            <w:r w:rsidRPr="00AB2F57">
              <w:rPr>
                <w:spacing w:val="-1"/>
                <w:w w:val="90"/>
              </w:rPr>
              <w:t>ч</w:t>
            </w:r>
            <w:r w:rsidRPr="00AB2F57">
              <w:rPr>
                <w:w w:val="90"/>
              </w:rPr>
              <w:t>еб</w:t>
            </w:r>
            <w:r w:rsidRPr="00AB2F57">
              <w:rPr>
                <w:spacing w:val="-1"/>
                <w:w w:val="90"/>
              </w:rPr>
              <w:t>н</w:t>
            </w:r>
            <w:r w:rsidRPr="00AB2F57">
              <w:rPr>
                <w:w w:val="90"/>
              </w:rPr>
              <w:t>ая</w:t>
            </w:r>
            <w:r w:rsidRPr="00AB2F57">
              <w:rPr>
                <w:w w:val="85"/>
              </w:rPr>
              <w:t xml:space="preserve"> </w:t>
            </w:r>
            <w:r w:rsidRPr="00AB2F57">
              <w:rPr>
                <w:spacing w:val="-1"/>
                <w:w w:val="90"/>
              </w:rPr>
              <w:t>н</w:t>
            </w:r>
            <w:r w:rsidRPr="00AB2F57">
              <w:rPr>
                <w:w w:val="90"/>
              </w:rPr>
              <w:t>аг</w:t>
            </w:r>
            <w:r w:rsidRPr="00AB2F57">
              <w:rPr>
                <w:spacing w:val="-1"/>
                <w:w w:val="90"/>
              </w:rPr>
              <w:t>р</w:t>
            </w:r>
            <w:r w:rsidRPr="00AB2F57">
              <w:rPr>
                <w:spacing w:val="-3"/>
                <w:w w:val="90"/>
              </w:rPr>
              <w:t>у</w:t>
            </w:r>
            <w:r w:rsidRPr="00AB2F57">
              <w:rPr>
                <w:spacing w:val="-2"/>
                <w:w w:val="90"/>
              </w:rPr>
              <w:t>з</w:t>
            </w:r>
            <w:r w:rsidRPr="00AB2F57">
              <w:rPr>
                <w:w w:val="90"/>
              </w:rPr>
              <w:t>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122F3F" w:rsidP="00BB2AED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 w:rsidRPr="00AB2F57">
              <w:t>726</w:t>
            </w:r>
          </w:p>
        </w:tc>
      </w:tr>
      <w:tr w:rsidR="003C63E1" w:rsidRPr="00AB2F57" w:rsidTr="003C63E1">
        <w:trPr>
          <w:trHeight w:hRule="exact" w:val="403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1" w:rsidRPr="00AB2F57" w:rsidRDefault="003C63E1">
            <w:pPr>
              <w:pStyle w:val="TableParagraph"/>
              <w:kinsoku w:val="0"/>
              <w:overflowPunct w:val="0"/>
              <w:spacing w:line="245" w:lineRule="exact"/>
              <w:ind w:left="102"/>
              <w:rPr>
                <w:w w:val="90"/>
              </w:rPr>
            </w:pPr>
            <w:r w:rsidRPr="00AB2F57">
              <w:rPr>
                <w:w w:val="90"/>
              </w:rPr>
              <w:t xml:space="preserve">Консультации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1" w:rsidRPr="00AB2F57" w:rsidRDefault="003C63E1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1" w:rsidRPr="00AB2F57" w:rsidRDefault="003C63E1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1" w:rsidRPr="00AB2F57" w:rsidRDefault="003C63E1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1" w:rsidRPr="00AB2F57" w:rsidRDefault="003C63E1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1" w:rsidRPr="00AB2F57" w:rsidRDefault="003C63E1" w:rsidP="00BB2AED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1" w:rsidRPr="00AB2F57" w:rsidRDefault="003C63E1" w:rsidP="00BB2AED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 w:rsidRPr="00AB2F57">
              <w:t>30</w:t>
            </w:r>
          </w:p>
        </w:tc>
      </w:tr>
      <w:tr w:rsidR="00122568" w:rsidRPr="00AB2F57" w:rsidTr="00AB2F57">
        <w:trPr>
          <w:cantSplit/>
          <w:trHeight w:hRule="exact" w:val="1332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68" w:rsidRPr="00AB2F57" w:rsidRDefault="00122568">
            <w:pPr>
              <w:pStyle w:val="TableParagraph"/>
              <w:kinsoku w:val="0"/>
              <w:overflowPunct w:val="0"/>
              <w:spacing w:line="245" w:lineRule="exact"/>
              <w:ind w:left="102"/>
            </w:pPr>
            <w:r w:rsidRPr="00AB2F57">
              <w:rPr>
                <w:spacing w:val="-1"/>
                <w:w w:val="95"/>
              </w:rPr>
              <w:t>Ви</w:t>
            </w:r>
            <w:r w:rsidRPr="00AB2F57">
              <w:rPr>
                <w:w w:val="95"/>
              </w:rPr>
              <w:t>д</w:t>
            </w:r>
          </w:p>
          <w:p w:rsidR="00122568" w:rsidRPr="00AB2F57" w:rsidRDefault="00122568">
            <w:pPr>
              <w:pStyle w:val="TableParagraph"/>
              <w:kinsoku w:val="0"/>
              <w:overflowPunct w:val="0"/>
              <w:spacing w:before="6" w:line="252" w:lineRule="exact"/>
              <w:ind w:left="102" w:right="163"/>
            </w:pPr>
            <w:r w:rsidRPr="00AB2F57">
              <w:rPr>
                <w:spacing w:val="-1"/>
                <w:w w:val="90"/>
              </w:rPr>
              <w:t>пр</w:t>
            </w:r>
            <w:r w:rsidRPr="00AB2F57">
              <w:rPr>
                <w:w w:val="90"/>
              </w:rPr>
              <w:t>о</w:t>
            </w:r>
            <w:r w:rsidRPr="00AB2F57">
              <w:rPr>
                <w:spacing w:val="-1"/>
                <w:w w:val="90"/>
              </w:rPr>
              <w:t>м</w:t>
            </w:r>
            <w:r w:rsidRPr="00AB2F57">
              <w:rPr>
                <w:w w:val="90"/>
              </w:rPr>
              <w:t>еж</w:t>
            </w:r>
            <w:r w:rsidRPr="00AB2F57">
              <w:rPr>
                <w:spacing w:val="-3"/>
                <w:w w:val="90"/>
              </w:rPr>
              <w:t>у</w:t>
            </w:r>
            <w:r w:rsidRPr="00AB2F57">
              <w:rPr>
                <w:spacing w:val="-1"/>
                <w:w w:val="90"/>
              </w:rPr>
              <w:t>т</w:t>
            </w:r>
            <w:r w:rsidRPr="00AB2F57">
              <w:rPr>
                <w:w w:val="90"/>
              </w:rPr>
              <w:t>о</w:t>
            </w:r>
            <w:r w:rsidRPr="00AB2F57">
              <w:rPr>
                <w:spacing w:val="-1"/>
                <w:w w:val="90"/>
              </w:rPr>
              <w:t>чн</w:t>
            </w:r>
            <w:r w:rsidRPr="00AB2F57">
              <w:rPr>
                <w:w w:val="90"/>
              </w:rPr>
              <w:t>ой</w:t>
            </w:r>
            <w:r w:rsidRPr="00AB2F57">
              <w:rPr>
                <w:w w:val="96"/>
              </w:rPr>
              <w:t xml:space="preserve"> </w:t>
            </w: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тт</w:t>
            </w:r>
            <w:r w:rsidRPr="00AB2F57">
              <w:rPr>
                <w:w w:val="90"/>
              </w:rPr>
              <w:t>ес</w:t>
            </w:r>
            <w:r w:rsidRPr="00AB2F57">
              <w:rPr>
                <w:spacing w:val="-1"/>
                <w:w w:val="90"/>
              </w:rPr>
              <w:t>т</w:t>
            </w: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ци</w:t>
            </w:r>
            <w:r w:rsidRPr="00AB2F57">
              <w:rPr>
                <w:w w:val="90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568" w:rsidRPr="00AB2F57" w:rsidRDefault="00122568" w:rsidP="00122568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568" w:rsidRPr="00AB2F57" w:rsidRDefault="00122568" w:rsidP="00122568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568" w:rsidRPr="00AB2F57" w:rsidRDefault="00122568" w:rsidP="00122568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568" w:rsidRPr="00AB2F57" w:rsidRDefault="00122568" w:rsidP="00122568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568" w:rsidRPr="00AB2F57" w:rsidRDefault="00122568" w:rsidP="00122568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568" w:rsidRPr="00AB2F57" w:rsidRDefault="00122568" w:rsidP="00122568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568" w:rsidRPr="00AB2F57" w:rsidRDefault="00122568" w:rsidP="00122568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568" w:rsidRPr="00AB2F57" w:rsidRDefault="00122568" w:rsidP="00122568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568" w:rsidRPr="00AB2F57" w:rsidRDefault="00122568" w:rsidP="00122568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568" w:rsidRPr="00AB2F57" w:rsidRDefault="00122568" w:rsidP="00122568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68" w:rsidRPr="00AB2F57" w:rsidRDefault="00122568"/>
        </w:tc>
      </w:tr>
    </w:tbl>
    <w:p w:rsidR="006F293C" w:rsidRPr="00BB2AED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BB2AED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BB2AED" w:rsidRDefault="00B41017">
      <w:pPr>
        <w:pStyle w:val="a3"/>
        <w:kinsoku w:val="0"/>
        <w:overflowPunct w:val="0"/>
        <w:spacing w:before="63"/>
        <w:ind w:left="336"/>
        <w:jc w:val="center"/>
        <w:rPr>
          <w:b/>
          <w:sz w:val="26"/>
          <w:szCs w:val="26"/>
        </w:rPr>
      </w:pPr>
      <w:r w:rsidRPr="00BB2AED">
        <w:rPr>
          <w:b/>
          <w:w w:val="90"/>
          <w:sz w:val="26"/>
          <w:szCs w:val="26"/>
        </w:rPr>
        <w:t xml:space="preserve">         </w:t>
      </w:r>
      <w:r w:rsidR="006F293C" w:rsidRPr="00BB2AED">
        <w:rPr>
          <w:b/>
          <w:w w:val="90"/>
          <w:sz w:val="26"/>
          <w:szCs w:val="26"/>
        </w:rPr>
        <w:t>Уч</w:t>
      </w:r>
      <w:r w:rsidR="006F293C" w:rsidRPr="00BB2AED">
        <w:rPr>
          <w:b/>
          <w:spacing w:val="-4"/>
          <w:w w:val="90"/>
          <w:sz w:val="26"/>
          <w:szCs w:val="26"/>
        </w:rPr>
        <w:t>е</w:t>
      </w:r>
      <w:r w:rsidR="006F293C" w:rsidRPr="00BB2AED">
        <w:rPr>
          <w:b/>
          <w:spacing w:val="1"/>
          <w:w w:val="90"/>
          <w:sz w:val="26"/>
          <w:szCs w:val="26"/>
        </w:rPr>
        <w:t>б</w:t>
      </w:r>
      <w:r w:rsidR="006F293C" w:rsidRPr="00BB2AED">
        <w:rPr>
          <w:b/>
          <w:spacing w:val="-2"/>
          <w:w w:val="90"/>
          <w:sz w:val="26"/>
          <w:szCs w:val="26"/>
        </w:rPr>
        <w:t>н</w:t>
      </w:r>
      <w:r w:rsidR="006F293C" w:rsidRPr="00BB2AED">
        <w:rPr>
          <w:b/>
          <w:w w:val="90"/>
          <w:sz w:val="26"/>
          <w:szCs w:val="26"/>
        </w:rPr>
        <w:t>ый</w:t>
      </w:r>
      <w:r w:rsidR="006F293C" w:rsidRPr="00BB2AED">
        <w:rPr>
          <w:b/>
          <w:spacing w:val="18"/>
          <w:w w:val="90"/>
          <w:sz w:val="26"/>
          <w:szCs w:val="26"/>
        </w:rPr>
        <w:t xml:space="preserve"> </w:t>
      </w:r>
      <w:r w:rsidR="006F293C" w:rsidRPr="00BB2AED">
        <w:rPr>
          <w:b/>
          <w:w w:val="90"/>
          <w:sz w:val="26"/>
          <w:szCs w:val="26"/>
        </w:rPr>
        <w:t>п</w:t>
      </w:r>
      <w:r w:rsidR="006F293C" w:rsidRPr="00BB2AED">
        <w:rPr>
          <w:b/>
          <w:spacing w:val="-2"/>
          <w:w w:val="90"/>
          <w:sz w:val="26"/>
          <w:szCs w:val="26"/>
        </w:rPr>
        <w:t>р</w:t>
      </w:r>
      <w:r w:rsidR="006F293C" w:rsidRPr="00BB2AED">
        <w:rPr>
          <w:b/>
          <w:w w:val="90"/>
          <w:sz w:val="26"/>
          <w:szCs w:val="26"/>
        </w:rPr>
        <w:t>е</w:t>
      </w:r>
      <w:r w:rsidR="006F293C" w:rsidRPr="00BB2AED">
        <w:rPr>
          <w:b/>
          <w:spacing w:val="1"/>
          <w:w w:val="90"/>
          <w:sz w:val="26"/>
          <w:szCs w:val="26"/>
        </w:rPr>
        <w:t>д</w:t>
      </w:r>
      <w:r w:rsidR="006F293C" w:rsidRPr="00BB2AED">
        <w:rPr>
          <w:b/>
          <w:spacing w:val="-3"/>
          <w:w w:val="90"/>
          <w:sz w:val="26"/>
          <w:szCs w:val="26"/>
        </w:rPr>
        <w:t>м</w:t>
      </w:r>
      <w:r w:rsidR="006F293C" w:rsidRPr="00BB2AED">
        <w:rPr>
          <w:b/>
          <w:w w:val="90"/>
          <w:sz w:val="26"/>
          <w:szCs w:val="26"/>
        </w:rPr>
        <w:t>ет</w:t>
      </w:r>
      <w:r w:rsidR="006F293C" w:rsidRPr="00BB2AED">
        <w:rPr>
          <w:b/>
          <w:spacing w:val="21"/>
          <w:w w:val="90"/>
          <w:sz w:val="26"/>
          <w:szCs w:val="26"/>
        </w:rPr>
        <w:t xml:space="preserve"> </w:t>
      </w:r>
      <w:r w:rsidR="006F293C" w:rsidRPr="00BB2AED">
        <w:rPr>
          <w:b/>
          <w:spacing w:val="-2"/>
          <w:w w:val="90"/>
          <w:sz w:val="26"/>
          <w:szCs w:val="26"/>
        </w:rPr>
        <w:t>«Р</w:t>
      </w:r>
      <w:r w:rsidR="006F293C" w:rsidRPr="00BB2AED">
        <w:rPr>
          <w:b/>
          <w:w w:val="90"/>
          <w:sz w:val="26"/>
          <w:szCs w:val="26"/>
        </w:rPr>
        <w:t>ис</w:t>
      </w:r>
      <w:r w:rsidR="006F293C" w:rsidRPr="00BB2AED">
        <w:rPr>
          <w:b/>
          <w:spacing w:val="-4"/>
          <w:w w:val="90"/>
          <w:sz w:val="26"/>
          <w:szCs w:val="26"/>
        </w:rPr>
        <w:t>у</w:t>
      </w:r>
      <w:r w:rsidR="006F293C" w:rsidRPr="00BB2AED">
        <w:rPr>
          <w:b/>
          <w:w w:val="90"/>
          <w:sz w:val="26"/>
          <w:szCs w:val="26"/>
        </w:rPr>
        <w:t>н</w:t>
      </w:r>
      <w:r w:rsidR="006F293C" w:rsidRPr="00BB2AED">
        <w:rPr>
          <w:b/>
          <w:spacing w:val="1"/>
          <w:w w:val="90"/>
          <w:sz w:val="26"/>
          <w:szCs w:val="26"/>
        </w:rPr>
        <w:t>о</w:t>
      </w:r>
      <w:r w:rsidR="006F293C" w:rsidRPr="00BB2AED">
        <w:rPr>
          <w:b/>
          <w:w w:val="90"/>
          <w:sz w:val="26"/>
          <w:szCs w:val="26"/>
        </w:rPr>
        <w:t>к»</w:t>
      </w:r>
      <w:r w:rsidR="006F293C" w:rsidRPr="00BB2AED">
        <w:rPr>
          <w:b/>
          <w:spacing w:val="26"/>
          <w:w w:val="90"/>
          <w:sz w:val="26"/>
          <w:szCs w:val="26"/>
        </w:rPr>
        <w:t xml:space="preserve"> </w:t>
      </w:r>
      <w:r w:rsidR="006F293C" w:rsidRPr="00BB2AED">
        <w:rPr>
          <w:b/>
          <w:w w:val="90"/>
          <w:sz w:val="26"/>
          <w:szCs w:val="26"/>
        </w:rPr>
        <w:t>со</w:t>
      </w:r>
      <w:r w:rsidR="006F293C" w:rsidRPr="00BB2AED">
        <w:rPr>
          <w:b/>
          <w:spacing w:val="23"/>
          <w:w w:val="90"/>
          <w:sz w:val="26"/>
          <w:szCs w:val="26"/>
        </w:rPr>
        <w:t xml:space="preserve"> </w:t>
      </w:r>
      <w:r w:rsidR="006F293C" w:rsidRPr="00BB2AED">
        <w:rPr>
          <w:b/>
          <w:spacing w:val="-3"/>
          <w:w w:val="90"/>
          <w:sz w:val="26"/>
          <w:szCs w:val="26"/>
        </w:rPr>
        <w:t>с</w:t>
      </w:r>
      <w:r w:rsidR="006F293C" w:rsidRPr="00BB2AED">
        <w:rPr>
          <w:b/>
          <w:spacing w:val="-2"/>
          <w:w w:val="90"/>
          <w:sz w:val="26"/>
          <w:szCs w:val="26"/>
        </w:rPr>
        <w:t>р</w:t>
      </w:r>
      <w:r w:rsidR="006F293C" w:rsidRPr="00BB2AED">
        <w:rPr>
          <w:b/>
          <w:spacing w:val="1"/>
          <w:w w:val="90"/>
          <w:sz w:val="26"/>
          <w:szCs w:val="26"/>
        </w:rPr>
        <w:t>о</w:t>
      </w:r>
      <w:r w:rsidR="006F293C" w:rsidRPr="00BB2AED">
        <w:rPr>
          <w:b/>
          <w:spacing w:val="-2"/>
          <w:w w:val="90"/>
          <w:sz w:val="26"/>
          <w:szCs w:val="26"/>
        </w:rPr>
        <w:t>к</w:t>
      </w:r>
      <w:r w:rsidR="006F293C" w:rsidRPr="00BB2AED">
        <w:rPr>
          <w:b/>
          <w:spacing w:val="1"/>
          <w:w w:val="90"/>
          <w:sz w:val="26"/>
          <w:szCs w:val="26"/>
        </w:rPr>
        <w:t>о</w:t>
      </w:r>
      <w:r w:rsidR="006F293C" w:rsidRPr="00BB2AED">
        <w:rPr>
          <w:b/>
          <w:w w:val="90"/>
          <w:sz w:val="26"/>
          <w:szCs w:val="26"/>
        </w:rPr>
        <w:t>м</w:t>
      </w:r>
      <w:r w:rsidR="006F293C" w:rsidRPr="00BB2AED">
        <w:rPr>
          <w:b/>
          <w:spacing w:val="18"/>
          <w:w w:val="90"/>
          <w:sz w:val="26"/>
          <w:szCs w:val="26"/>
        </w:rPr>
        <w:t xml:space="preserve"> </w:t>
      </w:r>
      <w:r w:rsidR="006F293C" w:rsidRPr="00BB2AED">
        <w:rPr>
          <w:b/>
          <w:spacing w:val="1"/>
          <w:w w:val="90"/>
          <w:sz w:val="26"/>
          <w:szCs w:val="26"/>
        </w:rPr>
        <w:t>об</w:t>
      </w:r>
      <w:r w:rsidR="006F293C" w:rsidRPr="00BB2AED">
        <w:rPr>
          <w:b/>
          <w:spacing w:val="-4"/>
          <w:w w:val="90"/>
          <w:sz w:val="26"/>
          <w:szCs w:val="26"/>
        </w:rPr>
        <w:t>у</w:t>
      </w:r>
      <w:r w:rsidR="006F293C" w:rsidRPr="00BB2AED">
        <w:rPr>
          <w:b/>
          <w:w w:val="90"/>
          <w:sz w:val="26"/>
          <w:szCs w:val="26"/>
        </w:rPr>
        <w:t>чен</w:t>
      </w:r>
      <w:r w:rsidR="006F293C" w:rsidRPr="00BB2AED">
        <w:rPr>
          <w:b/>
          <w:spacing w:val="-2"/>
          <w:w w:val="90"/>
          <w:sz w:val="26"/>
          <w:szCs w:val="26"/>
        </w:rPr>
        <w:t>и</w:t>
      </w:r>
      <w:r w:rsidR="006F293C" w:rsidRPr="00BB2AED">
        <w:rPr>
          <w:b/>
          <w:w w:val="90"/>
          <w:sz w:val="26"/>
          <w:szCs w:val="26"/>
        </w:rPr>
        <w:t>я</w:t>
      </w:r>
      <w:r w:rsidR="006F293C" w:rsidRPr="00BB2AED">
        <w:rPr>
          <w:b/>
          <w:spacing w:val="21"/>
          <w:w w:val="90"/>
          <w:sz w:val="26"/>
          <w:szCs w:val="26"/>
        </w:rPr>
        <w:t xml:space="preserve"> </w:t>
      </w:r>
      <w:r w:rsidR="006F293C" w:rsidRPr="00BB2AED">
        <w:rPr>
          <w:b/>
          <w:w w:val="90"/>
          <w:sz w:val="26"/>
          <w:szCs w:val="26"/>
        </w:rPr>
        <w:t>6</w:t>
      </w:r>
      <w:r w:rsidR="006F293C" w:rsidRPr="00BB2AED">
        <w:rPr>
          <w:b/>
          <w:spacing w:val="29"/>
          <w:w w:val="90"/>
          <w:sz w:val="26"/>
          <w:szCs w:val="26"/>
        </w:rPr>
        <w:t xml:space="preserve"> </w:t>
      </w:r>
      <w:r w:rsidR="006F293C" w:rsidRPr="00BB2AED">
        <w:rPr>
          <w:b/>
          <w:spacing w:val="-2"/>
          <w:w w:val="90"/>
          <w:sz w:val="26"/>
          <w:szCs w:val="26"/>
        </w:rPr>
        <w:t>л</w:t>
      </w:r>
      <w:r w:rsidR="006F293C" w:rsidRPr="00BB2AED">
        <w:rPr>
          <w:b/>
          <w:w w:val="90"/>
          <w:sz w:val="26"/>
          <w:szCs w:val="26"/>
        </w:rPr>
        <w:t>ет</w:t>
      </w:r>
    </w:p>
    <w:p w:rsidR="006F293C" w:rsidRPr="00AB2F57" w:rsidRDefault="006F293C" w:rsidP="00AB2F57">
      <w:pPr>
        <w:pStyle w:val="a3"/>
        <w:kinsoku w:val="0"/>
        <w:overflowPunct w:val="0"/>
        <w:spacing w:line="322" w:lineRule="exact"/>
        <w:ind w:left="1134" w:right="28" w:firstLine="142"/>
        <w:jc w:val="center"/>
        <w:rPr>
          <w:w w:val="95"/>
          <w:sz w:val="26"/>
          <w:szCs w:val="26"/>
        </w:rPr>
      </w:pPr>
      <w:r w:rsidRPr="00BB2AED">
        <w:rPr>
          <w:w w:val="95"/>
          <w:sz w:val="26"/>
          <w:szCs w:val="26"/>
        </w:rPr>
        <w:t>(п</w:t>
      </w:r>
      <w:r w:rsidRPr="00BB2AED">
        <w:rPr>
          <w:spacing w:val="-3"/>
          <w:w w:val="95"/>
          <w:sz w:val="26"/>
          <w:szCs w:val="26"/>
        </w:rPr>
        <w:t>р</w:t>
      </w:r>
      <w:r w:rsidRPr="00BB2AED">
        <w:rPr>
          <w:spacing w:val="1"/>
          <w:w w:val="95"/>
          <w:sz w:val="26"/>
          <w:szCs w:val="26"/>
        </w:rPr>
        <w:t>о</w:t>
      </w:r>
      <w:r w:rsidRPr="00BB2AED">
        <w:rPr>
          <w:spacing w:val="-3"/>
          <w:w w:val="95"/>
          <w:sz w:val="26"/>
          <w:szCs w:val="26"/>
        </w:rPr>
        <w:t>г</w:t>
      </w:r>
      <w:r w:rsidRPr="00BB2AED">
        <w:rPr>
          <w:spacing w:val="1"/>
          <w:w w:val="95"/>
          <w:sz w:val="26"/>
          <w:szCs w:val="26"/>
        </w:rPr>
        <w:t>р</w:t>
      </w:r>
      <w:r w:rsidRPr="00BB2AED">
        <w:rPr>
          <w:w w:val="95"/>
          <w:sz w:val="26"/>
          <w:szCs w:val="26"/>
        </w:rPr>
        <w:t>ам</w:t>
      </w:r>
      <w:r w:rsidRPr="00BB2AED">
        <w:rPr>
          <w:spacing w:val="-4"/>
          <w:w w:val="95"/>
          <w:sz w:val="26"/>
          <w:szCs w:val="26"/>
        </w:rPr>
        <w:t>м</w:t>
      </w:r>
      <w:r w:rsidRPr="00BB2AED">
        <w:rPr>
          <w:w w:val="95"/>
          <w:sz w:val="26"/>
          <w:szCs w:val="26"/>
        </w:rPr>
        <w:t>а</w:t>
      </w:r>
      <w:r w:rsidRPr="00BB2AED">
        <w:rPr>
          <w:spacing w:val="-34"/>
          <w:w w:val="95"/>
          <w:sz w:val="26"/>
          <w:szCs w:val="26"/>
        </w:rPr>
        <w:t xml:space="preserve"> </w:t>
      </w:r>
      <w:r w:rsidRPr="00BB2AED">
        <w:rPr>
          <w:spacing w:val="-2"/>
          <w:w w:val="95"/>
          <w:sz w:val="26"/>
          <w:szCs w:val="26"/>
        </w:rPr>
        <w:t>«</w:t>
      </w:r>
      <w:r w:rsidRPr="00BB2AED">
        <w:rPr>
          <w:w w:val="95"/>
          <w:sz w:val="26"/>
          <w:szCs w:val="26"/>
        </w:rPr>
        <w:t>Жи</w:t>
      </w:r>
      <w:r w:rsidRPr="00BB2AED">
        <w:rPr>
          <w:spacing w:val="-4"/>
          <w:w w:val="95"/>
          <w:sz w:val="26"/>
          <w:szCs w:val="26"/>
        </w:rPr>
        <w:t>в</w:t>
      </w:r>
      <w:r w:rsidRPr="00BB2AED">
        <w:rPr>
          <w:spacing w:val="1"/>
          <w:w w:val="95"/>
          <w:sz w:val="26"/>
          <w:szCs w:val="26"/>
        </w:rPr>
        <w:t>о</w:t>
      </w:r>
      <w:r w:rsidRPr="00BB2AED">
        <w:rPr>
          <w:spacing w:val="-2"/>
          <w:w w:val="95"/>
          <w:sz w:val="26"/>
          <w:szCs w:val="26"/>
        </w:rPr>
        <w:t>п</w:t>
      </w:r>
      <w:r w:rsidRPr="00BB2AED">
        <w:rPr>
          <w:w w:val="95"/>
          <w:sz w:val="26"/>
          <w:szCs w:val="26"/>
        </w:rPr>
        <w:t>ис</w:t>
      </w:r>
      <w:r w:rsidRPr="00BB2AED">
        <w:rPr>
          <w:spacing w:val="-2"/>
          <w:w w:val="95"/>
          <w:sz w:val="26"/>
          <w:szCs w:val="26"/>
        </w:rPr>
        <w:t>ь</w:t>
      </w:r>
      <w:r w:rsidRPr="00BB2AED">
        <w:rPr>
          <w:w w:val="95"/>
          <w:sz w:val="26"/>
          <w:szCs w:val="26"/>
        </w:rPr>
        <w:t>»</w:t>
      </w:r>
      <w:r w:rsidRPr="00BB2AED">
        <w:rPr>
          <w:spacing w:val="-27"/>
          <w:w w:val="95"/>
          <w:sz w:val="26"/>
          <w:szCs w:val="26"/>
        </w:rPr>
        <w:t xml:space="preserve"> </w:t>
      </w:r>
      <w:r w:rsidRPr="00BB2AED">
        <w:rPr>
          <w:w w:val="95"/>
          <w:sz w:val="26"/>
          <w:szCs w:val="26"/>
        </w:rPr>
        <w:t>со</w:t>
      </w:r>
      <w:r w:rsidRPr="00BB2AED">
        <w:rPr>
          <w:spacing w:val="-32"/>
          <w:w w:val="95"/>
          <w:sz w:val="26"/>
          <w:szCs w:val="26"/>
        </w:rPr>
        <w:t xml:space="preserve"> </w:t>
      </w:r>
      <w:r w:rsidRPr="00BB2AED">
        <w:rPr>
          <w:spacing w:val="-3"/>
          <w:w w:val="95"/>
          <w:sz w:val="26"/>
          <w:szCs w:val="26"/>
        </w:rPr>
        <w:t>с</w:t>
      </w:r>
      <w:r w:rsidRPr="00BB2AED">
        <w:rPr>
          <w:spacing w:val="1"/>
          <w:w w:val="95"/>
          <w:sz w:val="26"/>
          <w:szCs w:val="26"/>
        </w:rPr>
        <w:t>р</w:t>
      </w:r>
      <w:r w:rsidRPr="00BB2AED">
        <w:rPr>
          <w:spacing w:val="-3"/>
          <w:w w:val="95"/>
          <w:sz w:val="26"/>
          <w:szCs w:val="26"/>
        </w:rPr>
        <w:t>о</w:t>
      </w:r>
      <w:r w:rsidRPr="00BB2AED">
        <w:rPr>
          <w:w w:val="95"/>
          <w:sz w:val="26"/>
          <w:szCs w:val="26"/>
        </w:rPr>
        <w:t>к</w:t>
      </w:r>
      <w:r w:rsidRPr="00BB2AED">
        <w:rPr>
          <w:spacing w:val="1"/>
          <w:w w:val="95"/>
          <w:sz w:val="26"/>
          <w:szCs w:val="26"/>
        </w:rPr>
        <w:t>о</w:t>
      </w:r>
      <w:r w:rsidRPr="00BB2AED">
        <w:rPr>
          <w:w w:val="95"/>
          <w:sz w:val="26"/>
          <w:szCs w:val="26"/>
        </w:rPr>
        <w:t>м</w:t>
      </w:r>
      <w:r w:rsidRPr="00BB2AED">
        <w:rPr>
          <w:spacing w:val="-35"/>
          <w:w w:val="95"/>
          <w:sz w:val="26"/>
          <w:szCs w:val="26"/>
        </w:rPr>
        <w:t xml:space="preserve"> </w:t>
      </w:r>
      <w:r w:rsidRPr="00BB2AED">
        <w:rPr>
          <w:spacing w:val="-3"/>
          <w:w w:val="95"/>
          <w:sz w:val="26"/>
          <w:szCs w:val="26"/>
        </w:rPr>
        <w:t>о</w:t>
      </w:r>
      <w:r w:rsidRPr="00BB2AED">
        <w:rPr>
          <w:spacing w:val="1"/>
          <w:w w:val="95"/>
          <w:sz w:val="26"/>
          <w:szCs w:val="26"/>
        </w:rPr>
        <w:t>б</w:t>
      </w:r>
      <w:r w:rsidRPr="00BB2AED">
        <w:rPr>
          <w:spacing w:val="-4"/>
          <w:w w:val="95"/>
          <w:sz w:val="26"/>
          <w:szCs w:val="26"/>
        </w:rPr>
        <w:t>у</w:t>
      </w:r>
      <w:r w:rsidRPr="00BB2AED">
        <w:rPr>
          <w:w w:val="95"/>
          <w:sz w:val="26"/>
          <w:szCs w:val="26"/>
        </w:rPr>
        <w:t>чен</w:t>
      </w:r>
      <w:r w:rsidRPr="00BB2AED">
        <w:rPr>
          <w:spacing w:val="-2"/>
          <w:w w:val="95"/>
          <w:sz w:val="26"/>
          <w:szCs w:val="26"/>
        </w:rPr>
        <w:t>и</w:t>
      </w:r>
      <w:r w:rsidRPr="00BB2AED">
        <w:rPr>
          <w:w w:val="95"/>
          <w:sz w:val="26"/>
          <w:szCs w:val="26"/>
        </w:rPr>
        <w:t>я</w:t>
      </w:r>
      <w:r w:rsidRPr="00BB2AED">
        <w:rPr>
          <w:spacing w:val="-33"/>
          <w:w w:val="95"/>
          <w:sz w:val="26"/>
          <w:szCs w:val="26"/>
        </w:rPr>
        <w:t xml:space="preserve"> </w:t>
      </w:r>
      <w:r w:rsidRPr="00BB2AED">
        <w:rPr>
          <w:w w:val="95"/>
          <w:sz w:val="26"/>
          <w:szCs w:val="26"/>
        </w:rPr>
        <w:t>6</w:t>
      </w:r>
      <w:r w:rsidRPr="00BB2AED">
        <w:rPr>
          <w:spacing w:val="-25"/>
          <w:w w:val="95"/>
          <w:sz w:val="26"/>
          <w:szCs w:val="26"/>
        </w:rPr>
        <w:t xml:space="preserve"> </w:t>
      </w:r>
      <w:r w:rsidRPr="00BB2AED">
        <w:rPr>
          <w:spacing w:val="-2"/>
          <w:w w:val="95"/>
          <w:sz w:val="26"/>
          <w:szCs w:val="26"/>
        </w:rPr>
        <w:t>л</w:t>
      </w:r>
      <w:r w:rsidRPr="00BB2AED">
        <w:rPr>
          <w:w w:val="95"/>
          <w:sz w:val="26"/>
          <w:szCs w:val="26"/>
        </w:rPr>
        <w:t>е</w:t>
      </w:r>
      <w:r w:rsidRPr="00BB2AED">
        <w:rPr>
          <w:spacing w:val="-1"/>
          <w:w w:val="95"/>
          <w:sz w:val="26"/>
          <w:szCs w:val="26"/>
        </w:rPr>
        <w:t>т</w:t>
      </w:r>
      <w:r w:rsidRPr="00BB2AED">
        <w:rPr>
          <w:w w:val="95"/>
          <w:sz w:val="26"/>
          <w:szCs w:val="26"/>
        </w:rPr>
        <w:t>)</w:t>
      </w:r>
    </w:p>
    <w:tbl>
      <w:tblPr>
        <w:tblW w:w="9450" w:type="dxa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540"/>
        <w:gridCol w:w="720"/>
        <w:gridCol w:w="540"/>
        <w:gridCol w:w="557"/>
        <w:gridCol w:w="511"/>
        <w:gridCol w:w="623"/>
        <w:gridCol w:w="540"/>
        <w:gridCol w:w="610"/>
        <w:gridCol w:w="567"/>
        <w:gridCol w:w="568"/>
        <w:gridCol w:w="566"/>
        <w:gridCol w:w="588"/>
        <w:gridCol w:w="720"/>
      </w:tblGrid>
      <w:tr w:rsidR="006F293C" w:rsidRPr="00AB2F57" w:rsidTr="003C63E1">
        <w:trPr>
          <w:trHeight w:hRule="exact" w:val="127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3C" w:rsidRPr="00AB2F57" w:rsidRDefault="006F293C" w:rsidP="003C63E1">
            <w:pPr>
              <w:pStyle w:val="TableParagraph"/>
              <w:kinsoku w:val="0"/>
              <w:overflowPunct w:val="0"/>
              <w:spacing w:line="245" w:lineRule="exact"/>
              <w:ind w:left="46" w:right="275"/>
            </w:pPr>
            <w:r w:rsidRPr="00AB2F57">
              <w:rPr>
                <w:spacing w:val="-1"/>
                <w:w w:val="95"/>
              </w:rPr>
              <w:t>Ви</w:t>
            </w:r>
            <w:r w:rsidRPr="00AB2F57">
              <w:rPr>
                <w:w w:val="95"/>
              </w:rPr>
              <w:t>д</w:t>
            </w:r>
            <w:r w:rsidRPr="00AB2F57">
              <w:rPr>
                <w:spacing w:val="-27"/>
                <w:w w:val="95"/>
              </w:rPr>
              <w:t xml:space="preserve"> </w:t>
            </w:r>
            <w:r w:rsidRPr="00AB2F57">
              <w:rPr>
                <w:spacing w:val="-3"/>
                <w:w w:val="95"/>
              </w:rPr>
              <w:t>у</w:t>
            </w:r>
            <w:r w:rsidRPr="00AB2F57">
              <w:rPr>
                <w:spacing w:val="-1"/>
                <w:w w:val="95"/>
              </w:rPr>
              <w:t>ч</w:t>
            </w:r>
            <w:r w:rsidRPr="00AB2F57">
              <w:rPr>
                <w:w w:val="95"/>
              </w:rPr>
              <w:t>еб</w:t>
            </w:r>
            <w:r w:rsidRPr="00AB2F57">
              <w:rPr>
                <w:spacing w:val="-1"/>
                <w:w w:val="95"/>
              </w:rPr>
              <w:t>н</w:t>
            </w:r>
            <w:r w:rsidRPr="00AB2F57">
              <w:rPr>
                <w:w w:val="95"/>
              </w:rPr>
              <w:t>ой</w:t>
            </w:r>
          </w:p>
          <w:p w:rsidR="003C63E1" w:rsidRPr="00AB2F57" w:rsidRDefault="003C63E1" w:rsidP="003C63E1">
            <w:pPr>
              <w:pStyle w:val="TableParagraph"/>
              <w:kinsoku w:val="0"/>
              <w:overflowPunct w:val="0"/>
              <w:spacing w:before="3" w:line="252" w:lineRule="exact"/>
              <w:ind w:left="46" w:right="349" w:firstLine="2"/>
            </w:pPr>
            <w:r w:rsidRPr="00AB2F57">
              <w:rPr>
                <w:spacing w:val="-1"/>
                <w:w w:val="90"/>
              </w:rPr>
              <w:t>р</w:t>
            </w:r>
            <w:r w:rsidR="006F293C" w:rsidRPr="00AB2F57">
              <w:rPr>
                <w:w w:val="90"/>
              </w:rPr>
              <w:t>або</w:t>
            </w:r>
            <w:r w:rsidR="006F293C" w:rsidRPr="00AB2F57">
              <w:rPr>
                <w:spacing w:val="-1"/>
                <w:w w:val="90"/>
              </w:rPr>
              <w:t>т</w:t>
            </w:r>
            <w:r w:rsidR="006F293C" w:rsidRPr="00AB2F57">
              <w:rPr>
                <w:w w:val="90"/>
              </w:rPr>
              <w:t>ы,</w:t>
            </w:r>
            <w:r w:rsidRPr="00AB2F57">
              <w:t xml:space="preserve"> </w:t>
            </w:r>
          </w:p>
          <w:p w:rsidR="006F293C" w:rsidRPr="00AB2F57" w:rsidRDefault="006F293C" w:rsidP="003C63E1">
            <w:pPr>
              <w:pStyle w:val="TableParagraph"/>
              <w:kinsoku w:val="0"/>
              <w:overflowPunct w:val="0"/>
              <w:spacing w:before="3" w:line="252" w:lineRule="exact"/>
              <w:ind w:left="46" w:right="349" w:firstLine="2"/>
              <w:rPr>
                <w:w w:val="90"/>
              </w:rPr>
            </w:pP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тт</w:t>
            </w:r>
            <w:r w:rsidRPr="00AB2F57">
              <w:rPr>
                <w:w w:val="90"/>
              </w:rPr>
              <w:t>ес</w:t>
            </w:r>
            <w:r w:rsidRPr="00AB2F57">
              <w:rPr>
                <w:spacing w:val="-1"/>
                <w:w w:val="90"/>
              </w:rPr>
              <w:t>т</w:t>
            </w: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ции</w:t>
            </w:r>
            <w:r w:rsidRPr="00AB2F57">
              <w:rPr>
                <w:w w:val="90"/>
              </w:rPr>
              <w:t>,</w:t>
            </w:r>
          </w:p>
          <w:p w:rsidR="006F293C" w:rsidRPr="00AB2F57" w:rsidRDefault="006F293C" w:rsidP="003C63E1">
            <w:pPr>
              <w:pStyle w:val="TableParagraph"/>
              <w:kinsoku w:val="0"/>
              <w:overflowPunct w:val="0"/>
              <w:spacing w:before="2" w:line="252" w:lineRule="exact"/>
              <w:ind w:left="46"/>
            </w:pPr>
            <w:r w:rsidRPr="00AB2F57">
              <w:rPr>
                <w:spacing w:val="-3"/>
                <w:w w:val="95"/>
              </w:rPr>
              <w:t>у</w:t>
            </w:r>
            <w:r w:rsidRPr="00AB2F57">
              <w:rPr>
                <w:spacing w:val="-1"/>
                <w:w w:val="95"/>
              </w:rPr>
              <w:t>ч</w:t>
            </w:r>
            <w:r w:rsidRPr="00AB2F57">
              <w:rPr>
                <w:w w:val="95"/>
              </w:rPr>
              <w:t>еб</w:t>
            </w:r>
            <w:r w:rsidRPr="00AB2F57">
              <w:rPr>
                <w:spacing w:val="-1"/>
                <w:w w:val="95"/>
              </w:rPr>
              <w:t>н</w:t>
            </w:r>
            <w:r w:rsidRPr="00AB2F57">
              <w:rPr>
                <w:w w:val="95"/>
              </w:rPr>
              <w:t>ой</w:t>
            </w:r>
            <w:r w:rsidR="003C63E1" w:rsidRPr="00AB2F57">
              <w:rPr>
                <w:w w:val="96"/>
              </w:rPr>
              <w:t xml:space="preserve"> </w:t>
            </w:r>
            <w:r w:rsidRPr="00AB2F57">
              <w:rPr>
                <w:spacing w:val="-1"/>
                <w:w w:val="95"/>
              </w:rPr>
              <w:t>н</w:t>
            </w:r>
            <w:r w:rsidRPr="00AB2F57">
              <w:rPr>
                <w:w w:val="95"/>
              </w:rPr>
              <w:t>аг</w:t>
            </w:r>
            <w:r w:rsidRPr="00AB2F57">
              <w:rPr>
                <w:spacing w:val="-2"/>
                <w:w w:val="95"/>
              </w:rPr>
              <w:t>р</w:t>
            </w:r>
            <w:r w:rsidRPr="00AB2F57">
              <w:rPr>
                <w:spacing w:val="-3"/>
                <w:w w:val="95"/>
              </w:rPr>
              <w:t>у</w:t>
            </w:r>
            <w:r w:rsidRPr="00AB2F57">
              <w:rPr>
                <w:spacing w:val="-2"/>
                <w:w w:val="95"/>
              </w:rPr>
              <w:t>з</w:t>
            </w:r>
            <w:r w:rsidRPr="00AB2F57">
              <w:rPr>
                <w:w w:val="95"/>
              </w:rPr>
              <w:t>ки</w:t>
            </w:r>
          </w:p>
        </w:tc>
        <w:tc>
          <w:tcPr>
            <w:tcW w:w="6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1" w:rsidRPr="00AB2F57" w:rsidRDefault="003C63E1" w:rsidP="003C63E1">
            <w:pPr>
              <w:pStyle w:val="TableParagraph"/>
              <w:kinsoku w:val="0"/>
              <w:overflowPunct w:val="0"/>
              <w:spacing w:line="246" w:lineRule="exact"/>
              <w:ind w:left="89" w:right="-21"/>
              <w:jc w:val="center"/>
              <w:rPr>
                <w:spacing w:val="-2"/>
                <w:w w:val="90"/>
              </w:rPr>
            </w:pPr>
          </w:p>
          <w:p w:rsidR="003C63E1" w:rsidRPr="00AB2F57" w:rsidRDefault="006F293C" w:rsidP="003C63E1">
            <w:pPr>
              <w:pStyle w:val="TableParagraph"/>
              <w:kinsoku w:val="0"/>
              <w:overflowPunct w:val="0"/>
              <w:spacing w:line="246" w:lineRule="exact"/>
              <w:ind w:left="89" w:right="-21"/>
              <w:jc w:val="center"/>
              <w:rPr>
                <w:w w:val="90"/>
              </w:rPr>
            </w:pPr>
            <w:r w:rsidRPr="00AB2F57">
              <w:rPr>
                <w:spacing w:val="-2"/>
                <w:w w:val="90"/>
              </w:rPr>
              <w:t>З</w:t>
            </w: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тр</w:t>
            </w: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т</w:t>
            </w:r>
            <w:r w:rsidRPr="00AB2F57">
              <w:rPr>
                <w:w w:val="90"/>
              </w:rPr>
              <w:t>ы</w:t>
            </w:r>
            <w:r w:rsidRPr="00AB2F57">
              <w:rPr>
                <w:spacing w:val="5"/>
                <w:w w:val="90"/>
              </w:rPr>
              <w:t xml:space="preserve"> </w:t>
            </w:r>
            <w:r w:rsidRPr="00AB2F57">
              <w:rPr>
                <w:spacing w:val="-3"/>
                <w:w w:val="90"/>
              </w:rPr>
              <w:t>у</w:t>
            </w:r>
            <w:r w:rsidRPr="00AB2F57">
              <w:rPr>
                <w:spacing w:val="-1"/>
                <w:w w:val="90"/>
              </w:rPr>
              <w:t>ч</w:t>
            </w:r>
            <w:r w:rsidRPr="00AB2F57">
              <w:rPr>
                <w:w w:val="90"/>
              </w:rPr>
              <w:t>еб</w:t>
            </w:r>
            <w:r w:rsidRPr="00AB2F57">
              <w:rPr>
                <w:spacing w:val="-1"/>
                <w:w w:val="90"/>
              </w:rPr>
              <w:t>н</w:t>
            </w:r>
            <w:r w:rsidRPr="00AB2F57">
              <w:rPr>
                <w:w w:val="90"/>
              </w:rPr>
              <w:t>о</w:t>
            </w:r>
            <w:r w:rsidRPr="00AB2F57">
              <w:rPr>
                <w:spacing w:val="-2"/>
                <w:w w:val="90"/>
              </w:rPr>
              <w:t>г</w:t>
            </w:r>
            <w:r w:rsidRPr="00AB2F57">
              <w:rPr>
                <w:w w:val="90"/>
              </w:rPr>
              <w:t>о</w:t>
            </w:r>
            <w:r w:rsidRPr="00AB2F57">
              <w:rPr>
                <w:spacing w:val="6"/>
                <w:w w:val="90"/>
              </w:rPr>
              <w:t xml:space="preserve"> </w:t>
            </w:r>
            <w:r w:rsidRPr="00AB2F57">
              <w:rPr>
                <w:spacing w:val="-1"/>
                <w:w w:val="90"/>
              </w:rPr>
              <w:t>вр</w:t>
            </w:r>
            <w:r w:rsidRPr="00AB2F57">
              <w:rPr>
                <w:w w:val="90"/>
              </w:rPr>
              <w:t>е</w:t>
            </w:r>
            <w:r w:rsidRPr="00AB2F57">
              <w:rPr>
                <w:spacing w:val="-1"/>
                <w:w w:val="90"/>
              </w:rPr>
              <w:t>м</w:t>
            </w:r>
            <w:r w:rsidRPr="00AB2F57">
              <w:rPr>
                <w:w w:val="90"/>
              </w:rPr>
              <w:t>е</w:t>
            </w:r>
            <w:r w:rsidRPr="00AB2F57">
              <w:rPr>
                <w:spacing w:val="-3"/>
                <w:w w:val="90"/>
              </w:rPr>
              <w:t>н</w:t>
            </w:r>
            <w:r w:rsidRPr="00AB2F57">
              <w:rPr>
                <w:spacing w:val="-1"/>
                <w:w w:val="90"/>
              </w:rPr>
              <w:t>и</w:t>
            </w:r>
            <w:r w:rsidRPr="00AB2F57">
              <w:rPr>
                <w:w w:val="90"/>
              </w:rPr>
              <w:t>,</w:t>
            </w:r>
            <w:r w:rsidR="003C63E1" w:rsidRPr="00AB2F57">
              <w:rPr>
                <w:w w:val="90"/>
              </w:rPr>
              <w:t xml:space="preserve"> </w:t>
            </w:r>
          </w:p>
          <w:p w:rsidR="006F293C" w:rsidRPr="00AB2F57" w:rsidRDefault="006F293C" w:rsidP="003C63E1">
            <w:pPr>
              <w:pStyle w:val="TableParagraph"/>
              <w:kinsoku w:val="0"/>
              <w:overflowPunct w:val="0"/>
              <w:spacing w:line="246" w:lineRule="exact"/>
              <w:ind w:left="89" w:right="-21"/>
              <w:jc w:val="center"/>
              <w:rPr>
                <w:w w:val="90"/>
              </w:rPr>
            </w:pPr>
            <w:r w:rsidRPr="00AB2F57">
              <w:rPr>
                <w:w w:val="90"/>
              </w:rPr>
              <w:t>г</w:t>
            </w:r>
            <w:r w:rsidRPr="00AB2F57">
              <w:rPr>
                <w:spacing w:val="-1"/>
                <w:w w:val="90"/>
              </w:rPr>
              <w:t>р</w:t>
            </w:r>
            <w:r w:rsidRPr="00AB2F57">
              <w:rPr>
                <w:w w:val="90"/>
              </w:rPr>
              <w:t>а</w:t>
            </w:r>
            <w:r w:rsidRPr="00AB2F57">
              <w:rPr>
                <w:spacing w:val="1"/>
                <w:w w:val="90"/>
              </w:rPr>
              <w:t>ф</w:t>
            </w:r>
            <w:r w:rsidRPr="00AB2F57">
              <w:rPr>
                <w:spacing w:val="-3"/>
                <w:w w:val="90"/>
              </w:rPr>
              <w:t>и</w:t>
            </w:r>
            <w:r w:rsidRPr="00AB2F57">
              <w:rPr>
                <w:w w:val="90"/>
              </w:rPr>
              <w:t>к</w:t>
            </w:r>
            <w:r w:rsidRPr="00AB2F57">
              <w:rPr>
                <w:spacing w:val="34"/>
                <w:w w:val="90"/>
              </w:rPr>
              <w:t xml:space="preserve"> </w:t>
            </w:r>
            <w:r w:rsidRPr="00AB2F57">
              <w:rPr>
                <w:spacing w:val="-1"/>
                <w:w w:val="90"/>
              </w:rPr>
              <w:t>пр</w:t>
            </w:r>
            <w:r w:rsidRPr="00AB2F57">
              <w:rPr>
                <w:w w:val="90"/>
              </w:rPr>
              <w:t>о</w:t>
            </w:r>
            <w:r w:rsidRPr="00AB2F57">
              <w:rPr>
                <w:spacing w:val="-3"/>
                <w:w w:val="90"/>
              </w:rPr>
              <w:t>м</w:t>
            </w:r>
            <w:r w:rsidRPr="00AB2F57">
              <w:rPr>
                <w:w w:val="90"/>
              </w:rPr>
              <w:t>еж</w:t>
            </w:r>
            <w:r w:rsidRPr="00AB2F57">
              <w:rPr>
                <w:spacing w:val="-3"/>
                <w:w w:val="90"/>
              </w:rPr>
              <w:t>у</w:t>
            </w:r>
            <w:r w:rsidRPr="00AB2F57">
              <w:rPr>
                <w:spacing w:val="-1"/>
                <w:w w:val="90"/>
              </w:rPr>
              <w:t>т</w:t>
            </w:r>
            <w:r w:rsidRPr="00AB2F57">
              <w:rPr>
                <w:w w:val="90"/>
              </w:rPr>
              <w:t>о</w:t>
            </w:r>
            <w:r w:rsidRPr="00AB2F57">
              <w:rPr>
                <w:spacing w:val="-1"/>
                <w:w w:val="90"/>
              </w:rPr>
              <w:t>чн</w:t>
            </w:r>
            <w:r w:rsidRPr="00AB2F57">
              <w:rPr>
                <w:w w:val="90"/>
              </w:rPr>
              <w:t>ой</w:t>
            </w:r>
            <w:r w:rsidRPr="00AB2F57">
              <w:rPr>
                <w:spacing w:val="33"/>
                <w:w w:val="90"/>
              </w:rPr>
              <w:t xml:space="preserve"> </w:t>
            </w:r>
            <w:r w:rsidRPr="00AB2F57">
              <w:rPr>
                <w:spacing w:val="-3"/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тт</w:t>
            </w:r>
            <w:r w:rsidRPr="00AB2F57">
              <w:rPr>
                <w:w w:val="90"/>
              </w:rPr>
              <w:t>ес</w:t>
            </w:r>
            <w:r w:rsidRPr="00AB2F57">
              <w:rPr>
                <w:spacing w:val="-1"/>
                <w:w w:val="90"/>
              </w:rPr>
              <w:t>т</w:t>
            </w: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ци</w:t>
            </w:r>
            <w:r w:rsidRPr="00AB2F57">
              <w:rPr>
                <w:w w:val="90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21" w:lineRule="exact"/>
              <w:ind w:left="107"/>
            </w:pPr>
            <w:r w:rsidRPr="00AB2F57">
              <w:rPr>
                <w:w w:val="90"/>
              </w:rPr>
              <w:t>Все</w:t>
            </w:r>
            <w:r w:rsidRPr="00AB2F57">
              <w:rPr>
                <w:spacing w:val="-1"/>
                <w:w w:val="90"/>
              </w:rPr>
              <w:t>г</w:t>
            </w:r>
            <w:r w:rsidRPr="00AB2F57">
              <w:rPr>
                <w:w w:val="90"/>
              </w:rPr>
              <w:t>о</w:t>
            </w:r>
          </w:p>
          <w:p w:rsidR="006F293C" w:rsidRPr="00AB2F57" w:rsidRDefault="006F293C">
            <w:pPr>
              <w:pStyle w:val="TableParagraph"/>
              <w:kinsoku w:val="0"/>
              <w:overflowPunct w:val="0"/>
              <w:spacing w:line="228" w:lineRule="exact"/>
              <w:ind w:left="116"/>
            </w:pPr>
            <w:r w:rsidRPr="00AB2F57">
              <w:rPr>
                <w:w w:val="90"/>
              </w:rPr>
              <w:t>час</w:t>
            </w:r>
            <w:r w:rsidRPr="00AB2F57">
              <w:rPr>
                <w:spacing w:val="1"/>
                <w:w w:val="90"/>
              </w:rPr>
              <w:t>о</w:t>
            </w:r>
            <w:r w:rsidRPr="00AB2F57">
              <w:rPr>
                <w:w w:val="90"/>
              </w:rPr>
              <w:t>в</w:t>
            </w:r>
          </w:p>
        </w:tc>
      </w:tr>
      <w:tr w:rsidR="006F293C" w:rsidRPr="00AB2F57" w:rsidTr="003C63E1">
        <w:trPr>
          <w:cantSplit/>
          <w:trHeight w:hRule="exact" w:val="5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5" w:lineRule="exact"/>
              <w:ind w:left="102"/>
            </w:pPr>
            <w:r w:rsidRPr="00AB2F57">
              <w:rPr>
                <w:spacing w:val="-1"/>
                <w:w w:val="90"/>
              </w:rPr>
              <w:t>К</w:t>
            </w:r>
            <w:r w:rsidRPr="00AB2F57">
              <w:rPr>
                <w:w w:val="90"/>
              </w:rPr>
              <w:t>лассы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 w:rsidP="003C63E1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 w:rsidRPr="00AB2F57">
              <w:t>1</w:t>
            </w:r>
            <w:r w:rsidR="003C63E1" w:rsidRPr="00AB2F57">
              <w:t xml:space="preserve"> класс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3C63E1" w:rsidP="003C63E1">
            <w:pPr>
              <w:pStyle w:val="TableParagraph"/>
              <w:tabs>
                <w:tab w:val="left" w:pos="1664"/>
              </w:tabs>
              <w:kinsoku w:val="0"/>
              <w:overflowPunct w:val="0"/>
              <w:spacing w:line="246" w:lineRule="exact"/>
              <w:ind w:left="-37"/>
              <w:jc w:val="center"/>
            </w:pPr>
            <w:r w:rsidRPr="00AB2F57">
              <w:t>2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3C63E1" w:rsidP="003C63E1">
            <w:pPr>
              <w:pStyle w:val="TableParagraph"/>
              <w:kinsoku w:val="0"/>
              <w:overflowPunct w:val="0"/>
              <w:spacing w:line="246" w:lineRule="exact"/>
              <w:ind w:left="142" w:right="-16"/>
              <w:jc w:val="center"/>
            </w:pPr>
            <w:r w:rsidRPr="00AB2F57">
              <w:t>3 класс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6" w:lineRule="exact"/>
              <w:ind w:right="2"/>
              <w:jc w:val="center"/>
            </w:pPr>
            <w:r w:rsidRPr="00AB2F57">
              <w:t>4</w:t>
            </w:r>
            <w:r w:rsidR="003C63E1" w:rsidRPr="00AB2F57">
              <w:t xml:space="preserve"> класс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 w:rsidRPr="00AB2F57">
              <w:t>5</w:t>
            </w:r>
            <w:r w:rsidR="003C63E1" w:rsidRPr="00AB2F57">
              <w:t xml:space="preserve"> класс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 w:rsidP="003C63E1">
            <w:pPr>
              <w:pStyle w:val="TableParagraph"/>
              <w:kinsoku w:val="0"/>
              <w:overflowPunct w:val="0"/>
              <w:spacing w:line="246" w:lineRule="exact"/>
              <w:ind w:left="20"/>
              <w:jc w:val="center"/>
            </w:pPr>
            <w:r w:rsidRPr="00AB2F57">
              <w:t>6</w:t>
            </w:r>
            <w:r w:rsidR="003C63E1" w:rsidRPr="00AB2F57">
              <w:t xml:space="preserve"> класс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/>
        </w:tc>
      </w:tr>
      <w:tr w:rsidR="006F293C" w:rsidRPr="00AB2F57" w:rsidTr="003C63E1">
        <w:trPr>
          <w:trHeight w:hRule="exact" w:val="24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5" w:lineRule="exact"/>
              <w:ind w:left="102"/>
            </w:pPr>
            <w:r w:rsidRPr="00AB2F57">
              <w:rPr>
                <w:spacing w:val="-1"/>
                <w:w w:val="95"/>
              </w:rPr>
              <w:t>П</w:t>
            </w:r>
            <w:r w:rsidRPr="00AB2F57">
              <w:rPr>
                <w:w w:val="95"/>
              </w:rPr>
              <w:t>ол</w:t>
            </w:r>
            <w:r w:rsidRPr="00AB2F57">
              <w:rPr>
                <w:spacing w:val="-3"/>
                <w:w w:val="95"/>
              </w:rPr>
              <w:t>у</w:t>
            </w:r>
            <w:r w:rsidRPr="00AB2F57">
              <w:rPr>
                <w:w w:val="95"/>
              </w:rPr>
              <w:t>год</w:t>
            </w:r>
            <w:r w:rsidRPr="00AB2F57">
              <w:rPr>
                <w:spacing w:val="-1"/>
                <w:w w:val="95"/>
              </w:rPr>
              <w:t>и</w:t>
            </w:r>
            <w:r w:rsidRPr="00AB2F57">
              <w:rPr>
                <w:w w:val="95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6" w:lineRule="exact"/>
              <w:ind w:left="188" w:right="190"/>
              <w:jc w:val="center"/>
            </w:pPr>
            <w:r w:rsidRPr="00AB2F57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6" w:lineRule="exact"/>
              <w:ind w:left="224" w:right="224"/>
              <w:jc w:val="center"/>
            </w:pPr>
            <w:r w:rsidRPr="00AB2F5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6" w:lineRule="exact"/>
              <w:ind w:left="188" w:right="190"/>
              <w:jc w:val="center"/>
            </w:pPr>
            <w:r w:rsidRPr="00AB2F57"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6" w:lineRule="exact"/>
              <w:ind w:left="224" w:right="224"/>
              <w:jc w:val="center"/>
            </w:pPr>
            <w:r w:rsidRPr="00AB2F57">
              <w:t>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6" w:lineRule="exact"/>
              <w:ind w:right="2"/>
              <w:jc w:val="center"/>
            </w:pPr>
            <w:r w:rsidRPr="00AB2F57"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 w:rsidRPr="00AB2F57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6" w:lineRule="exact"/>
              <w:ind w:left="188" w:right="190"/>
              <w:jc w:val="center"/>
            </w:pPr>
            <w:r w:rsidRPr="00AB2F57">
              <w:t>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 w:rsidRPr="00AB2F57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6" w:lineRule="exact"/>
              <w:ind w:left="217" w:right="219"/>
              <w:jc w:val="center"/>
            </w:pPr>
            <w:r w:rsidRPr="00AB2F57"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 w:rsidP="00C76077">
            <w:pPr>
              <w:pStyle w:val="TableParagraph"/>
              <w:kinsoku w:val="0"/>
              <w:overflowPunct w:val="0"/>
              <w:spacing w:line="246" w:lineRule="exact"/>
              <w:ind w:left="217" w:right="-1"/>
              <w:jc w:val="center"/>
            </w:pPr>
            <w:r w:rsidRPr="00AB2F57"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6" w:lineRule="exact"/>
              <w:ind w:left="217" w:right="222"/>
              <w:jc w:val="center"/>
            </w:pPr>
            <w:r w:rsidRPr="00AB2F57"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 w:rsidP="00C76077">
            <w:pPr>
              <w:pStyle w:val="TableParagraph"/>
              <w:kinsoku w:val="0"/>
              <w:overflowPunct w:val="0"/>
              <w:spacing w:line="246" w:lineRule="exact"/>
              <w:ind w:left="253"/>
              <w:jc w:val="center"/>
            </w:pPr>
            <w:r w:rsidRPr="00AB2F57"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293C" w:rsidRPr="00AB2F57" w:rsidRDefault="006F293C"/>
        </w:tc>
      </w:tr>
      <w:tr w:rsidR="006F293C" w:rsidRPr="00AB2F57" w:rsidTr="003C63E1">
        <w:trPr>
          <w:trHeight w:hRule="exact"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3C" w:rsidRPr="00AB2F57" w:rsidRDefault="006F293C">
            <w:pPr>
              <w:pStyle w:val="TableParagraph"/>
              <w:kinsoku w:val="0"/>
              <w:overflowPunct w:val="0"/>
              <w:spacing w:line="245" w:lineRule="exact"/>
              <w:ind w:left="102"/>
            </w:pPr>
            <w:r w:rsidRPr="00AB2F57">
              <w:rPr>
                <w:spacing w:val="-1"/>
                <w:w w:val="95"/>
              </w:rPr>
              <w:t>А</w:t>
            </w:r>
            <w:r w:rsidRPr="00AB2F57">
              <w:rPr>
                <w:spacing w:val="-3"/>
                <w:w w:val="95"/>
              </w:rPr>
              <w:t>у</w:t>
            </w:r>
            <w:r w:rsidRPr="00AB2F57">
              <w:rPr>
                <w:w w:val="95"/>
              </w:rPr>
              <w:t>д</w:t>
            </w:r>
            <w:r w:rsidRPr="00AB2F57">
              <w:rPr>
                <w:spacing w:val="-1"/>
                <w:w w:val="95"/>
              </w:rPr>
              <w:t>ит</w:t>
            </w:r>
            <w:r w:rsidRPr="00AB2F57">
              <w:rPr>
                <w:w w:val="95"/>
              </w:rPr>
              <w:t>о</w:t>
            </w:r>
            <w:r w:rsidRPr="00AB2F57">
              <w:rPr>
                <w:spacing w:val="-2"/>
                <w:w w:val="95"/>
              </w:rPr>
              <w:t>р</w:t>
            </w:r>
            <w:r w:rsidRPr="00AB2F57">
              <w:rPr>
                <w:spacing w:val="-1"/>
                <w:w w:val="95"/>
              </w:rPr>
              <w:t>н</w:t>
            </w:r>
            <w:r w:rsidRPr="00AB2F57">
              <w:rPr>
                <w:w w:val="95"/>
              </w:rPr>
              <w:t>ые</w:t>
            </w:r>
          </w:p>
          <w:p w:rsidR="006F293C" w:rsidRPr="00AB2F57" w:rsidRDefault="006F293C">
            <w:pPr>
              <w:pStyle w:val="TableParagraph"/>
              <w:kinsoku w:val="0"/>
              <w:overflowPunct w:val="0"/>
              <w:spacing w:before="1"/>
              <w:ind w:left="102"/>
            </w:pPr>
            <w:r w:rsidRPr="00AB2F57">
              <w:rPr>
                <w:spacing w:val="-2"/>
                <w:w w:val="90"/>
              </w:rPr>
              <w:t>з</w:t>
            </w: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н</w:t>
            </w:r>
            <w:r w:rsidRPr="00AB2F57">
              <w:rPr>
                <w:spacing w:val="-2"/>
                <w:w w:val="90"/>
              </w:rPr>
              <w:t>я</w:t>
            </w:r>
            <w:r w:rsidRPr="00AB2F57">
              <w:rPr>
                <w:spacing w:val="-1"/>
                <w:w w:val="90"/>
              </w:rPr>
              <w:t>ти</w:t>
            </w:r>
            <w:r w:rsidRPr="00AB2F57">
              <w:rPr>
                <w:w w:val="90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rPr>
                <w:spacing w:val="1"/>
              </w:rPr>
              <w:t>4</w:t>
            </w:r>
            <w:r w:rsidRPr="00AB2F57"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rPr>
                <w:spacing w:val="1"/>
              </w:rPr>
              <w:t>5</w:t>
            </w:r>
            <w:r w:rsidRPr="00AB2F5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rPr>
                <w:spacing w:val="1"/>
              </w:rPr>
              <w:t>4</w:t>
            </w:r>
            <w:r w:rsidRPr="00AB2F57">
              <w:t>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rPr>
                <w:spacing w:val="1"/>
              </w:rPr>
              <w:t>5</w:t>
            </w:r>
            <w:r w:rsidRPr="00AB2F57"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rPr>
                <w:spacing w:val="1"/>
              </w:rPr>
              <w:t>4</w:t>
            </w:r>
            <w:r w:rsidRPr="00AB2F57"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rPr>
                <w:spacing w:val="1"/>
              </w:rPr>
              <w:t>5</w:t>
            </w:r>
            <w:r w:rsidRPr="00AB2F5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rPr>
                <w:spacing w:val="1"/>
              </w:rPr>
              <w:t>6</w:t>
            </w:r>
            <w:r w:rsidRPr="00AB2F57"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rPr>
                <w:spacing w:val="1"/>
              </w:rPr>
              <w:t>6</w:t>
            </w:r>
            <w:r w:rsidRPr="00AB2F57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rPr>
                <w:spacing w:val="1"/>
              </w:rPr>
              <w:t>6</w:t>
            </w:r>
            <w:r w:rsidRPr="00AB2F57"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6F293C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rPr>
                <w:spacing w:val="1"/>
              </w:rPr>
              <w:t>6</w:t>
            </w:r>
            <w:r w:rsidRPr="00AB2F57"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7608AD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t>48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7608AD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3C" w:rsidRPr="00AB2F57" w:rsidRDefault="007608AD" w:rsidP="00BB2AED">
            <w:pPr>
              <w:pStyle w:val="TableParagraph"/>
              <w:kinsoku w:val="0"/>
              <w:overflowPunct w:val="0"/>
              <w:spacing w:line="225" w:lineRule="exact"/>
              <w:ind w:left="89"/>
              <w:jc w:val="center"/>
            </w:pPr>
            <w:r w:rsidRPr="00AB2F57">
              <w:t>660</w:t>
            </w:r>
          </w:p>
        </w:tc>
      </w:tr>
      <w:tr w:rsidR="00122F3F" w:rsidRPr="00AB2F57" w:rsidTr="003C63E1">
        <w:trPr>
          <w:trHeight w:hRule="exact"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3F" w:rsidRPr="00AB2F57" w:rsidRDefault="00122F3F">
            <w:pPr>
              <w:pStyle w:val="TableParagraph"/>
              <w:kinsoku w:val="0"/>
              <w:overflowPunct w:val="0"/>
              <w:spacing w:line="245" w:lineRule="exact"/>
              <w:ind w:left="102"/>
            </w:pPr>
            <w:r w:rsidRPr="00AB2F57">
              <w:rPr>
                <w:spacing w:val="-8"/>
                <w:w w:val="90"/>
              </w:rPr>
              <w:t>Са</w:t>
            </w:r>
            <w:r w:rsidRPr="00AB2F57">
              <w:rPr>
                <w:spacing w:val="-6"/>
                <w:w w:val="90"/>
              </w:rPr>
              <w:t>м</w:t>
            </w:r>
            <w:r w:rsidRPr="00AB2F57">
              <w:rPr>
                <w:spacing w:val="-8"/>
                <w:w w:val="90"/>
              </w:rPr>
              <w:t>ос</w:t>
            </w:r>
            <w:r w:rsidRPr="00AB2F57">
              <w:rPr>
                <w:spacing w:val="-6"/>
                <w:w w:val="90"/>
              </w:rPr>
              <w:t>т</w:t>
            </w:r>
            <w:r w:rsidRPr="00AB2F57">
              <w:rPr>
                <w:spacing w:val="-8"/>
                <w:w w:val="90"/>
              </w:rPr>
              <w:t>о</w:t>
            </w:r>
            <w:r w:rsidRPr="00AB2F57">
              <w:rPr>
                <w:spacing w:val="-7"/>
                <w:w w:val="90"/>
              </w:rPr>
              <w:t>я</w:t>
            </w:r>
            <w:r w:rsidRPr="00AB2F57">
              <w:rPr>
                <w:spacing w:val="-8"/>
                <w:w w:val="90"/>
              </w:rPr>
              <w:t>те</w:t>
            </w:r>
            <w:r w:rsidRPr="00AB2F57">
              <w:rPr>
                <w:spacing w:val="-6"/>
                <w:w w:val="90"/>
              </w:rPr>
              <w:t>л</w:t>
            </w:r>
            <w:r w:rsidRPr="00AB2F57">
              <w:rPr>
                <w:spacing w:val="-9"/>
                <w:w w:val="90"/>
              </w:rPr>
              <w:t>ь</w:t>
            </w:r>
            <w:r w:rsidRPr="00AB2F57">
              <w:rPr>
                <w:spacing w:val="-8"/>
                <w:w w:val="90"/>
              </w:rPr>
              <w:t>н</w:t>
            </w:r>
            <w:r w:rsidRPr="00AB2F57">
              <w:rPr>
                <w:spacing w:val="-6"/>
                <w:w w:val="90"/>
              </w:rPr>
              <w:t>а</w:t>
            </w:r>
            <w:r w:rsidRPr="00AB2F57">
              <w:rPr>
                <w:w w:val="90"/>
              </w:rPr>
              <w:t>я</w:t>
            </w:r>
          </w:p>
          <w:p w:rsidR="00122F3F" w:rsidRPr="00AB2F57" w:rsidRDefault="00122F3F">
            <w:pPr>
              <w:pStyle w:val="TableParagraph"/>
              <w:kinsoku w:val="0"/>
              <w:overflowPunct w:val="0"/>
              <w:spacing w:before="1"/>
              <w:ind w:left="102"/>
            </w:pPr>
            <w:r w:rsidRPr="00AB2F57">
              <w:rPr>
                <w:spacing w:val="-1"/>
                <w:w w:val="85"/>
              </w:rPr>
              <w:t>р</w:t>
            </w:r>
            <w:r w:rsidRPr="00AB2F57">
              <w:rPr>
                <w:w w:val="85"/>
              </w:rPr>
              <w:t>або</w:t>
            </w:r>
            <w:r w:rsidRPr="00AB2F57">
              <w:rPr>
                <w:spacing w:val="-1"/>
                <w:w w:val="85"/>
              </w:rPr>
              <w:t>т</w:t>
            </w:r>
            <w:r w:rsidRPr="00AB2F57">
              <w:rPr>
                <w:w w:val="85"/>
              </w:rPr>
              <w:t>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16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rPr>
                <w:spacing w:val="1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7608AD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t>16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7608AD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7608AD" w:rsidP="00BB2AED">
            <w:pPr>
              <w:pStyle w:val="TableParagraph"/>
              <w:kinsoku w:val="0"/>
              <w:overflowPunct w:val="0"/>
              <w:spacing w:line="225" w:lineRule="exact"/>
              <w:ind w:left="89"/>
              <w:jc w:val="center"/>
            </w:pPr>
            <w:r w:rsidRPr="00AB2F57">
              <w:t>198</w:t>
            </w:r>
          </w:p>
        </w:tc>
      </w:tr>
      <w:tr w:rsidR="00122F3F" w:rsidRPr="00AB2F57" w:rsidTr="003C63E1">
        <w:trPr>
          <w:trHeight w:hRule="exact" w:val="7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3F" w:rsidRPr="00AB2F57" w:rsidRDefault="00122F3F">
            <w:pPr>
              <w:pStyle w:val="TableParagraph"/>
              <w:kinsoku w:val="0"/>
              <w:overflowPunct w:val="0"/>
              <w:spacing w:line="245" w:lineRule="exact"/>
              <w:ind w:left="102"/>
            </w:pPr>
            <w:r w:rsidRPr="00AB2F57">
              <w:rPr>
                <w:w w:val="90"/>
              </w:rPr>
              <w:t>Ма</w:t>
            </w:r>
            <w:r w:rsidRPr="00AB2F57">
              <w:rPr>
                <w:spacing w:val="-2"/>
                <w:w w:val="90"/>
              </w:rPr>
              <w:t>к</w:t>
            </w:r>
            <w:r w:rsidRPr="00AB2F57">
              <w:rPr>
                <w:w w:val="90"/>
              </w:rPr>
              <w:t>с</w:t>
            </w:r>
            <w:r w:rsidRPr="00AB2F57">
              <w:rPr>
                <w:spacing w:val="-1"/>
                <w:w w:val="90"/>
              </w:rPr>
              <w:t>им</w:t>
            </w:r>
            <w:r w:rsidRPr="00AB2F57">
              <w:rPr>
                <w:w w:val="90"/>
              </w:rPr>
              <w:t>аль</w:t>
            </w:r>
            <w:r w:rsidRPr="00AB2F57">
              <w:rPr>
                <w:spacing w:val="-3"/>
                <w:w w:val="90"/>
              </w:rPr>
              <w:t>н</w:t>
            </w:r>
            <w:r w:rsidRPr="00AB2F57">
              <w:rPr>
                <w:w w:val="90"/>
              </w:rPr>
              <w:t>ая</w:t>
            </w:r>
          </w:p>
          <w:p w:rsidR="00122F3F" w:rsidRPr="00AB2F57" w:rsidRDefault="00122F3F">
            <w:pPr>
              <w:pStyle w:val="TableParagraph"/>
              <w:kinsoku w:val="0"/>
              <w:overflowPunct w:val="0"/>
              <w:spacing w:before="6" w:line="252" w:lineRule="exact"/>
              <w:ind w:left="102" w:right="178"/>
            </w:pPr>
            <w:r w:rsidRPr="00AB2F57">
              <w:rPr>
                <w:spacing w:val="-3"/>
                <w:w w:val="90"/>
              </w:rPr>
              <w:t>у</w:t>
            </w:r>
            <w:r w:rsidRPr="00AB2F57">
              <w:rPr>
                <w:spacing w:val="-1"/>
                <w:w w:val="90"/>
              </w:rPr>
              <w:t>ч</w:t>
            </w:r>
            <w:r w:rsidRPr="00AB2F57">
              <w:rPr>
                <w:w w:val="90"/>
              </w:rPr>
              <w:t>еб</w:t>
            </w:r>
            <w:r w:rsidRPr="00AB2F57">
              <w:rPr>
                <w:spacing w:val="-1"/>
                <w:w w:val="90"/>
              </w:rPr>
              <w:t>н</w:t>
            </w:r>
            <w:r w:rsidRPr="00AB2F57">
              <w:rPr>
                <w:w w:val="90"/>
              </w:rPr>
              <w:t>ая</w:t>
            </w:r>
            <w:r w:rsidRPr="00AB2F57">
              <w:rPr>
                <w:w w:val="85"/>
              </w:rPr>
              <w:t xml:space="preserve"> </w:t>
            </w:r>
            <w:r w:rsidRPr="00AB2F57">
              <w:rPr>
                <w:spacing w:val="-1"/>
                <w:w w:val="90"/>
              </w:rPr>
              <w:t>н</w:t>
            </w:r>
            <w:r w:rsidRPr="00AB2F57">
              <w:rPr>
                <w:w w:val="90"/>
              </w:rPr>
              <w:t>аг</w:t>
            </w:r>
            <w:r w:rsidRPr="00AB2F57">
              <w:rPr>
                <w:spacing w:val="-1"/>
                <w:w w:val="90"/>
              </w:rPr>
              <w:t>р</w:t>
            </w:r>
            <w:r w:rsidRPr="00AB2F57">
              <w:rPr>
                <w:spacing w:val="-3"/>
                <w:w w:val="90"/>
              </w:rPr>
              <w:t>у</w:t>
            </w:r>
            <w:r w:rsidRPr="00AB2F57">
              <w:rPr>
                <w:spacing w:val="-2"/>
                <w:w w:val="90"/>
              </w:rPr>
              <w:t>з</w:t>
            </w:r>
            <w:r w:rsidRPr="00AB2F57">
              <w:rPr>
                <w:w w:val="90"/>
              </w:rPr>
              <w:t>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80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122F3F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85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7608AD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t>64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7608AD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3F" w:rsidRPr="00AB2F57" w:rsidRDefault="007608AD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t>858</w:t>
            </w:r>
          </w:p>
        </w:tc>
      </w:tr>
      <w:tr w:rsidR="003C63E1" w:rsidRPr="00AB2F57" w:rsidTr="003C63E1">
        <w:trPr>
          <w:trHeight w:hRule="exact" w:val="3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E1" w:rsidRPr="00AB2F57" w:rsidRDefault="003C63E1">
            <w:pPr>
              <w:pStyle w:val="TableParagraph"/>
              <w:kinsoku w:val="0"/>
              <w:overflowPunct w:val="0"/>
              <w:spacing w:line="245" w:lineRule="exact"/>
              <w:ind w:left="102"/>
              <w:rPr>
                <w:w w:val="90"/>
              </w:rPr>
            </w:pPr>
            <w:r w:rsidRPr="00AB2F57">
              <w:rPr>
                <w:w w:val="90"/>
              </w:rPr>
              <w:t xml:space="preserve">Консультации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1" w:rsidRPr="00AB2F57" w:rsidRDefault="003C63E1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1" w:rsidRPr="00AB2F57" w:rsidRDefault="003C63E1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1" w:rsidRPr="00AB2F57" w:rsidRDefault="003C63E1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1" w:rsidRPr="00AB2F57" w:rsidRDefault="003C63E1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1" w:rsidRPr="00AB2F57" w:rsidRDefault="003C63E1" w:rsidP="00122F3F">
            <w:pPr>
              <w:pStyle w:val="TableParagraph"/>
              <w:kinsoku w:val="0"/>
              <w:overflowPunct w:val="0"/>
              <w:spacing w:line="222" w:lineRule="exact"/>
              <w:jc w:val="center"/>
            </w:pPr>
            <w:r w:rsidRPr="00AB2F57">
              <w:t>6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1" w:rsidRPr="00AB2F57" w:rsidRDefault="00AB2F57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3E1" w:rsidRPr="00AB2F57" w:rsidRDefault="00AB2F57" w:rsidP="00BB2AED">
            <w:pPr>
              <w:pStyle w:val="TableParagraph"/>
              <w:kinsoku w:val="0"/>
              <w:overflowPunct w:val="0"/>
              <w:spacing w:line="222" w:lineRule="exact"/>
              <w:ind w:left="89"/>
              <w:jc w:val="center"/>
            </w:pPr>
            <w:r w:rsidRPr="00AB2F57">
              <w:t>36</w:t>
            </w:r>
          </w:p>
        </w:tc>
      </w:tr>
      <w:tr w:rsidR="00C76077" w:rsidRPr="00AB2F57" w:rsidTr="003C63E1">
        <w:trPr>
          <w:cantSplit/>
          <w:trHeight w:hRule="exact" w:val="138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77" w:rsidRPr="00AB2F57" w:rsidRDefault="00C76077">
            <w:pPr>
              <w:pStyle w:val="TableParagraph"/>
              <w:kinsoku w:val="0"/>
              <w:overflowPunct w:val="0"/>
              <w:spacing w:line="245" w:lineRule="exact"/>
              <w:ind w:left="102"/>
            </w:pPr>
            <w:r w:rsidRPr="00AB2F57">
              <w:rPr>
                <w:spacing w:val="-1"/>
                <w:w w:val="95"/>
              </w:rPr>
              <w:lastRenderedPageBreak/>
              <w:t>Ви</w:t>
            </w:r>
            <w:r w:rsidRPr="00AB2F57">
              <w:rPr>
                <w:w w:val="95"/>
              </w:rPr>
              <w:t>д</w:t>
            </w:r>
          </w:p>
          <w:p w:rsidR="00C76077" w:rsidRPr="00AB2F57" w:rsidRDefault="00C76077">
            <w:pPr>
              <w:pStyle w:val="TableParagraph"/>
              <w:kinsoku w:val="0"/>
              <w:overflowPunct w:val="0"/>
              <w:spacing w:before="3" w:line="252" w:lineRule="exact"/>
              <w:ind w:left="102" w:right="160"/>
            </w:pPr>
            <w:r w:rsidRPr="00AB2F57">
              <w:rPr>
                <w:spacing w:val="-1"/>
                <w:w w:val="90"/>
              </w:rPr>
              <w:t>пр</w:t>
            </w:r>
            <w:r w:rsidRPr="00AB2F57">
              <w:rPr>
                <w:w w:val="90"/>
              </w:rPr>
              <w:t>о</w:t>
            </w:r>
            <w:r w:rsidRPr="00AB2F57">
              <w:rPr>
                <w:spacing w:val="-1"/>
                <w:w w:val="90"/>
              </w:rPr>
              <w:t>м</w:t>
            </w:r>
            <w:r w:rsidRPr="00AB2F57">
              <w:rPr>
                <w:w w:val="90"/>
              </w:rPr>
              <w:t>еж</w:t>
            </w:r>
            <w:r w:rsidRPr="00AB2F57">
              <w:rPr>
                <w:spacing w:val="-3"/>
                <w:w w:val="90"/>
              </w:rPr>
              <w:t>у</w:t>
            </w:r>
            <w:r w:rsidRPr="00AB2F57">
              <w:rPr>
                <w:spacing w:val="-1"/>
                <w:w w:val="90"/>
              </w:rPr>
              <w:t>т</w:t>
            </w:r>
            <w:r w:rsidRPr="00AB2F57">
              <w:rPr>
                <w:w w:val="90"/>
              </w:rPr>
              <w:t>о</w:t>
            </w:r>
            <w:r w:rsidRPr="00AB2F57">
              <w:rPr>
                <w:spacing w:val="-1"/>
                <w:w w:val="90"/>
              </w:rPr>
              <w:t>чн</w:t>
            </w:r>
            <w:r w:rsidRPr="00AB2F57">
              <w:rPr>
                <w:w w:val="90"/>
              </w:rPr>
              <w:t>ой</w:t>
            </w:r>
            <w:r w:rsidRPr="00AB2F57">
              <w:rPr>
                <w:w w:val="96"/>
              </w:rPr>
              <w:t xml:space="preserve"> </w:t>
            </w:r>
            <w:r w:rsidRPr="00AB2F57">
              <w:rPr>
                <w:w w:val="95"/>
              </w:rPr>
              <w:t>и</w:t>
            </w:r>
            <w:r w:rsidRPr="00AB2F57">
              <w:rPr>
                <w:spacing w:val="-11"/>
                <w:w w:val="95"/>
              </w:rPr>
              <w:t xml:space="preserve"> </w:t>
            </w:r>
            <w:r w:rsidRPr="00AB2F57">
              <w:rPr>
                <w:spacing w:val="-1"/>
                <w:w w:val="95"/>
              </w:rPr>
              <w:t>ит</w:t>
            </w:r>
            <w:r w:rsidRPr="00AB2F57">
              <w:rPr>
                <w:w w:val="95"/>
              </w:rPr>
              <w:t>ого</w:t>
            </w:r>
            <w:r w:rsidRPr="00AB2F57">
              <w:rPr>
                <w:spacing w:val="-3"/>
                <w:w w:val="95"/>
              </w:rPr>
              <w:t>в</w:t>
            </w:r>
            <w:r w:rsidRPr="00AB2F57">
              <w:rPr>
                <w:w w:val="95"/>
              </w:rPr>
              <w:t>ой</w:t>
            </w:r>
          </w:p>
          <w:p w:rsidR="00C76077" w:rsidRPr="00AB2F57" w:rsidRDefault="00C7607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тт</w:t>
            </w:r>
            <w:r w:rsidRPr="00AB2F57">
              <w:rPr>
                <w:w w:val="90"/>
              </w:rPr>
              <w:t>ес</w:t>
            </w:r>
            <w:r w:rsidRPr="00AB2F57">
              <w:rPr>
                <w:spacing w:val="-1"/>
                <w:w w:val="90"/>
              </w:rPr>
              <w:t>т</w:t>
            </w:r>
            <w:r w:rsidRPr="00AB2F57">
              <w:rPr>
                <w:w w:val="90"/>
              </w:rPr>
              <w:t>а</w:t>
            </w:r>
            <w:r w:rsidRPr="00AB2F57">
              <w:rPr>
                <w:spacing w:val="-1"/>
                <w:w w:val="90"/>
              </w:rPr>
              <w:t>ци</w:t>
            </w:r>
            <w:r w:rsidRPr="00AB2F57">
              <w:rPr>
                <w:w w:val="90"/>
              </w:rPr>
              <w:t>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6077" w:rsidRPr="00AB2F57" w:rsidRDefault="00C76077" w:rsidP="00C76077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6077" w:rsidRPr="00AB2F57" w:rsidRDefault="00C76077" w:rsidP="00C76077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6077" w:rsidRPr="00AB2F57" w:rsidRDefault="00C76077" w:rsidP="00C76077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6077" w:rsidRPr="00AB2F57" w:rsidRDefault="00C76077" w:rsidP="00C76077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6077" w:rsidRPr="00AB2F57" w:rsidRDefault="00C76077" w:rsidP="00C76077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6077" w:rsidRPr="00AB2F57" w:rsidRDefault="00C76077" w:rsidP="00C76077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6077" w:rsidRPr="00AB2F57" w:rsidRDefault="00C76077" w:rsidP="00C76077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6077" w:rsidRPr="00AB2F57" w:rsidRDefault="00C76077" w:rsidP="00C76077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6077" w:rsidRPr="00AB2F57" w:rsidRDefault="00C76077" w:rsidP="00C76077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6077" w:rsidRPr="00AB2F57" w:rsidRDefault="00C76077" w:rsidP="00C76077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6077" w:rsidRPr="00AB2F57" w:rsidRDefault="00C76077" w:rsidP="00C76077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6077" w:rsidRPr="00AB2F57" w:rsidRDefault="00C76077" w:rsidP="00C76077">
            <w:pPr>
              <w:ind w:left="113" w:right="113"/>
            </w:pPr>
            <w:r w:rsidRPr="00AB2F57">
              <w:t>просмотр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77" w:rsidRPr="00AB2F57" w:rsidRDefault="00C76077"/>
        </w:tc>
      </w:tr>
    </w:tbl>
    <w:p w:rsidR="007608AD" w:rsidRDefault="007608AD" w:rsidP="003C63E1">
      <w:pPr>
        <w:pStyle w:val="a3"/>
        <w:kinsoku w:val="0"/>
        <w:overflowPunct w:val="0"/>
        <w:spacing w:before="63"/>
        <w:rPr>
          <w:b/>
          <w:spacing w:val="-1"/>
          <w:w w:val="95"/>
          <w:sz w:val="26"/>
          <w:szCs w:val="26"/>
        </w:rPr>
      </w:pPr>
    </w:p>
    <w:p w:rsidR="006F293C" w:rsidRPr="00AB2F57" w:rsidRDefault="006F293C" w:rsidP="00AB2F57">
      <w:pPr>
        <w:pStyle w:val="a3"/>
        <w:kinsoku w:val="0"/>
        <w:overflowPunct w:val="0"/>
        <w:spacing w:before="63" w:line="360" w:lineRule="auto"/>
        <w:ind w:left="3214"/>
        <w:rPr>
          <w:b/>
          <w:sz w:val="26"/>
          <w:szCs w:val="26"/>
        </w:rPr>
      </w:pPr>
      <w:r w:rsidRPr="00AB2F57">
        <w:rPr>
          <w:b/>
          <w:sz w:val="26"/>
          <w:szCs w:val="26"/>
        </w:rPr>
        <w:t>Форма проведения учебных занятий</w:t>
      </w:r>
    </w:p>
    <w:p w:rsidR="006F293C" w:rsidRPr="00AB2F57" w:rsidRDefault="006F293C" w:rsidP="00AB2F57">
      <w:pPr>
        <w:pStyle w:val="a3"/>
        <w:kinsoku w:val="0"/>
        <w:overflowPunct w:val="0"/>
        <w:spacing w:line="360" w:lineRule="auto"/>
        <w:ind w:right="481" w:firstLine="567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групповых занятий численностью от 1</w:t>
      </w:r>
      <w:r w:rsidR="00BB2AED" w:rsidRPr="00AB2F57">
        <w:rPr>
          <w:sz w:val="26"/>
          <w:szCs w:val="26"/>
        </w:rPr>
        <w:t>1</w:t>
      </w:r>
      <w:r w:rsidRPr="00AB2F57">
        <w:rPr>
          <w:sz w:val="26"/>
          <w:szCs w:val="26"/>
        </w:rPr>
        <w:t xml:space="preserve"> человек.</w:t>
      </w:r>
    </w:p>
    <w:p w:rsidR="006F293C" w:rsidRPr="00AB2F57" w:rsidRDefault="00BB2AED" w:rsidP="00AB2F57">
      <w:pPr>
        <w:pStyle w:val="a3"/>
        <w:kinsoku w:val="0"/>
        <w:overflowPunct w:val="0"/>
        <w:spacing w:before="6" w:line="360" w:lineRule="auto"/>
        <w:ind w:right="480" w:firstLine="567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Г</w:t>
      </w:r>
      <w:r w:rsidR="006F293C" w:rsidRPr="00AB2F57">
        <w:rPr>
          <w:sz w:val="26"/>
          <w:szCs w:val="26"/>
        </w:rPr>
        <w:t>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F293C" w:rsidRPr="00AB2F57" w:rsidRDefault="006F293C" w:rsidP="00AB2F57">
      <w:pPr>
        <w:pStyle w:val="a3"/>
        <w:kinsoku w:val="0"/>
        <w:overflowPunct w:val="0"/>
        <w:spacing w:before="3" w:line="360" w:lineRule="auto"/>
        <w:ind w:right="479" w:firstLine="567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Рекомендуемый объем учебных занятий в неделю по учебному предмету «Рисунок» предпрофессиональной программы «Живопись» со сроком обучения 5 лет и 6 лет составляет:</w:t>
      </w:r>
    </w:p>
    <w:p w:rsidR="00112E9A" w:rsidRPr="00AB2F57" w:rsidRDefault="006F293C" w:rsidP="00AB2F57">
      <w:pPr>
        <w:pStyle w:val="a3"/>
        <w:numPr>
          <w:ilvl w:val="2"/>
          <w:numId w:val="27"/>
        </w:numPr>
        <w:tabs>
          <w:tab w:val="left" w:pos="0"/>
        </w:tabs>
        <w:kinsoku w:val="0"/>
        <w:overflowPunct w:val="0"/>
        <w:spacing w:before="21" w:line="360" w:lineRule="auto"/>
        <w:ind w:firstLine="567"/>
        <w:rPr>
          <w:sz w:val="26"/>
          <w:szCs w:val="26"/>
        </w:rPr>
      </w:pPr>
      <w:r w:rsidRPr="00AB2F57">
        <w:rPr>
          <w:sz w:val="26"/>
          <w:szCs w:val="26"/>
        </w:rPr>
        <w:t>аудиторные занятия:</w:t>
      </w:r>
      <w:r w:rsidR="00C76077" w:rsidRPr="00AB2F57">
        <w:rPr>
          <w:sz w:val="26"/>
          <w:szCs w:val="26"/>
        </w:rPr>
        <w:t xml:space="preserve"> </w:t>
      </w:r>
      <w:r w:rsidRPr="00AB2F57">
        <w:rPr>
          <w:sz w:val="26"/>
          <w:szCs w:val="26"/>
        </w:rPr>
        <w:t xml:space="preserve">1 - 3 классы – по 3 часа в неделю; 4 - 5 классы – по 4 часа в неделю; 6 - класс – по </w:t>
      </w:r>
      <w:r w:rsidR="00AB2F57">
        <w:rPr>
          <w:sz w:val="26"/>
          <w:szCs w:val="26"/>
        </w:rPr>
        <w:t>3</w:t>
      </w:r>
      <w:r w:rsidRPr="00AB2F57">
        <w:rPr>
          <w:sz w:val="26"/>
          <w:szCs w:val="26"/>
        </w:rPr>
        <w:t xml:space="preserve"> часа в неделю</w:t>
      </w:r>
      <w:r w:rsidR="00AB2F57">
        <w:rPr>
          <w:sz w:val="26"/>
          <w:szCs w:val="26"/>
        </w:rPr>
        <w:t>;</w:t>
      </w:r>
      <w:r w:rsidR="00112E9A" w:rsidRPr="00AB2F57">
        <w:rPr>
          <w:sz w:val="26"/>
          <w:szCs w:val="26"/>
        </w:rPr>
        <w:t xml:space="preserve"> </w:t>
      </w:r>
    </w:p>
    <w:p w:rsidR="006F293C" w:rsidRPr="00AB2F57" w:rsidRDefault="00AB2F57" w:rsidP="00AB2F57">
      <w:pPr>
        <w:pStyle w:val="a3"/>
        <w:numPr>
          <w:ilvl w:val="2"/>
          <w:numId w:val="27"/>
        </w:numPr>
        <w:tabs>
          <w:tab w:val="left" w:pos="0"/>
        </w:tabs>
        <w:kinsoku w:val="0"/>
        <w:overflowPunct w:val="0"/>
        <w:spacing w:before="21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с</w:t>
      </w:r>
      <w:r w:rsidR="00112E9A" w:rsidRPr="00AB2F57">
        <w:rPr>
          <w:sz w:val="26"/>
          <w:szCs w:val="26"/>
        </w:rPr>
        <w:t xml:space="preserve">амостоятельная работа  в </w:t>
      </w:r>
      <w:r w:rsidR="006F293C" w:rsidRPr="00AB2F57">
        <w:rPr>
          <w:sz w:val="26"/>
          <w:szCs w:val="26"/>
        </w:rPr>
        <w:t xml:space="preserve">1 – </w:t>
      </w:r>
      <w:r w:rsidR="007608AD" w:rsidRPr="00AB2F57">
        <w:rPr>
          <w:sz w:val="26"/>
          <w:szCs w:val="26"/>
        </w:rPr>
        <w:t>6</w:t>
      </w:r>
      <w:r w:rsidR="006F293C" w:rsidRPr="00AB2F57">
        <w:rPr>
          <w:sz w:val="26"/>
          <w:szCs w:val="26"/>
        </w:rPr>
        <w:t xml:space="preserve"> класс</w:t>
      </w:r>
      <w:r w:rsidR="00112E9A" w:rsidRPr="00AB2F57">
        <w:rPr>
          <w:sz w:val="26"/>
          <w:szCs w:val="26"/>
        </w:rPr>
        <w:t>ах</w:t>
      </w:r>
      <w:r w:rsidR="006F293C" w:rsidRPr="00AB2F57">
        <w:rPr>
          <w:sz w:val="26"/>
          <w:szCs w:val="26"/>
        </w:rPr>
        <w:t xml:space="preserve"> – по </w:t>
      </w:r>
      <w:r w:rsidR="007608AD" w:rsidRPr="00AB2F57">
        <w:rPr>
          <w:sz w:val="26"/>
          <w:szCs w:val="26"/>
        </w:rPr>
        <w:t>1</w:t>
      </w:r>
      <w:r w:rsidR="006F293C" w:rsidRPr="00AB2F57">
        <w:rPr>
          <w:sz w:val="26"/>
          <w:szCs w:val="26"/>
        </w:rPr>
        <w:t xml:space="preserve"> час</w:t>
      </w:r>
      <w:r w:rsidR="007608AD" w:rsidRPr="00AB2F57">
        <w:rPr>
          <w:sz w:val="26"/>
          <w:szCs w:val="26"/>
        </w:rPr>
        <w:t>у</w:t>
      </w:r>
      <w:r w:rsidR="006F293C" w:rsidRPr="00AB2F57">
        <w:rPr>
          <w:sz w:val="26"/>
          <w:szCs w:val="26"/>
        </w:rPr>
        <w:t xml:space="preserve"> в неделю</w:t>
      </w:r>
      <w:r w:rsidR="007608AD" w:rsidRPr="00AB2F57">
        <w:rPr>
          <w:sz w:val="26"/>
          <w:szCs w:val="26"/>
        </w:rPr>
        <w:t>.</w:t>
      </w:r>
    </w:p>
    <w:p w:rsidR="006F293C" w:rsidRPr="00AB2F57" w:rsidRDefault="006F293C" w:rsidP="00AB2F57">
      <w:pPr>
        <w:pStyle w:val="a3"/>
        <w:kinsoku w:val="0"/>
        <w:overflowPunct w:val="0"/>
        <w:spacing w:before="2" w:line="360" w:lineRule="auto"/>
        <w:ind w:right="101" w:firstLine="567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6F293C" w:rsidRPr="00BB2AED" w:rsidRDefault="007608AD" w:rsidP="00073994">
      <w:pPr>
        <w:pStyle w:val="a3"/>
        <w:kinsoku w:val="0"/>
        <w:overflowPunct w:val="0"/>
        <w:spacing w:line="360" w:lineRule="auto"/>
        <w:ind w:right="100" w:firstLine="567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В учебном плане</w:t>
      </w:r>
      <w:r w:rsidR="00B87AE2">
        <w:rPr>
          <w:sz w:val="26"/>
          <w:szCs w:val="26"/>
        </w:rPr>
        <w:t xml:space="preserve"> </w:t>
      </w:r>
      <w:r w:rsidR="00AB2F57">
        <w:rPr>
          <w:sz w:val="26"/>
          <w:szCs w:val="26"/>
        </w:rPr>
        <w:t>с 1-го по 6</w:t>
      </w:r>
      <w:r w:rsidR="003C63E1" w:rsidRPr="00AB2F57">
        <w:rPr>
          <w:sz w:val="26"/>
          <w:szCs w:val="26"/>
        </w:rPr>
        <w:t>-й класс предусмотрено ежегодно</w:t>
      </w:r>
      <w:r w:rsidR="00776B5E" w:rsidRPr="00AB2F57">
        <w:rPr>
          <w:sz w:val="26"/>
          <w:szCs w:val="26"/>
        </w:rPr>
        <w:t xml:space="preserve"> </w:t>
      </w:r>
      <w:r w:rsidR="003C63E1" w:rsidRPr="00AB2F57">
        <w:rPr>
          <w:sz w:val="26"/>
          <w:szCs w:val="26"/>
        </w:rPr>
        <w:t>6</w:t>
      </w:r>
      <w:r w:rsidRPr="00AB2F57">
        <w:rPr>
          <w:sz w:val="26"/>
          <w:szCs w:val="26"/>
        </w:rPr>
        <w:t xml:space="preserve"> часов для проведения к</w:t>
      </w:r>
      <w:r w:rsidR="006F293C" w:rsidRPr="00AB2F57">
        <w:rPr>
          <w:sz w:val="26"/>
          <w:szCs w:val="26"/>
        </w:rPr>
        <w:t>онсультаци</w:t>
      </w:r>
      <w:r w:rsidRPr="00AB2F57">
        <w:rPr>
          <w:sz w:val="26"/>
          <w:szCs w:val="26"/>
        </w:rPr>
        <w:t>й</w:t>
      </w:r>
      <w:r w:rsidR="006F293C" w:rsidRPr="00AB2F57">
        <w:rPr>
          <w:sz w:val="26"/>
          <w:szCs w:val="26"/>
        </w:rPr>
        <w:t xml:space="preserve"> с целью подготовки обучающихся к контрольн</w:t>
      </w:r>
      <w:r w:rsidR="00B87AE2">
        <w:rPr>
          <w:sz w:val="26"/>
          <w:szCs w:val="26"/>
        </w:rPr>
        <w:t xml:space="preserve">ым урокам, зачетам, экзаменам, просмотрам, </w:t>
      </w:r>
      <w:r w:rsidR="006F293C" w:rsidRPr="00AB2F57">
        <w:rPr>
          <w:sz w:val="26"/>
          <w:szCs w:val="26"/>
        </w:rPr>
        <w:t>творческим конкурсам и другим мероприятиям. Консультации могут проводиться рассредоточено или в счет резерва учебного времен</w:t>
      </w:r>
      <w:r w:rsidR="00073994">
        <w:rPr>
          <w:sz w:val="26"/>
          <w:szCs w:val="26"/>
        </w:rPr>
        <w:t>и.</w:t>
      </w:r>
    </w:p>
    <w:p w:rsidR="006F293C" w:rsidRPr="00BB2AED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073994" w:rsidRDefault="006F293C" w:rsidP="00073994">
      <w:pPr>
        <w:pStyle w:val="a3"/>
        <w:kinsoku w:val="0"/>
        <w:overflowPunct w:val="0"/>
        <w:spacing w:line="360" w:lineRule="auto"/>
        <w:ind w:left="2684"/>
        <w:rPr>
          <w:b/>
          <w:sz w:val="26"/>
          <w:szCs w:val="26"/>
        </w:rPr>
      </w:pPr>
      <w:r w:rsidRPr="00073994">
        <w:rPr>
          <w:b/>
          <w:sz w:val="26"/>
          <w:szCs w:val="26"/>
        </w:rPr>
        <w:t>Цель и задачи учебного предмета</w:t>
      </w:r>
      <w:r w:rsidR="00073994">
        <w:rPr>
          <w:b/>
          <w:sz w:val="26"/>
          <w:szCs w:val="26"/>
        </w:rPr>
        <w:t>.</w:t>
      </w:r>
    </w:p>
    <w:p w:rsidR="006F293C" w:rsidRPr="00AB2F57" w:rsidRDefault="006F293C" w:rsidP="00AB2F57">
      <w:pPr>
        <w:pStyle w:val="a3"/>
        <w:kinsoku w:val="0"/>
        <w:overflowPunct w:val="0"/>
        <w:spacing w:line="360" w:lineRule="auto"/>
        <w:jc w:val="both"/>
        <w:rPr>
          <w:sz w:val="26"/>
          <w:szCs w:val="26"/>
          <w:u w:val="single"/>
        </w:rPr>
      </w:pPr>
      <w:r w:rsidRPr="00AB2F57">
        <w:rPr>
          <w:sz w:val="26"/>
          <w:szCs w:val="26"/>
        </w:rPr>
        <w:t>Цель</w:t>
      </w:r>
      <w:r w:rsidRPr="00AB2F57">
        <w:rPr>
          <w:bCs/>
          <w:sz w:val="26"/>
          <w:szCs w:val="26"/>
        </w:rPr>
        <w:t>:</w:t>
      </w:r>
      <w:r w:rsidR="00FB6FC0" w:rsidRPr="00AB2F57">
        <w:rPr>
          <w:sz w:val="26"/>
          <w:szCs w:val="26"/>
        </w:rPr>
        <w:t xml:space="preserve"> </w:t>
      </w:r>
      <w:r w:rsidRPr="00AB2F57">
        <w:rPr>
          <w:sz w:val="26"/>
          <w:szCs w:val="26"/>
        </w:rPr>
        <w:t xml:space="preserve"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</w:t>
      </w:r>
      <w:r w:rsidRPr="00AB2F57">
        <w:rPr>
          <w:sz w:val="26"/>
          <w:szCs w:val="26"/>
        </w:rPr>
        <w:lastRenderedPageBreak/>
        <w:t>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6F293C" w:rsidRPr="00AB2F57" w:rsidRDefault="00073994" w:rsidP="00073994">
      <w:pPr>
        <w:pStyle w:val="a3"/>
        <w:kinsoku w:val="0"/>
        <w:overflowPunct w:val="0"/>
        <w:spacing w:before="4" w:line="360" w:lineRule="auto"/>
        <w:rPr>
          <w:sz w:val="26"/>
          <w:szCs w:val="26"/>
        </w:rPr>
      </w:pPr>
      <w:r>
        <w:rPr>
          <w:sz w:val="26"/>
          <w:szCs w:val="26"/>
        </w:rPr>
        <w:t>Задачи:</w:t>
      </w:r>
    </w:p>
    <w:p w:rsidR="006F293C" w:rsidRPr="00AB2F57" w:rsidRDefault="00B41017" w:rsidP="00073994">
      <w:pPr>
        <w:pStyle w:val="a3"/>
        <w:kinsoku w:val="0"/>
        <w:overflowPunct w:val="0"/>
        <w:spacing w:line="360" w:lineRule="auto"/>
        <w:ind w:left="809"/>
        <w:rPr>
          <w:sz w:val="26"/>
          <w:szCs w:val="26"/>
        </w:rPr>
      </w:pPr>
      <w:r w:rsidRPr="00AB2F57">
        <w:rPr>
          <w:sz w:val="26"/>
          <w:szCs w:val="26"/>
        </w:rPr>
        <w:t xml:space="preserve">- </w:t>
      </w:r>
      <w:r w:rsidR="006F293C" w:rsidRPr="00AB2F57">
        <w:rPr>
          <w:sz w:val="26"/>
          <w:szCs w:val="26"/>
        </w:rPr>
        <w:t>освоение т</w:t>
      </w:r>
      <w:r w:rsidR="00073994">
        <w:rPr>
          <w:sz w:val="26"/>
          <w:szCs w:val="26"/>
        </w:rPr>
        <w:t>ерминологии предмета «Рисунок»;</w:t>
      </w:r>
    </w:p>
    <w:p w:rsidR="006F293C" w:rsidRPr="00AB2F57" w:rsidRDefault="00B41017" w:rsidP="00AB2F57">
      <w:pPr>
        <w:pStyle w:val="a3"/>
        <w:kinsoku w:val="0"/>
        <w:overflowPunct w:val="0"/>
        <w:spacing w:line="360" w:lineRule="auto"/>
        <w:ind w:left="101" w:right="104" w:firstLine="708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-</w:t>
      </w:r>
      <w:r w:rsidR="006F293C" w:rsidRPr="00AB2F57">
        <w:rPr>
          <w:sz w:val="26"/>
          <w:szCs w:val="26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6F293C" w:rsidRPr="00AB2F57" w:rsidRDefault="00B41017" w:rsidP="00AB2F57">
      <w:pPr>
        <w:pStyle w:val="a3"/>
        <w:kinsoku w:val="0"/>
        <w:overflowPunct w:val="0"/>
        <w:spacing w:before="64" w:line="360" w:lineRule="auto"/>
        <w:ind w:left="101" w:right="101" w:firstLine="708"/>
        <w:rPr>
          <w:sz w:val="26"/>
          <w:szCs w:val="26"/>
        </w:rPr>
      </w:pPr>
      <w:r w:rsidRPr="00AB2F57">
        <w:rPr>
          <w:sz w:val="26"/>
          <w:szCs w:val="26"/>
        </w:rPr>
        <w:t>-</w:t>
      </w:r>
      <w:r w:rsidR="006F293C" w:rsidRPr="00AB2F57">
        <w:rPr>
          <w:sz w:val="26"/>
          <w:szCs w:val="26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6F293C" w:rsidRPr="00AB2F57" w:rsidRDefault="00B41017" w:rsidP="00AB2F57">
      <w:pPr>
        <w:pStyle w:val="a3"/>
        <w:kinsoku w:val="0"/>
        <w:overflowPunct w:val="0"/>
        <w:spacing w:line="360" w:lineRule="auto"/>
        <w:ind w:left="101" w:firstLine="708"/>
        <w:rPr>
          <w:sz w:val="26"/>
          <w:szCs w:val="26"/>
        </w:rPr>
      </w:pPr>
      <w:r w:rsidRPr="00AB2F57">
        <w:rPr>
          <w:sz w:val="26"/>
          <w:szCs w:val="26"/>
        </w:rPr>
        <w:t>-</w:t>
      </w:r>
      <w:r w:rsidR="00B87AE2">
        <w:rPr>
          <w:sz w:val="26"/>
          <w:szCs w:val="26"/>
        </w:rPr>
        <w:t xml:space="preserve">приобретение навыков </w:t>
      </w:r>
      <w:r w:rsidR="006F293C" w:rsidRPr="00AB2F57">
        <w:rPr>
          <w:sz w:val="26"/>
          <w:szCs w:val="26"/>
        </w:rPr>
        <w:t>работы  с  подготовительными  материалами: набросками, зарисовками, эскизами;</w:t>
      </w:r>
    </w:p>
    <w:p w:rsidR="006F293C" w:rsidRPr="00AB2F57" w:rsidRDefault="00B41017" w:rsidP="00AB2F57">
      <w:pPr>
        <w:pStyle w:val="a3"/>
        <w:kinsoku w:val="0"/>
        <w:overflowPunct w:val="0"/>
        <w:spacing w:before="4" w:line="360" w:lineRule="auto"/>
        <w:ind w:left="101" w:right="101" w:firstLine="708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-</w:t>
      </w:r>
      <w:r w:rsidR="006F293C" w:rsidRPr="00AB2F57">
        <w:rPr>
          <w:sz w:val="26"/>
          <w:szCs w:val="26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6F293C" w:rsidRPr="00B87AE2" w:rsidRDefault="006F293C" w:rsidP="00B87AE2">
      <w:pPr>
        <w:pStyle w:val="a3"/>
        <w:kinsoku w:val="0"/>
        <w:overflowPunct w:val="0"/>
        <w:spacing w:before="10" w:line="360" w:lineRule="auto"/>
        <w:ind w:left="142" w:right="62"/>
        <w:jc w:val="center"/>
        <w:rPr>
          <w:b/>
          <w:sz w:val="26"/>
          <w:szCs w:val="26"/>
        </w:rPr>
      </w:pPr>
      <w:r w:rsidRPr="00B87AE2">
        <w:rPr>
          <w:b/>
          <w:sz w:val="26"/>
          <w:szCs w:val="26"/>
        </w:rPr>
        <w:t>Обоснование структуры программы</w:t>
      </w:r>
      <w:r w:rsidR="00B87AE2">
        <w:rPr>
          <w:b/>
          <w:sz w:val="26"/>
          <w:szCs w:val="26"/>
        </w:rPr>
        <w:t>.</w:t>
      </w:r>
    </w:p>
    <w:p w:rsidR="006F293C" w:rsidRPr="00AB2F57" w:rsidRDefault="006F293C" w:rsidP="00AB2F57">
      <w:pPr>
        <w:pStyle w:val="a3"/>
        <w:kinsoku w:val="0"/>
        <w:overflowPunct w:val="0"/>
        <w:spacing w:line="360" w:lineRule="auto"/>
        <w:ind w:left="101" w:right="101" w:firstLine="566"/>
        <w:jc w:val="both"/>
        <w:rPr>
          <w:sz w:val="26"/>
          <w:szCs w:val="26"/>
        </w:rPr>
      </w:pPr>
      <w:r w:rsidRPr="00AB2F57">
        <w:rPr>
          <w:sz w:val="26"/>
          <w:szCs w:val="26"/>
        </w:rPr>
        <w:t xml:space="preserve">Обоснованием структуры программы являются ФГТ </w:t>
      </w:r>
      <w:r w:rsidR="00FB6FC0" w:rsidRPr="00AB2F57">
        <w:rPr>
          <w:sz w:val="26"/>
          <w:szCs w:val="26"/>
        </w:rPr>
        <w:t xml:space="preserve">к </w:t>
      </w:r>
      <w:r w:rsidRPr="00AB2F57">
        <w:rPr>
          <w:sz w:val="26"/>
          <w:szCs w:val="26"/>
        </w:rPr>
        <w:t>дополнительной предпрофессиональной общеобразовательной программе в области изобразительного искусства «Живопись», отражающие все аспекты работы преподавателя с учеником.</w:t>
      </w:r>
    </w:p>
    <w:p w:rsidR="006F293C" w:rsidRPr="00AB2F57" w:rsidRDefault="006F293C" w:rsidP="00B87AE2">
      <w:pPr>
        <w:pStyle w:val="a3"/>
        <w:kinsoku w:val="0"/>
        <w:overflowPunct w:val="0"/>
        <w:spacing w:before="2" w:line="360" w:lineRule="auto"/>
        <w:ind w:left="809"/>
        <w:rPr>
          <w:sz w:val="26"/>
          <w:szCs w:val="26"/>
        </w:rPr>
      </w:pPr>
      <w:r w:rsidRPr="00AB2F57">
        <w:rPr>
          <w:sz w:val="26"/>
          <w:szCs w:val="26"/>
        </w:rPr>
        <w:t>Программа содержит следующие разделы:</w:t>
      </w:r>
    </w:p>
    <w:p w:rsidR="006F293C" w:rsidRPr="00AB2F57" w:rsidRDefault="006F293C" w:rsidP="00AB2F57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spacing w:line="360" w:lineRule="auto"/>
        <w:ind w:left="101" w:right="576" w:firstLine="0"/>
        <w:rPr>
          <w:sz w:val="26"/>
          <w:szCs w:val="26"/>
        </w:rPr>
      </w:pPr>
      <w:r w:rsidRPr="00AB2F57">
        <w:rPr>
          <w:sz w:val="26"/>
          <w:szCs w:val="26"/>
        </w:rPr>
        <w:t>сведения о затратах учебного времени, предусмотренного на освоение учебного предмета;</w:t>
      </w:r>
    </w:p>
    <w:p w:rsidR="006F293C" w:rsidRPr="00B87AE2" w:rsidRDefault="006F293C" w:rsidP="00B87AE2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spacing w:before="23" w:line="360" w:lineRule="auto"/>
        <w:ind w:left="528"/>
        <w:rPr>
          <w:sz w:val="26"/>
          <w:szCs w:val="26"/>
        </w:rPr>
      </w:pPr>
      <w:r w:rsidRPr="00AB2F57">
        <w:rPr>
          <w:sz w:val="26"/>
          <w:szCs w:val="26"/>
        </w:rPr>
        <w:t>распределение учебного материала по годам обучения;</w:t>
      </w:r>
    </w:p>
    <w:p w:rsidR="006F293C" w:rsidRPr="00B87AE2" w:rsidRDefault="006F293C" w:rsidP="00B87AE2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spacing w:line="360" w:lineRule="auto"/>
        <w:ind w:left="528"/>
        <w:rPr>
          <w:sz w:val="26"/>
          <w:szCs w:val="26"/>
        </w:rPr>
      </w:pPr>
      <w:r w:rsidRPr="00AB2F57">
        <w:rPr>
          <w:sz w:val="26"/>
          <w:szCs w:val="26"/>
        </w:rPr>
        <w:t>описание дидактических единиц учебного предмета;</w:t>
      </w:r>
    </w:p>
    <w:p w:rsidR="006F293C" w:rsidRPr="00B87AE2" w:rsidRDefault="006F293C" w:rsidP="00B87AE2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spacing w:line="360" w:lineRule="auto"/>
        <w:ind w:left="528"/>
        <w:rPr>
          <w:sz w:val="26"/>
          <w:szCs w:val="26"/>
        </w:rPr>
      </w:pPr>
      <w:r w:rsidRPr="00AB2F57">
        <w:rPr>
          <w:sz w:val="26"/>
          <w:szCs w:val="26"/>
        </w:rPr>
        <w:t xml:space="preserve">требования к уровню подготовки </w:t>
      </w:r>
      <w:proofErr w:type="gramStart"/>
      <w:r w:rsidRPr="00AB2F57">
        <w:rPr>
          <w:sz w:val="26"/>
          <w:szCs w:val="26"/>
        </w:rPr>
        <w:t>обучающихся</w:t>
      </w:r>
      <w:proofErr w:type="gramEnd"/>
      <w:r w:rsidRPr="00AB2F57">
        <w:rPr>
          <w:sz w:val="26"/>
          <w:szCs w:val="26"/>
        </w:rPr>
        <w:t>;</w:t>
      </w:r>
    </w:p>
    <w:p w:rsidR="006F293C" w:rsidRPr="00B87AE2" w:rsidRDefault="006F293C" w:rsidP="00B87AE2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spacing w:line="360" w:lineRule="auto"/>
        <w:ind w:left="528"/>
        <w:rPr>
          <w:sz w:val="26"/>
          <w:szCs w:val="26"/>
        </w:rPr>
      </w:pPr>
      <w:r w:rsidRPr="00AB2F57">
        <w:rPr>
          <w:sz w:val="26"/>
          <w:szCs w:val="26"/>
        </w:rPr>
        <w:t>формы и методы контроля, система оценок;</w:t>
      </w:r>
    </w:p>
    <w:p w:rsidR="006F293C" w:rsidRPr="00B87AE2" w:rsidRDefault="006F293C" w:rsidP="00B87AE2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spacing w:line="360" w:lineRule="auto"/>
        <w:ind w:left="528"/>
        <w:rPr>
          <w:sz w:val="26"/>
          <w:szCs w:val="26"/>
        </w:rPr>
      </w:pPr>
      <w:r w:rsidRPr="00AB2F57">
        <w:rPr>
          <w:sz w:val="26"/>
          <w:szCs w:val="26"/>
        </w:rPr>
        <w:t>методическое обеспечение учебного процесса.</w:t>
      </w:r>
    </w:p>
    <w:p w:rsidR="006F293C" w:rsidRPr="00AB2F57" w:rsidRDefault="006F293C" w:rsidP="00AB2F57">
      <w:pPr>
        <w:pStyle w:val="a3"/>
        <w:kinsoku w:val="0"/>
        <w:overflowPunct w:val="0"/>
        <w:spacing w:line="360" w:lineRule="auto"/>
        <w:ind w:left="101" w:right="102" w:firstLine="540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87AE2" w:rsidRDefault="00B87AE2" w:rsidP="00AB2F57">
      <w:pPr>
        <w:pStyle w:val="a3"/>
        <w:kinsoku w:val="0"/>
        <w:overflowPunct w:val="0"/>
        <w:spacing w:before="7" w:line="360" w:lineRule="auto"/>
        <w:ind w:right="3"/>
        <w:jc w:val="center"/>
        <w:rPr>
          <w:sz w:val="26"/>
          <w:szCs w:val="26"/>
        </w:rPr>
      </w:pPr>
    </w:p>
    <w:p w:rsidR="006F293C" w:rsidRPr="00B87AE2" w:rsidRDefault="006F293C" w:rsidP="00B87AE2">
      <w:pPr>
        <w:pStyle w:val="a3"/>
        <w:kinsoku w:val="0"/>
        <w:overflowPunct w:val="0"/>
        <w:spacing w:before="7" w:line="360" w:lineRule="auto"/>
        <w:ind w:right="3"/>
        <w:jc w:val="center"/>
        <w:rPr>
          <w:b/>
          <w:sz w:val="26"/>
          <w:szCs w:val="26"/>
        </w:rPr>
      </w:pPr>
      <w:r w:rsidRPr="00B87AE2">
        <w:rPr>
          <w:b/>
          <w:sz w:val="26"/>
          <w:szCs w:val="26"/>
        </w:rPr>
        <w:t>Методы обучения</w:t>
      </w:r>
      <w:r w:rsidR="00B87AE2">
        <w:rPr>
          <w:b/>
          <w:sz w:val="26"/>
          <w:szCs w:val="26"/>
        </w:rPr>
        <w:t>.</w:t>
      </w:r>
    </w:p>
    <w:p w:rsidR="006F293C" w:rsidRPr="00AB2F57" w:rsidRDefault="006F293C" w:rsidP="00AB2F57">
      <w:pPr>
        <w:pStyle w:val="a3"/>
        <w:kinsoku w:val="0"/>
        <w:overflowPunct w:val="0"/>
        <w:spacing w:line="360" w:lineRule="auto"/>
        <w:ind w:left="101" w:right="103" w:firstLine="566"/>
        <w:jc w:val="both"/>
        <w:rPr>
          <w:sz w:val="26"/>
          <w:szCs w:val="26"/>
        </w:rPr>
      </w:pPr>
      <w:r w:rsidRPr="00AB2F57">
        <w:rPr>
          <w:sz w:val="26"/>
          <w:szCs w:val="26"/>
        </w:rPr>
        <w:t xml:space="preserve">Для достижения поставленной цели и реализации задач предмета </w:t>
      </w:r>
      <w:r w:rsidRPr="00AB2F57">
        <w:rPr>
          <w:sz w:val="26"/>
          <w:szCs w:val="26"/>
        </w:rPr>
        <w:lastRenderedPageBreak/>
        <w:t>используются следующие методы обучения:</w:t>
      </w:r>
    </w:p>
    <w:p w:rsidR="006F293C" w:rsidRPr="00B87AE2" w:rsidRDefault="006F293C" w:rsidP="00B87AE2">
      <w:pPr>
        <w:pStyle w:val="a3"/>
        <w:numPr>
          <w:ilvl w:val="1"/>
          <w:numId w:val="24"/>
        </w:numPr>
        <w:tabs>
          <w:tab w:val="left" w:pos="1095"/>
        </w:tabs>
        <w:kinsoku w:val="0"/>
        <w:overflowPunct w:val="0"/>
        <w:spacing w:before="24" w:line="360" w:lineRule="auto"/>
        <w:ind w:left="101" w:firstLine="708"/>
        <w:rPr>
          <w:sz w:val="26"/>
          <w:szCs w:val="26"/>
        </w:rPr>
      </w:pPr>
      <w:r w:rsidRPr="00AB2F57">
        <w:rPr>
          <w:sz w:val="26"/>
          <w:szCs w:val="26"/>
        </w:rPr>
        <w:t>словесный (объяснение, беседа, рассказ);</w:t>
      </w:r>
    </w:p>
    <w:p w:rsidR="006F293C" w:rsidRPr="00B87AE2" w:rsidRDefault="006F293C" w:rsidP="00B87AE2">
      <w:pPr>
        <w:pStyle w:val="a3"/>
        <w:numPr>
          <w:ilvl w:val="1"/>
          <w:numId w:val="24"/>
        </w:numPr>
        <w:tabs>
          <w:tab w:val="left" w:pos="1095"/>
        </w:tabs>
        <w:kinsoku w:val="0"/>
        <w:overflowPunct w:val="0"/>
        <w:spacing w:line="360" w:lineRule="auto"/>
        <w:ind w:left="1095"/>
        <w:rPr>
          <w:sz w:val="26"/>
          <w:szCs w:val="26"/>
        </w:rPr>
      </w:pPr>
      <w:r w:rsidRPr="00AB2F57">
        <w:rPr>
          <w:sz w:val="26"/>
          <w:szCs w:val="26"/>
        </w:rPr>
        <w:t>наглядный (показ, наблюдение, демонстрация приемов работы);</w:t>
      </w:r>
    </w:p>
    <w:p w:rsidR="006F293C" w:rsidRPr="00B87AE2" w:rsidRDefault="006F293C" w:rsidP="00B87AE2">
      <w:pPr>
        <w:pStyle w:val="a3"/>
        <w:numPr>
          <w:ilvl w:val="1"/>
          <w:numId w:val="24"/>
        </w:numPr>
        <w:tabs>
          <w:tab w:val="left" w:pos="1095"/>
        </w:tabs>
        <w:kinsoku w:val="0"/>
        <w:overflowPunct w:val="0"/>
        <w:spacing w:line="360" w:lineRule="auto"/>
        <w:ind w:left="1095"/>
        <w:rPr>
          <w:sz w:val="26"/>
          <w:szCs w:val="26"/>
        </w:rPr>
      </w:pPr>
      <w:r w:rsidRPr="00AB2F57">
        <w:rPr>
          <w:sz w:val="26"/>
          <w:szCs w:val="26"/>
        </w:rPr>
        <w:t>практический</w:t>
      </w:r>
      <w:r w:rsidR="00B87AE2">
        <w:rPr>
          <w:sz w:val="26"/>
          <w:szCs w:val="26"/>
        </w:rPr>
        <w:t>;</w:t>
      </w:r>
    </w:p>
    <w:p w:rsidR="006F293C" w:rsidRPr="00AB2F57" w:rsidRDefault="006F293C" w:rsidP="00AB2F57">
      <w:pPr>
        <w:pStyle w:val="a3"/>
        <w:numPr>
          <w:ilvl w:val="1"/>
          <w:numId w:val="24"/>
        </w:numPr>
        <w:tabs>
          <w:tab w:val="left" w:pos="1095"/>
        </w:tabs>
        <w:kinsoku w:val="0"/>
        <w:overflowPunct w:val="0"/>
        <w:spacing w:line="360" w:lineRule="auto"/>
        <w:ind w:left="101" w:right="100" w:firstLine="708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эмоциональный (подбор ассоциаций, образов, художественные впечатления).</w:t>
      </w:r>
    </w:p>
    <w:p w:rsidR="006F293C" w:rsidRPr="00AB2F57" w:rsidRDefault="006F293C" w:rsidP="00AB2F57">
      <w:pPr>
        <w:pStyle w:val="a3"/>
        <w:kinsoku w:val="0"/>
        <w:overflowPunct w:val="0"/>
        <w:spacing w:before="2" w:line="360" w:lineRule="auto"/>
        <w:ind w:left="101" w:right="101" w:firstLine="708"/>
        <w:jc w:val="both"/>
        <w:rPr>
          <w:color w:val="000000"/>
          <w:sz w:val="26"/>
          <w:szCs w:val="26"/>
        </w:rPr>
      </w:pPr>
      <w:r w:rsidRPr="00AB2F57">
        <w:rPr>
          <w:color w:val="000009"/>
          <w:sz w:val="26"/>
          <w:szCs w:val="26"/>
        </w:rPr>
        <w:t>Предложенные методы работы в рамках предпрофессиональн</w:t>
      </w:r>
      <w:r w:rsidR="00B87AE2">
        <w:rPr>
          <w:color w:val="000009"/>
          <w:sz w:val="26"/>
          <w:szCs w:val="26"/>
        </w:rPr>
        <w:t xml:space="preserve">ой программы являются наиболее </w:t>
      </w:r>
      <w:r w:rsidRPr="00AB2F57">
        <w:rPr>
          <w:color w:val="000009"/>
          <w:sz w:val="26"/>
          <w:szCs w:val="26"/>
        </w:rPr>
        <w:t>продуктивными  при 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6F293C" w:rsidRPr="00073994" w:rsidRDefault="006F293C" w:rsidP="00AB2F57">
      <w:pPr>
        <w:pStyle w:val="a3"/>
        <w:kinsoku w:val="0"/>
        <w:overflowPunct w:val="0"/>
        <w:spacing w:before="9" w:line="360" w:lineRule="auto"/>
        <w:ind w:right="62"/>
        <w:jc w:val="center"/>
        <w:rPr>
          <w:b/>
          <w:sz w:val="26"/>
          <w:szCs w:val="26"/>
        </w:rPr>
      </w:pPr>
      <w:r w:rsidRPr="00073994">
        <w:rPr>
          <w:b/>
          <w:sz w:val="26"/>
          <w:szCs w:val="26"/>
        </w:rPr>
        <w:t>Описание материально</w:t>
      </w:r>
      <w:r w:rsidRPr="00073994">
        <w:rPr>
          <w:b/>
          <w:bCs/>
          <w:iCs/>
          <w:sz w:val="26"/>
          <w:szCs w:val="26"/>
        </w:rPr>
        <w:t>-</w:t>
      </w:r>
      <w:r w:rsidRPr="00073994">
        <w:rPr>
          <w:b/>
          <w:sz w:val="26"/>
          <w:szCs w:val="26"/>
        </w:rPr>
        <w:t>технических условий реализации</w:t>
      </w:r>
      <w:r w:rsidR="00112E9A" w:rsidRPr="00073994">
        <w:rPr>
          <w:b/>
          <w:sz w:val="26"/>
          <w:szCs w:val="26"/>
        </w:rPr>
        <w:t xml:space="preserve"> </w:t>
      </w:r>
      <w:r w:rsidRPr="00073994">
        <w:rPr>
          <w:b/>
          <w:sz w:val="26"/>
          <w:szCs w:val="26"/>
        </w:rPr>
        <w:t>учебного предмета</w:t>
      </w:r>
      <w:r w:rsidR="00073994">
        <w:rPr>
          <w:b/>
          <w:sz w:val="26"/>
          <w:szCs w:val="26"/>
        </w:rPr>
        <w:t>.</w:t>
      </w:r>
    </w:p>
    <w:p w:rsidR="006F293C" w:rsidRPr="00AB2F57" w:rsidRDefault="006F293C" w:rsidP="00AB2F57">
      <w:pPr>
        <w:pStyle w:val="a3"/>
        <w:tabs>
          <w:tab w:val="left" w:pos="2016"/>
          <w:tab w:val="left" w:pos="3903"/>
          <w:tab w:val="left" w:pos="5976"/>
          <w:tab w:val="left" w:pos="7335"/>
          <w:tab w:val="left" w:pos="7690"/>
        </w:tabs>
        <w:kinsoku w:val="0"/>
        <w:overflowPunct w:val="0"/>
        <w:spacing w:line="360" w:lineRule="auto"/>
        <w:ind w:left="809"/>
        <w:rPr>
          <w:sz w:val="26"/>
          <w:szCs w:val="26"/>
        </w:rPr>
      </w:pPr>
      <w:r w:rsidRPr="00AB2F57">
        <w:rPr>
          <w:sz w:val="26"/>
          <w:szCs w:val="26"/>
        </w:rPr>
        <w:t>Каждый</w:t>
      </w:r>
      <w:r w:rsidRPr="00AB2F57">
        <w:rPr>
          <w:sz w:val="26"/>
          <w:szCs w:val="26"/>
        </w:rPr>
        <w:tab/>
        <w:t>обучающийся</w:t>
      </w:r>
      <w:r w:rsidRPr="00AB2F57">
        <w:rPr>
          <w:sz w:val="26"/>
          <w:szCs w:val="26"/>
        </w:rPr>
        <w:tab/>
        <w:t>обеспечивается</w:t>
      </w:r>
      <w:r w:rsidRPr="00AB2F57">
        <w:rPr>
          <w:sz w:val="26"/>
          <w:szCs w:val="26"/>
        </w:rPr>
        <w:tab/>
        <w:t>доступом</w:t>
      </w:r>
      <w:r w:rsidRPr="00AB2F57">
        <w:rPr>
          <w:sz w:val="26"/>
          <w:szCs w:val="26"/>
        </w:rPr>
        <w:tab/>
        <w:t>к</w:t>
      </w:r>
      <w:r w:rsidRPr="00AB2F57">
        <w:rPr>
          <w:sz w:val="26"/>
          <w:szCs w:val="26"/>
        </w:rPr>
        <w:tab/>
        <w:t>библиотечным</w:t>
      </w:r>
    </w:p>
    <w:p w:rsidR="006F293C" w:rsidRPr="00AB2F57" w:rsidRDefault="006F293C" w:rsidP="00AB2F57">
      <w:pPr>
        <w:pStyle w:val="a3"/>
        <w:kinsoku w:val="0"/>
        <w:overflowPunct w:val="0"/>
        <w:spacing w:line="360" w:lineRule="auto"/>
        <w:ind w:right="101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фондам школьной библиотеки</w:t>
      </w:r>
      <w:r w:rsidR="00B87AE2">
        <w:rPr>
          <w:sz w:val="26"/>
          <w:szCs w:val="26"/>
        </w:rPr>
        <w:t xml:space="preserve"> и </w:t>
      </w:r>
      <w:r w:rsidR="000C41CE">
        <w:rPr>
          <w:sz w:val="26"/>
          <w:szCs w:val="26"/>
        </w:rPr>
        <w:t>оцифрованному методическому фонду школы</w:t>
      </w:r>
      <w:r w:rsidRPr="00AB2F57">
        <w:rPr>
          <w:sz w:val="26"/>
          <w:szCs w:val="26"/>
        </w:rPr>
        <w:t>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6F293C" w:rsidRPr="00AB2F57" w:rsidRDefault="006F293C" w:rsidP="00AB2F57">
      <w:pPr>
        <w:pStyle w:val="a3"/>
        <w:kinsoku w:val="0"/>
        <w:overflowPunct w:val="0"/>
        <w:spacing w:before="6" w:line="360" w:lineRule="auto"/>
        <w:ind w:left="101" w:right="101" w:firstLine="708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6F293C" w:rsidRPr="00AB2F57" w:rsidRDefault="006F293C" w:rsidP="00AB2F57">
      <w:pPr>
        <w:pStyle w:val="a3"/>
        <w:kinsoku w:val="0"/>
        <w:overflowPunct w:val="0"/>
        <w:spacing w:before="6" w:line="360" w:lineRule="auto"/>
        <w:ind w:left="101" w:right="102" w:firstLine="708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Мастерская по рисунку оснащена мольбертами, подиумами, софитами, компьютером,</w:t>
      </w:r>
      <w:r w:rsidR="00112E9A" w:rsidRPr="00AB2F57">
        <w:rPr>
          <w:sz w:val="26"/>
          <w:szCs w:val="26"/>
        </w:rPr>
        <w:t xml:space="preserve"> большим экраном для демонстрации электронных наглядных пособий</w:t>
      </w:r>
      <w:r w:rsidRPr="00AB2F57">
        <w:rPr>
          <w:sz w:val="26"/>
          <w:szCs w:val="26"/>
        </w:rPr>
        <w:t>.</w:t>
      </w:r>
    </w:p>
    <w:p w:rsidR="006F293C" w:rsidRPr="00AB2F57" w:rsidRDefault="006F293C" w:rsidP="00AB2F57">
      <w:pPr>
        <w:pStyle w:val="a3"/>
        <w:numPr>
          <w:ilvl w:val="0"/>
          <w:numId w:val="26"/>
        </w:numPr>
        <w:tabs>
          <w:tab w:val="left" w:pos="2381"/>
        </w:tabs>
        <w:kinsoku w:val="0"/>
        <w:overflowPunct w:val="0"/>
        <w:spacing w:line="360" w:lineRule="auto"/>
        <w:ind w:left="2381" w:hanging="281"/>
        <w:rPr>
          <w:b/>
          <w:sz w:val="26"/>
          <w:szCs w:val="26"/>
        </w:rPr>
      </w:pPr>
      <w:r w:rsidRPr="00AB2F57">
        <w:rPr>
          <w:b/>
          <w:sz w:val="26"/>
          <w:szCs w:val="26"/>
        </w:rPr>
        <w:t>СОДЕРЖАНИЕ УЧЕБНОГО ПРЕДМЕТА</w:t>
      </w:r>
    </w:p>
    <w:p w:rsidR="006F293C" w:rsidRPr="00AB2F57" w:rsidRDefault="006F293C" w:rsidP="00AB2F57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программы учебного предмета «Рисунок» построено с учетом возрастных особенностей детей и с учетом особенностей их объемно-пространственного мышления.</w:t>
      </w:r>
    </w:p>
    <w:p w:rsidR="006F293C" w:rsidRPr="00AB2F57" w:rsidRDefault="006F293C" w:rsidP="00AB2F57">
      <w:pPr>
        <w:pStyle w:val="a3"/>
        <w:kinsoku w:val="0"/>
        <w:overflowPunct w:val="0"/>
        <w:spacing w:before="4" w:line="360" w:lineRule="auto"/>
        <w:ind w:left="101" w:right="102" w:firstLine="708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Разделы содержания предмета определяют основ</w:t>
      </w:r>
      <w:r w:rsidR="000C41CE">
        <w:rPr>
          <w:sz w:val="26"/>
          <w:szCs w:val="26"/>
        </w:rPr>
        <w:t xml:space="preserve">ные направления, этапы и формы в </w:t>
      </w:r>
      <w:r w:rsidRPr="00AB2F57">
        <w:rPr>
          <w:sz w:val="26"/>
          <w:szCs w:val="26"/>
        </w:rPr>
        <w:t>обучении  рисунку,  которые  в  своем  единстве  решают</w:t>
      </w:r>
      <w:r w:rsidR="00C76077" w:rsidRPr="00AB2F57">
        <w:rPr>
          <w:sz w:val="26"/>
          <w:szCs w:val="26"/>
        </w:rPr>
        <w:t xml:space="preserve"> </w:t>
      </w:r>
      <w:r w:rsidRPr="00AB2F57">
        <w:rPr>
          <w:sz w:val="26"/>
          <w:szCs w:val="26"/>
        </w:rPr>
        <w:t>задачу формирования  у учащихся  умений  видеть,  понимать  и  изображать трехмерную форму на двухмерной плоскости.</w:t>
      </w:r>
    </w:p>
    <w:p w:rsidR="006F293C" w:rsidRPr="00AB2F57" w:rsidRDefault="006F293C" w:rsidP="00AB2F57">
      <w:pPr>
        <w:pStyle w:val="a3"/>
        <w:kinsoku w:val="0"/>
        <w:overflowPunct w:val="0"/>
        <w:spacing w:before="2" w:line="360" w:lineRule="auto"/>
        <w:ind w:left="101" w:right="119" w:firstLine="608"/>
        <w:jc w:val="both"/>
        <w:rPr>
          <w:sz w:val="26"/>
          <w:szCs w:val="26"/>
        </w:rPr>
      </w:pPr>
      <w:r w:rsidRPr="00AB2F57">
        <w:rPr>
          <w:sz w:val="26"/>
          <w:szCs w:val="26"/>
        </w:rPr>
        <w:lastRenderedPageBreak/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</w:t>
      </w:r>
      <w:r w:rsidR="00FB6FC0" w:rsidRPr="00AB2F57">
        <w:rPr>
          <w:sz w:val="26"/>
          <w:szCs w:val="26"/>
        </w:rPr>
        <w:t>ает ему возможность</w:t>
      </w:r>
      <w:r w:rsidRPr="00AB2F57">
        <w:rPr>
          <w:sz w:val="26"/>
          <w:szCs w:val="26"/>
        </w:rPr>
        <w:t xml:space="preserve"> творчески применять на занятиях авторские методики.</w:t>
      </w:r>
    </w:p>
    <w:p w:rsidR="006F293C" w:rsidRPr="00AB2F57" w:rsidRDefault="006F293C" w:rsidP="00AB2F57">
      <w:pPr>
        <w:pStyle w:val="a3"/>
        <w:kinsoku w:val="0"/>
        <w:overflowPunct w:val="0"/>
        <w:spacing w:before="3" w:line="360" w:lineRule="auto"/>
        <w:ind w:left="101" w:right="119" w:firstLine="608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112E9A" w:rsidRPr="00AB2F57" w:rsidRDefault="006F293C" w:rsidP="000C41CE">
      <w:pPr>
        <w:pStyle w:val="a3"/>
        <w:kinsoku w:val="0"/>
        <w:overflowPunct w:val="0"/>
        <w:spacing w:before="3" w:line="360" w:lineRule="auto"/>
        <w:ind w:left="101" w:right="119" w:firstLine="608"/>
        <w:jc w:val="both"/>
        <w:rPr>
          <w:sz w:val="26"/>
          <w:szCs w:val="26"/>
        </w:rPr>
      </w:pPr>
      <w:r w:rsidRPr="00AB2F57">
        <w:rPr>
          <w:sz w:val="26"/>
          <w:szCs w:val="26"/>
        </w:rPr>
        <w:t>В первые годы,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В последующие</w:t>
      </w:r>
      <w:r w:rsidR="00FB6FC0" w:rsidRPr="00AB2F57">
        <w:rPr>
          <w:sz w:val="26"/>
          <w:szCs w:val="26"/>
        </w:rPr>
        <w:t xml:space="preserve"> </w:t>
      </w:r>
      <w:r w:rsidRPr="00AB2F57">
        <w:rPr>
          <w:sz w:val="26"/>
          <w:szCs w:val="26"/>
        </w:rPr>
        <w:t>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Постепенно обучающие приобретают навыки последовательной работы над рисунком по принципу: от общего к частному и от частного к обогащенному общему. 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 Последний год обучения включает задания, ориентированные</w:t>
      </w:r>
      <w:r w:rsidR="000C41CE">
        <w:rPr>
          <w:sz w:val="26"/>
          <w:szCs w:val="26"/>
        </w:rPr>
        <w:t xml:space="preserve"> </w:t>
      </w:r>
      <w:r w:rsidR="00112E9A" w:rsidRPr="00AB2F57">
        <w:rPr>
          <w:sz w:val="26"/>
          <w:szCs w:val="26"/>
        </w:rPr>
        <w:t>на подготовку одаренных детей к поступлению в профессиональные учебные заведения.</w:t>
      </w:r>
    </w:p>
    <w:p w:rsidR="00112E9A" w:rsidRPr="00AB2F57" w:rsidRDefault="00112E9A" w:rsidP="00AB2F57">
      <w:pPr>
        <w:pStyle w:val="a3"/>
        <w:tabs>
          <w:tab w:val="left" w:pos="1964"/>
          <w:tab w:val="left" w:pos="3671"/>
          <w:tab w:val="left" w:pos="4561"/>
          <w:tab w:val="left" w:pos="5893"/>
          <w:tab w:val="left" w:pos="7268"/>
          <w:tab w:val="left" w:pos="8574"/>
        </w:tabs>
        <w:kinsoku w:val="0"/>
        <w:overflowPunct w:val="0"/>
        <w:spacing w:before="64" w:line="360" w:lineRule="auto"/>
        <w:ind w:right="-79"/>
        <w:rPr>
          <w:sz w:val="26"/>
          <w:szCs w:val="26"/>
        </w:rPr>
      </w:pPr>
      <w:r w:rsidRPr="00AB2F57">
        <w:rPr>
          <w:sz w:val="26"/>
          <w:szCs w:val="26"/>
        </w:rPr>
        <w:t>На протяжении всего процесса обучения вводятся обязательные домашние (самостоятельные) задания.</w:t>
      </w:r>
    </w:p>
    <w:p w:rsidR="00112E9A" w:rsidRPr="00AB2F57" w:rsidRDefault="00112E9A" w:rsidP="000C41CE">
      <w:pPr>
        <w:pStyle w:val="a3"/>
        <w:kinsoku w:val="0"/>
        <w:overflowPunct w:val="0"/>
        <w:spacing w:line="360" w:lineRule="auto"/>
        <w:ind w:right="303" w:firstLine="567"/>
        <w:rPr>
          <w:sz w:val="26"/>
          <w:szCs w:val="26"/>
        </w:rPr>
      </w:pPr>
      <w:r w:rsidRPr="00AB2F57">
        <w:rPr>
          <w:sz w:val="26"/>
          <w:szCs w:val="26"/>
        </w:rPr>
        <w:t>Содержание учебного предмета распределено по следующим разделам и темам:</w:t>
      </w:r>
    </w:p>
    <w:p w:rsidR="00112E9A" w:rsidRPr="000C41CE" w:rsidRDefault="00112E9A" w:rsidP="000C41CE">
      <w:pPr>
        <w:pStyle w:val="a3"/>
        <w:numPr>
          <w:ilvl w:val="2"/>
          <w:numId w:val="24"/>
        </w:numPr>
        <w:tabs>
          <w:tab w:val="left" w:pos="1835"/>
        </w:tabs>
        <w:kinsoku w:val="0"/>
        <w:overflowPunct w:val="0"/>
        <w:spacing w:before="22" w:line="360" w:lineRule="auto"/>
        <w:ind w:left="841" w:firstLine="708"/>
        <w:rPr>
          <w:sz w:val="26"/>
          <w:szCs w:val="26"/>
        </w:rPr>
      </w:pPr>
      <w:r w:rsidRPr="00AB2F57">
        <w:rPr>
          <w:sz w:val="26"/>
          <w:szCs w:val="26"/>
        </w:rPr>
        <w:t>технические приемы в освоении учебного рисунка;</w:t>
      </w:r>
    </w:p>
    <w:p w:rsidR="00112E9A" w:rsidRPr="000C41CE" w:rsidRDefault="00112E9A" w:rsidP="000C41CE">
      <w:pPr>
        <w:pStyle w:val="a3"/>
        <w:numPr>
          <w:ilvl w:val="2"/>
          <w:numId w:val="24"/>
        </w:numPr>
        <w:tabs>
          <w:tab w:val="left" w:pos="1835"/>
        </w:tabs>
        <w:kinsoku w:val="0"/>
        <w:overflowPunct w:val="0"/>
        <w:spacing w:line="360" w:lineRule="auto"/>
        <w:ind w:left="1835"/>
        <w:rPr>
          <w:sz w:val="26"/>
          <w:szCs w:val="26"/>
        </w:rPr>
      </w:pPr>
      <w:r w:rsidRPr="00AB2F57">
        <w:rPr>
          <w:sz w:val="26"/>
          <w:szCs w:val="26"/>
        </w:rPr>
        <w:t>законы перспективы; светотень;</w:t>
      </w:r>
    </w:p>
    <w:p w:rsidR="00112E9A" w:rsidRPr="000C41CE" w:rsidRDefault="00112E9A" w:rsidP="000C41CE">
      <w:pPr>
        <w:pStyle w:val="a3"/>
        <w:numPr>
          <w:ilvl w:val="2"/>
          <w:numId w:val="24"/>
        </w:numPr>
        <w:tabs>
          <w:tab w:val="left" w:pos="1835"/>
        </w:tabs>
        <w:kinsoku w:val="0"/>
        <w:overflowPunct w:val="0"/>
        <w:spacing w:line="360" w:lineRule="auto"/>
        <w:ind w:left="1835"/>
        <w:rPr>
          <w:sz w:val="26"/>
          <w:szCs w:val="26"/>
        </w:rPr>
      </w:pPr>
      <w:r w:rsidRPr="00AB2F57">
        <w:rPr>
          <w:sz w:val="26"/>
          <w:szCs w:val="26"/>
        </w:rPr>
        <w:t>линейный рисунок;</w:t>
      </w:r>
    </w:p>
    <w:p w:rsidR="00112E9A" w:rsidRPr="000C41CE" w:rsidRDefault="00112E9A" w:rsidP="000C41CE">
      <w:pPr>
        <w:pStyle w:val="a3"/>
        <w:numPr>
          <w:ilvl w:val="2"/>
          <w:numId w:val="24"/>
        </w:numPr>
        <w:tabs>
          <w:tab w:val="left" w:pos="1835"/>
        </w:tabs>
        <w:kinsoku w:val="0"/>
        <w:overflowPunct w:val="0"/>
        <w:spacing w:line="360" w:lineRule="auto"/>
        <w:ind w:left="1835"/>
        <w:rPr>
          <w:sz w:val="26"/>
          <w:szCs w:val="26"/>
        </w:rPr>
      </w:pPr>
      <w:r w:rsidRPr="00AB2F57">
        <w:rPr>
          <w:sz w:val="26"/>
          <w:szCs w:val="26"/>
        </w:rPr>
        <w:lastRenderedPageBreak/>
        <w:t>линейно-конструктивный рисунок;</w:t>
      </w:r>
    </w:p>
    <w:p w:rsidR="00112E9A" w:rsidRPr="000C41CE" w:rsidRDefault="00112E9A" w:rsidP="000C41CE">
      <w:pPr>
        <w:pStyle w:val="a3"/>
        <w:numPr>
          <w:ilvl w:val="2"/>
          <w:numId w:val="24"/>
        </w:numPr>
        <w:tabs>
          <w:tab w:val="left" w:pos="1835"/>
        </w:tabs>
        <w:kinsoku w:val="0"/>
        <w:overflowPunct w:val="0"/>
        <w:spacing w:line="360" w:lineRule="auto"/>
        <w:ind w:left="1835"/>
        <w:rPr>
          <w:sz w:val="26"/>
          <w:szCs w:val="26"/>
        </w:rPr>
      </w:pPr>
      <w:r w:rsidRPr="00AB2F57">
        <w:rPr>
          <w:sz w:val="26"/>
          <w:szCs w:val="26"/>
        </w:rPr>
        <w:t>живописный рисунок; фактура и материальность;</w:t>
      </w:r>
    </w:p>
    <w:p w:rsidR="00112E9A" w:rsidRPr="000C41CE" w:rsidRDefault="00112E9A" w:rsidP="00AB2F57">
      <w:pPr>
        <w:pStyle w:val="a3"/>
        <w:numPr>
          <w:ilvl w:val="2"/>
          <w:numId w:val="24"/>
        </w:numPr>
        <w:tabs>
          <w:tab w:val="left" w:pos="1835"/>
        </w:tabs>
        <w:kinsoku w:val="0"/>
        <w:overflowPunct w:val="0"/>
        <w:spacing w:line="360" w:lineRule="auto"/>
        <w:ind w:left="1835"/>
        <w:rPr>
          <w:sz w:val="26"/>
          <w:szCs w:val="26"/>
        </w:rPr>
      </w:pPr>
      <w:r w:rsidRPr="00AB2F57">
        <w:rPr>
          <w:sz w:val="26"/>
          <w:szCs w:val="26"/>
        </w:rPr>
        <w:t>тональный длительный рисунок;</w:t>
      </w:r>
    </w:p>
    <w:p w:rsidR="00112E9A" w:rsidRPr="000C41CE" w:rsidRDefault="00112E9A" w:rsidP="00AB2F57">
      <w:pPr>
        <w:pStyle w:val="a3"/>
        <w:numPr>
          <w:ilvl w:val="2"/>
          <w:numId w:val="24"/>
        </w:numPr>
        <w:tabs>
          <w:tab w:val="left" w:pos="1835"/>
        </w:tabs>
        <w:kinsoku w:val="0"/>
        <w:overflowPunct w:val="0"/>
        <w:spacing w:line="360" w:lineRule="auto"/>
        <w:ind w:left="1835"/>
        <w:rPr>
          <w:sz w:val="26"/>
          <w:szCs w:val="26"/>
        </w:rPr>
      </w:pPr>
      <w:r w:rsidRPr="00AB2F57">
        <w:rPr>
          <w:sz w:val="26"/>
          <w:szCs w:val="26"/>
        </w:rPr>
        <w:t xml:space="preserve">творческий рисунок; </w:t>
      </w:r>
    </w:p>
    <w:p w:rsidR="003943F0" w:rsidRPr="00AB2F57" w:rsidRDefault="00112E9A" w:rsidP="00AB2F57">
      <w:pPr>
        <w:pStyle w:val="a3"/>
        <w:numPr>
          <w:ilvl w:val="2"/>
          <w:numId w:val="24"/>
        </w:numPr>
        <w:tabs>
          <w:tab w:val="left" w:pos="1835"/>
        </w:tabs>
        <w:kinsoku w:val="0"/>
        <w:overflowPunct w:val="0"/>
        <w:spacing w:line="360" w:lineRule="auto"/>
        <w:ind w:left="1835"/>
        <w:rPr>
          <w:sz w:val="26"/>
          <w:szCs w:val="26"/>
        </w:rPr>
      </w:pPr>
      <w:r w:rsidRPr="00AB2F57">
        <w:rPr>
          <w:sz w:val="26"/>
          <w:szCs w:val="26"/>
        </w:rPr>
        <w:t>создание</w:t>
      </w:r>
      <w:r w:rsidRPr="00AB2F57">
        <w:rPr>
          <w:sz w:val="26"/>
          <w:szCs w:val="26"/>
        </w:rPr>
        <w:tab/>
        <w:t xml:space="preserve">художественного образа </w:t>
      </w:r>
      <w:proofErr w:type="gramStart"/>
      <w:r w:rsidRPr="00AB2F57">
        <w:rPr>
          <w:sz w:val="26"/>
          <w:szCs w:val="26"/>
        </w:rPr>
        <w:t>графическими</w:t>
      </w:r>
      <w:proofErr w:type="gramEnd"/>
      <w:r w:rsidRPr="00AB2F57">
        <w:rPr>
          <w:sz w:val="26"/>
          <w:szCs w:val="26"/>
        </w:rPr>
        <w:t xml:space="preserve"> средст</w:t>
      </w:r>
      <w:r w:rsidR="003943F0" w:rsidRPr="00AB2F57">
        <w:rPr>
          <w:sz w:val="26"/>
          <w:szCs w:val="26"/>
        </w:rPr>
        <w:t>в</w:t>
      </w:r>
    </w:p>
    <w:p w:rsidR="003943F0" w:rsidRDefault="003943F0" w:rsidP="003943F0">
      <w:pPr>
        <w:pStyle w:val="a5"/>
        <w:rPr>
          <w:b/>
          <w:w w:val="90"/>
          <w:sz w:val="26"/>
          <w:szCs w:val="26"/>
        </w:rPr>
      </w:pPr>
    </w:p>
    <w:p w:rsidR="00112E9A" w:rsidRPr="003943F0" w:rsidRDefault="00112E9A" w:rsidP="003943F0">
      <w:pPr>
        <w:pStyle w:val="a3"/>
        <w:tabs>
          <w:tab w:val="left" w:pos="1835"/>
        </w:tabs>
        <w:kinsoku w:val="0"/>
        <w:overflowPunct w:val="0"/>
        <w:jc w:val="center"/>
        <w:rPr>
          <w:w w:val="90"/>
          <w:sz w:val="26"/>
          <w:szCs w:val="26"/>
        </w:rPr>
      </w:pPr>
      <w:r w:rsidRPr="003943F0">
        <w:rPr>
          <w:b/>
          <w:w w:val="90"/>
          <w:sz w:val="26"/>
          <w:szCs w:val="26"/>
        </w:rPr>
        <w:t>Учебно-тематический план</w:t>
      </w:r>
    </w:p>
    <w:p w:rsidR="003943F0" w:rsidRPr="00112E9A" w:rsidRDefault="003943F0" w:rsidP="0053786F">
      <w:pPr>
        <w:pStyle w:val="a3"/>
        <w:kinsoku w:val="0"/>
        <w:overflowPunct w:val="0"/>
        <w:spacing w:before="3" w:line="358" w:lineRule="auto"/>
        <w:ind w:right="119"/>
        <w:jc w:val="center"/>
        <w:rPr>
          <w:b/>
          <w:w w:val="90"/>
          <w:sz w:val="26"/>
          <w:szCs w:val="26"/>
        </w:rPr>
      </w:pPr>
      <w:r>
        <w:rPr>
          <w:b/>
          <w:w w:val="90"/>
          <w:sz w:val="26"/>
          <w:szCs w:val="26"/>
        </w:rPr>
        <w:t>1 класс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4381"/>
        <w:gridCol w:w="1088"/>
        <w:gridCol w:w="1180"/>
        <w:gridCol w:w="992"/>
        <w:gridCol w:w="1134"/>
      </w:tblGrid>
      <w:tr w:rsidR="00A67771" w:rsidRPr="00A67771" w:rsidTr="00A67771">
        <w:tc>
          <w:tcPr>
            <w:tcW w:w="729" w:type="dxa"/>
            <w:vMerge w:val="restart"/>
          </w:tcPr>
          <w:p w:rsidR="00751220" w:rsidRPr="00A67771" w:rsidRDefault="00751220" w:rsidP="00A67771">
            <w:pPr>
              <w:pStyle w:val="TableParagraph"/>
              <w:kinsoku w:val="0"/>
              <w:overflowPunct w:val="0"/>
              <w:spacing w:line="313" w:lineRule="exact"/>
              <w:ind w:left="219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381" w:type="dxa"/>
            <w:vMerge w:val="restart"/>
          </w:tcPr>
          <w:p w:rsidR="00751220" w:rsidRPr="00A67771" w:rsidRDefault="00751220" w:rsidP="00A67771">
            <w:pPr>
              <w:pStyle w:val="TableParagraph"/>
              <w:kinsoku w:val="0"/>
              <w:overflowPunct w:val="0"/>
              <w:spacing w:line="246" w:lineRule="exact"/>
              <w:ind w:left="21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им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ела,</w:t>
            </w:r>
            <w:r w:rsidRPr="00A67771">
              <w:rPr>
                <w:rFonts w:eastAsia="Calibri"/>
                <w:spacing w:val="-1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1088" w:type="dxa"/>
            <w:vMerge w:val="restart"/>
          </w:tcPr>
          <w:p w:rsidR="00751220" w:rsidRPr="00A67771" w:rsidRDefault="00751220" w:rsidP="00A67771">
            <w:pPr>
              <w:pStyle w:val="TableParagraph"/>
              <w:kinsoku w:val="0"/>
              <w:overflowPunct w:val="0"/>
              <w:spacing w:line="245" w:lineRule="exact"/>
              <w:ind w:left="116" w:right="19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Ви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д</w:t>
            </w:r>
          </w:p>
          <w:p w:rsidR="00751220" w:rsidRPr="00A67771" w:rsidRDefault="00751220" w:rsidP="00A67771">
            <w:pPr>
              <w:pStyle w:val="TableParagraph"/>
              <w:kinsoku w:val="0"/>
              <w:overflowPunct w:val="0"/>
              <w:spacing w:before="3" w:line="252" w:lineRule="exact"/>
              <w:ind w:left="-154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еб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 xml:space="preserve">ого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я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я</w:t>
            </w:r>
          </w:p>
        </w:tc>
        <w:tc>
          <w:tcPr>
            <w:tcW w:w="3306" w:type="dxa"/>
            <w:gridSpan w:val="3"/>
          </w:tcPr>
          <w:p w:rsidR="00751220" w:rsidRPr="00A91FF8" w:rsidRDefault="00751220" w:rsidP="00A67771">
            <w:pPr>
              <w:pStyle w:val="a3"/>
              <w:kinsoku w:val="0"/>
              <w:overflowPunct w:val="0"/>
              <w:ind w:right="119"/>
              <w:jc w:val="both"/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бщ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spacing w:val="-2"/>
                <w:w w:val="90"/>
                <w:sz w:val="26"/>
                <w:szCs w:val="26"/>
                <w:lang w:val="ru-RU" w:eastAsia="en-US"/>
              </w:rPr>
              <w:t>б</w:t>
            </w:r>
            <w:r w:rsidRPr="00A91FF8">
              <w:rPr>
                <w:rFonts w:eastAsia="Calibri"/>
                <w:spacing w:val="1"/>
                <w:w w:val="90"/>
                <w:sz w:val="26"/>
                <w:szCs w:val="26"/>
                <w:lang w:val="ru-RU" w:eastAsia="en-US"/>
              </w:rPr>
              <w:t>ъ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 xml:space="preserve">ем 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вр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spacing w:val="-3"/>
                <w:w w:val="90"/>
                <w:sz w:val="26"/>
                <w:szCs w:val="26"/>
                <w:lang w:val="ru-RU" w:eastAsia="en-US"/>
              </w:rPr>
              <w:t>м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 xml:space="preserve"> </w:t>
            </w:r>
          </w:p>
          <w:p w:rsidR="00751220" w:rsidRPr="00A91FF8" w:rsidRDefault="00751220" w:rsidP="00A67771">
            <w:pPr>
              <w:pStyle w:val="a3"/>
              <w:kinsoku w:val="0"/>
              <w:overflowPunct w:val="0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(в</w:t>
            </w:r>
            <w:r w:rsidRPr="00A91FF8">
              <w:rPr>
                <w:rFonts w:eastAsia="Calibri"/>
                <w:spacing w:val="-3"/>
                <w:w w:val="9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ч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аса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х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)</w:t>
            </w:r>
          </w:p>
        </w:tc>
      </w:tr>
      <w:tr w:rsidR="00A67771" w:rsidRPr="00A67771" w:rsidTr="00A67771">
        <w:tc>
          <w:tcPr>
            <w:tcW w:w="729" w:type="dxa"/>
            <w:vMerge/>
          </w:tcPr>
          <w:p w:rsidR="00751220" w:rsidRPr="00A91FF8" w:rsidRDefault="0075122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4381" w:type="dxa"/>
            <w:vMerge/>
          </w:tcPr>
          <w:p w:rsidR="00751220" w:rsidRPr="00A91FF8" w:rsidRDefault="0075122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088" w:type="dxa"/>
            <w:vMerge/>
          </w:tcPr>
          <w:p w:rsidR="00751220" w:rsidRPr="00A91FF8" w:rsidRDefault="0075122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80" w:type="dxa"/>
          </w:tcPr>
          <w:p w:rsidR="00751220" w:rsidRPr="00A67771" w:rsidRDefault="00751220" w:rsidP="00A67771">
            <w:pPr>
              <w:pStyle w:val="TableParagraph"/>
              <w:kinsoku w:val="0"/>
              <w:overflowPunct w:val="0"/>
              <w:spacing w:line="251" w:lineRule="exact"/>
              <w:ind w:left="-108" w:right="-6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Максималь</w:t>
            </w:r>
            <w:proofErr w:type="spellEnd"/>
          </w:p>
          <w:p w:rsidR="00751220" w:rsidRPr="00A67771" w:rsidRDefault="00751220" w:rsidP="00A67771">
            <w:pPr>
              <w:pStyle w:val="TableParagraph"/>
              <w:kinsoku w:val="0"/>
              <w:overflowPunct w:val="0"/>
              <w:spacing w:line="251" w:lineRule="exact"/>
              <w:ind w:left="-108" w:right="-6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ная</w:t>
            </w:r>
            <w:proofErr w:type="spellEnd"/>
            <w:r w:rsidRPr="00A67771">
              <w:rPr>
                <w:rFonts w:eastAsia="Calibri"/>
                <w:sz w:val="20"/>
                <w:szCs w:val="20"/>
                <w:lang w:eastAsia="en-US"/>
              </w:rPr>
              <w:t xml:space="preserve"> учебная нагрузка</w:t>
            </w:r>
          </w:p>
        </w:tc>
        <w:tc>
          <w:tcPr>
            <w:tcW w:w="992" w:type="dxa"/>
          </w:tcPr>
          <w:p w:rsidR="00751220" w:rsidRPr="00A67771" w:rsidRDefault="00751220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Самостоя</w:t>
            </w:r>
            <w:proofErr w:type="spellEnd"/>
          </w:p>
          <w:p w:rsidR="00751220" w:rsidRPr="00A67771" w:rsidRDefault="00751220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 xml:space="preserve">тельная </w:t>
            </w:r>
          </w:p>
          <w:p w:rsidR="00751220" w:rsidRPr="00A67771" w:rsidRDefault="00751220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134" w:type="dxa"/>
          </w:tcPr>
          <w:p w:rsidR="00751220" w:rsidRPr="00A67771" w:rsidRDefault="00751220" w:rsidP="00A67771">
            <w:pPr>
              <w:pStyle w:val="TableParagraph"/>
              <w:kinsoku w:val="0"/>
              <w:overflowPunct w:val="0"/>
              <w:spacing w:line="245" w:lineRule="exact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>Аудиторные занятия</w:t>
            </w:r>
          </w:p>
        </w:tc>
      </w:tr>
      <w:tr w:rsidR="0053786F" w:rsidRPr="00A67771" w:rsidTr="00A67771">
        <w:tc>
          <w:tcPr>
            <w:tcW w:w="729" w:type="dxa"/>
          </w:tcPr>
          <w:p w:rsidR="0053786F" w:rsidRPr="00A91FF8" w:rsidRDefault="0053786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8775" w:type="dxa"/>
            <w:gridSpan w:val="5"/>
          </w:tcPr>
          <w:p w:rsidR="0053786F" w:rsidRPr="00A91FF8" w:rsidRDefault="0053786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center"/>
              <w:rPr>
                <w:rFonts w:eastAsia="Calibri"/>
                <w:spacing w:val="-2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spacing w:val="-2"/>
                <w:sz w:val="26"/>
                <w:szCs w:val="26"/>
                <w:lang w:val="ru-RU" w:eastAsia="en-US"/>
              </w:rPr>
              <w:t>1 полугодие</w:t>
            </w:r>
          </w:p>
        </w:tc>
      </w:tr>
      <w:tr w:rsidR="00751220" w:rsidRPr="00A67771" w:rsidTr="00A67771">
        <w:tc>
          <w:tcPr>
            <w:tcW w:w="729" w:type="dxa"/>
          </w:tcPr>
          <w:p w:rsidR="00751220" w:rsidRPr="00A91FF8" w:rsidRDefault="0075122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8775" w:type="dxa"/>
            <w:gridSpan w:val="5"/>
          </w:tcPr>
          <w:p w:rsidR="00751220" w:rsidRPr="00A91FF8" w:rsidRDefault="0075122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44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1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3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Те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х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ч</w:t>
            </w:r>
            <w:r w:rsidRPr="00A91FF8">
              <w:rPr>
                <w:rFonts w:eastAsia="Calibri"/>
                <w:b/>
                <w:spacing w:val="-4"/>
                <w:sz w:val="26"/>
                <w:szCs w:val="26"/>
                <w:lang w:val="ru-RU" w:eastAsia="en-US"/>
              </w:rPr>
              <w:t>ес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ки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4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при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емы</w:t>
            </w:r>
            <w:r w:rsidRPr="00A91FF8">
              <w:rPr>
                <w:rFonts w:eastAsia="Calibri"/>
                <w:b/>
                <w:spacing w:val="-4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в</w:t>
            </w:r>
            <w:r w:rsidRPr="00A91FF8">
              <w:rPr>
                <w:rFonts w:eastAsia="Calibri"/>
                <w:b/>
                <w:w w:val="101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в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spacing w:val="-5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ч</w:t>
            </w:r>
            <w:r w:rsidRPr="00A91FF8">
              <w:rPr>
                <w:rFonts w:eastAsia="Calibri"/>
                <w:b/>
                <w:spacing w:val="-4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б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г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5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нк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а</w:t>
            </w:r>
          </w:p>
        </w:tc>
      </w:tr>
      <w:tr w:rsidR="00A67771" w:rsidRPr="00A67771" w:rsidTr="00A67771">
        <w:tc>
          <w:tcPr>
            <w:tcW w:w="729" w:type="dxa"/>
          </w:tcPr>
          <w:p w:rsidR="00751220" w:rsidRPr="00A91FF8" w:rsidRDefault="0075122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1.1.</w:t>
            </w:r>
          </w:p>
        </w:tc>
        <w:tc>
          <w:tcPr>
            <w:tcW w:w="4381" w:type="dxa"/>
          </w:tcPr>
          <w:p w:rsidR="00751220" w:rsidRPr="00703AA7" w:rsidRDefault="00751220" w:rsidP="00703AA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rFonts w:eastAsia="Calibri"/>
                <w:w w:val="90"/>
                <w:sz w:val="26"/>
                <w:szCs w:val="26"/>
                <w:lang w:eastAsia="en-US"/>
              </w:rPr>
            </w:pPr>
            <w:r w:rsidRPr="00703AA7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703AA7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703AA7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703AA7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703AA7">
              <w:rPr>
                <w:rFonts w:eastAsia="Calibri"/>
                <w:w w:val="90"/>
                <w:sz w:val="26"/>
                <w:szCs w:val="26"/>
                <w:lang w:eastAsia="en-US"/>
              </w:rPr>
              <w:t>ная</w:t>
            </w:r>
            <w:r w:rsidRPr="00703AA7">
              <w:rPr>
                <w:rFonts w:eastAsia="Calibri"/>
                <w:spacing w:val="-7"/>
                <w:w w:val="90"/>
                <w:sz w:val="26"/>
                <w:szCs w:val="26"/>
                <w:lang w:eastAsia="en-US"/>
              </w:rPr>
              <w:t xml:space="preserve"> </w:t>
            </w:r>
            <w:r w:rsidRPr="00703AA7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703AA7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703AA7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703AA7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703AA7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703AA7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703AA7">
              <w:rPr>
                <w:rFonts w:eastAsia="Calibri"/>
                <w:spacing w:val="-6"/>
                <w:w w:val="90"/>
                <w:sz w:val="26"/>
                <w:szCs w:val="26"/>
                <w:lang w:eastAsia="en-US"/>
              </w:rPr>
              <w:t xml:space="preserve"> </w:t>
            </w:r>
            <w:r w:rsidRPr="00703AA7">
              <w:rPr>
                <w:rFonts w:eastAsia="Calibri"/>
                <w:w w:val="90"/>
                <w:sz w:val="26"/>
                <w:szCs w:val="26"/>
                <w:lang w:eastAsia="en-US"/>
              </w:rPr>
              <w:t>о</w:t>
            </w:r>
            <w:r w:rsidRPr="00703AA7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 xml:space="preserve"> ри</w:t>
            </w:r>
            <w:r w:rsidRPr="00703AA7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703AA7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703AA7">
              <w:rPr>
                <w:rFonts w:eastAsia="Calibri"/>
                <w:w w:val="90"/>
                <w:sz w:val="26"/>
                <w:szCs w:val="26"/>
                <w:lang w:eastAsia="en-US"/>
              </w:rPr>
              <w:t xml:space="preserve">нке. </w:t>
            </w:r>
            <w:r w:rsidRPr="00703AA7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703AA7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703AA7">
              <w:rPr>
                <w:rFonts w:eastAsia="Calibri"/>
                <w:w w:val="90"/>
                <w:sz w:val="26"/>
                <w:szCs w:val="26"/>
                <w:lang w:eastAsia="en-US"/>
              </w:rPr>
              <w:t>га</w:t>
            </w:r>
            <w:r w:rsidRPr="00703AA7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703AA7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703AA7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703AA7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703AA7">
              <w:rPr>
                <w:rFonts w:eastAsia="Calibri"/>
                <w:w w:val="90"/>
                <w:sz w:val="26"/>
                <w:szCs w:val="26"/>
                <w:lang w:eastAsia="en-US"/>
              </w:rPr>
              <w:t>ция</w:t>
            </w:r>
            <w:r w:rsidRPr="00703AA7">
              <w:rPr>
                <w:rFonts w:eastAsia="Calibri"/>
                <w:spacing w:val="11"/>
                <w:w w:val="90"/>
                <w:sz w:val="26"/>
                <w:szCs w:val="26"/>
                <w:lang w:eastAsia="en-US"/>
              </w:rPr>
              <w:t xml:space="preserve"> </w:t>
            </w:r>
            <w:r w:rsidRPr="00703AA7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703AA7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703AA7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бо</w:t>
            </w:r>
            <w:r w:rsidRPr="00703AA7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703AA7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1088" w:type="dxa"/>
          </w:tcPr>
          <w:p w:rsidR="0075122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80" w:type="dxa"/>
          </w:tcPr>
          <w:p w:rsidR="0075122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992" w:type="dxa"/>
          </w:tcPr>
          <w:p w:rsidR="0075122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134" w:type="dxa"/>
          </w:tcPr>
          <w:p w:rsidR="00751220" w:rsidRPr="00A91FF8" w:rsidRDefault="00266E1B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</w:t>
            </w:r>
          </w:p>
        </w:tc>
      </w:tr>
      <w:tr w:rsidR="00A67771" w:rsidRPr="00A67771" w:rsidTr="00A67771">
        <w:tc>
          <w:tcPr>
            <w:tcW w:w="729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1.2.</w:t>
            </w:r>
          </w:p>
        </w:tc>
        <w:tc>
          <w:tcPr>
            <w:tcW w:w="4381" w:type="dxa"/>
          </w:tcPr>
          <w:p w:rsidR="003943F0" w:rsidRPr="00A67771" w:rsidRDefault="003943F0" w:rsidP="00703AA7">
            <w:pPr>
              <w:pStyle w:val="TableParagraph"/>
              <w:kinsoku w:val="0"/>
              <w:overflowPunct w:val="0"/>
              <w:spacing w:line="276" w:lineRule="auto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чес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ие</w:t>
            </w:r>
            <w:r w:rsidRPr="00A67771">
              <w:rPr>
                <w:rFonts w:eastAsia="Calibri"/>
                <w:spacing w:val="-3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ль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</w:p>
          <w:p w:rsidR="003943F0" w:rsidRPr="00A67771" w:rsidRDefault="003943F0" w:rsidP="00703AA7">
            <w:pPr>
              <w:pStyle w:val="TableParagraph"/>
              <w:kinsoku w:val="0"/>
              <w:overflowPunct w:val="0"/>
              <w:spacing w:line="276" w:lineRule="auto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85"/>
                <w:sz w:val="26"/>
                <w:szCs w:val="26"/>
                <w:lang w:eastAsia="en-US"/>
              </w:rPr>
              <w:t>ср</w:t>
            </w:r>
            <w:r w:rsidRPr="00A67771">
              <w:rPr>
                <w:rFonts w:eastAsia="Calibri"/>
                <w:spacing w:val="-4"/>
                <w:w w:val="85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85"/>
                <w:sz w:val="26"/>
                <w:szCs w:val="26"/>
                <w:lang w:eastAsia="en-US"/>
              </w:rPr>
              <w:t>дс</w:t>
            </w:r>
            <w:r w:rsidRPr="00A67771">
              <w:rPr>
                <w:rFonts w:eastAsia="Calibri"/>
                <w:spacing w:val="-1"/>
                <w:w w:val="85"/>
                <w:sz w:val="26"/>
                <w:szCs w:val="26"/>
                <w:lang w:eastAsia="en-US"/>
              </w:rPr>
              <w:t>тв</w:t>
            </w:r>
            <w:r w:rsidRPr="00A67771">
              <w:rPr>
                <w:rFonts w:eastAsia="Calibri"/>
                <w:w w:val="85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088" w:type="dxa"/>
          </w:tcPr>
          <w:p w:rsidR="003943F0" w:rsidRPr="00A67771" w:rsidRDefault="003943F0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80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21</w:t>
            </w:r>
          </w:p>
        </w:tc>
        <w:tc>
          <w:tcPr>
            <w:tcW w:w="992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134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17</w:t>
            </w:r>
          </w:p>
        </w:tc>
      </w:tr>
      <w:tr w:rsidR="00A67771" w:rsidRPr="00A67771" w:rsidTr="00A67771">
        <w:tc>
          <w:tcPr>
            <w:tcW w:w="729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1.3.</w:t>
            </w:r>
          </w:p>
        </w:tc>
        <w:tc>
          <w:tcPr>
            <w:tcW w:w="43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eastAsia="Calibri"/>
                <w:w w:val="95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41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-41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их</w:t>
            </w:r>
            <w:r w:rsidRPr="00A67771">
              <w:rPr>
                <w:rFonts w:eastAsia="Calibri"/>
                <w:spacing w:val="-41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.</w:t>
            </w:r>
          </w:p>
          <w:p w:rsidR="003943F0" w:rsidRPr="00A67771" w:rsidRDefault="003943F0" w:rsidP="00A67771">
            <w:pPr>
              <w:pStyle w:val="TableParagraph"/>
              <w:kinsoku w:val="0"/>
              <w:overflowPunct w:val="0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Симме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ия.</w:t>
            </w:r>
            <w:r w:rsidRPr="00A67771">
              <w:rPr>
                <w:rFonts w:eastAsia="Calibri"/>
                <w:spacing w:val="6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сим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я</w:t>
            </w:r>
          </w:p>
        </w:tc>
        <w:tc>
          <w:tcPr>
            <w:tcW w:w="1088" w:type="dxa"/>
          </w:tcPr>
          <w:p w:rsidR="003943F0" w:rsidRPr="00A67771" w:rsidRDefault="003943F0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80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992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134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8</w:t>
            </w:r>
          </w:p>
        </w:tc>
      </w:tr>
      <w:tr w:rsidR="00A67771" w:rsidRPr="00A67771" w:rsidTr="00A67771">
        <w:tc>
          <w:tcPr>
            <w:tcW w:w="729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4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33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тр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ич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ск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-33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иг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33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</w:t>
            </w:r>
          </w:p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2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1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а.</w:t>
            </w:r>
            <w:r w:rsidRPr="00A67771">
              <w:rPr>
                <w:rFonts w:eastAsia="Calibri"/>
                <w:spacing w:val="2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ц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ия.</w:t>
            </w:r>
            <w:r w:rsidRPr="00A67771">
              <w:rPr>
                <w:rFonts w:eastAsia="Calibri"/>
                <w:spacing w:val="2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э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1088" w:type="dxa"/>
          </w:tcPr>
          <w:p w:rsidR="003943F0" w:rsidRPr="00A67771" w:rsidRDefault="003943F0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80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13</w:t>
            </w:r>
          </w:p>
        </w:tc>
        <w:tc>
          <w:tcPr>
            <w:tcW w:w="992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134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</w:tr>
      <w:tr w:rsidR="00A67771" w:rsidRPr="00A67771" w:rsidTr="00A67771">
        <w:tc>
          <w:tcPr>
            <w:tcW w:w="729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ind w:left="41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5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ка</w:t>
            </w:r>
            <w:r w:rsidRPr="00A67771">
              <w:rPr>
                <w:rFonts w:eastAsia="Calibri"/>
                <w:spacing w:val="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ц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1088" w:type="dxa"/>
          </w:tcPr>
          <w:p w:rsidR="003943F0" w:rsidRPr="00A67771" w:rsidRDefault="003943F0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80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992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34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</w:tr>
      <w:tr w:rsidR="00A67771" w:rsidRPr="00A67771" w:rsidTr="00A67771">
        <w:tc>
          <w:tcPr>
            <w:tcW w:w="729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ind w:left="41"/>
              <w:rPr>
                <w:rFonts w:eastAsia="Calibri"/>
                <w:spacing w:val="1"/>
                <w:sz w:val="26"/>
                <w:szCs w:val="26"/>
                <w:lang w:eastAsia="en-US"/>
              </w:rPr>
            </w:pPr>
          </w:p>
        </w:tc>
        <w:tc>
          <w:tcPr>
            <w:tcW w:w="43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jc w:val="right"/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Всего часов за 1 полугодие</w:t>
            </w:r>
          </w:p>
        </w:tc>
        <w:tc>
          <w:tcPr>
            <w:tcW w:w="1088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80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64</w:t>
            </w:r>
          </w:p>
        </w:tc>
        <w:tc>
          <w:tcPr>
            <w:tcW w:w="992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  <w:tc>
          <w:tcPr>
            <w:tcW w:w="1134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48</w:t>
            </w:r>
          </w:p>
        </w:tc>
      </w:tr>
      <w:tr w:rsidR="00751220" w:rsidRPr="00A67771" w:rsidTr="00A67771">
        <w:tc>
          <w:tcPr>
            <w:tcW w:w="9504" w:type="dxa"/>
            <w:gridSpan w:val="6"/>
          </w:tcPr>
          <w:p w:rsidR="00751220" w:rsidRPr="00A91FF8" w:rsidRDefault="0075122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center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 полугодие</w:t>
            </w:r>
          </w:p>
        </w:tc>
      </w:tr>
      <w:tr w:rsidR="00751220" w:rsidRPr="00A67771" w:rsidTr="00A67771">
        <w:tc>
          <w:tcPr>
            <w:tcW w:w="729" w:type="dxa"/>
          </w:tcPr>
          <w:p w:rsidR="00751220" w:rsidRPr="00A67771" w:rsidRDefault="00751220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75" w:type="dxa"/>
            <w:gridSpan w:val="5"/>
          </w:tcPr>
          <w:p w:rsidR="00751220" w:rsidRPr="00A91FF8" w:rsidRDefault="0075122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2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2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2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Лин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йны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spacing w:val="-28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к</w:t>
            </w:r>
          </w:p>
        </w:tc>
      </w:tr>
      <w:tr w:rsidR="00A67771" w:rsidRPr="00A67771" w:rsidTr="00A67771">
        <w:tc>
          <w:tcPr>
            <w:tcW w:w="729" w:type="dxa"/>
          </w:tcPr>
          <w:p w:rsidR="00751220" w:rsidRPr="00A67771" w:rsidRDefault="00751220" w:rsidP="00A67771">
            <w:pPr>
              <w:pStyle w:val="TableParagraph"/>
              <w:kinsoku w:val="0"/>
              <w:overflowPunct w:val="0"/>
              <w:spacing w:line="314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81" w:type="dxa"/>
          </w:tcPr>
          <w:p w:rsidR="00751220" w:rsidRPr="00A67771" w:rsidRDefault="00751220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ека</w:t>
            </w:r>
          </w:p>
        </w:tc>
        <w:tc>
          <w:tcPr>
            <w:tcW w:w="1088" w:type="dxa"/>
          </w:tcPr>
          <w:p w:rsidR="0075122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80" w:type="dxa"/>
          </w:tcPr>
          <w:p w:rsidR="0075122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992" w:type="dxa"/>
          </w:tcPr>
          <w:p w:rsidR="0075122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34" w:type="dxa"/>
          </w:tcPr>
          <w:p w:rsidR="00751220" w:rsidRPr="00A91FF8" w:rsidRDefault="00266E1B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</w:tr>
      <w:tr w:rsidR="00751220" w:rsidRPr="00A67771" w:rsidTr="00A67771">
        <w:tc>
          <w:tcPr>
            <w:tcW w:w="729" w:type="dxa"/>
          </w:tcPr>
          <w:p w:rsidR="00751220" w:rsidRPr="00A67771" w:rsidRDefault="00751220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75" w:type="dxa"/>
            <w:gridSpan w:val="5"/>
          </w:tcPr>
          <w:p w:rsidR="00751220" w:rsidRPr="00A91FF8" w:rsidRDefault="0075122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4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3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32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4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ы</w:t>
            </w:r>
            <w:r w:rsidRPr="00A91FF8">
              <w:rPr>
                <w:rFonts w:eastAsia="Calibri"/>
                <w:b/>
                <w:spacing w:val="-39"/>
                <w:sz w:val="26"/>
                <w:szCs w:val="26"/>
                <w:lang w:val="ru-RU" w:eastAsia="en-US"/>
              </w:rPr>
              <w:t xml:space="preserve"> 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п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п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ивы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 xml:space="preserve">. 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в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ет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те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</w:p>
        </w:tc>
      </w:tr>
      <w:tr w:rsidR="00A67771" w:rsidRPr="00A67771" w:rsidTr="00A67771">
        <w:tc>
          <w:tcPr>
            <w:tcW w:w="729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w w:val="90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ин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ые</w:t>
            </w:r>
            <w:r w:rsidRPr="00A67771">
              <w:rPr>
                <w:rFonts w:eastAsia="Calibri"/>
                <w:spacing w:val="5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5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ес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их</w:t>
            </w:r>
          </w:p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2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аг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я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ая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пек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088" w:type="dxa"/>
          </w:tcPr>
          <w:p w:rsidR="003943F0" w:rsidRPr="00A67771" w:rsidRDefault="003943F0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80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992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34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</w:tr>
      <w:tr w:rsidR="00A67771" w:rsidRPr="00A67771" w:rsidTr="00A67771">
        <w:tc>
          <w:tcPr>
            <w:tcW w:w="729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 xml:space="preserve">ая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ых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по</w:t>
            </w:r>
          </w:p>
          <w:p w:rsidR="003943F0" w:rsidRPr="00A67771" w:rsidRDefault="003943F0" w:rsidP="00A67771">
            <w:pPr>
              <w:pStyle w:val="TableParagraph"/>
              <w:kinsoku w:val="0"/>
              <w:overflowPunct w:val="0"/>
              <w:spacing w:before="2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85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-1"/>
                <w:w w:val="8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85"/>
                <w:sz w:val="26"/>
                <w:szCs w:val="26"/>
                <w:lang w:eastAsia="en-US"/>
              </w:rPr>
              <w:t>рме</w:t>
            </w:r>
            <w:r w:rsidRPr="00A67771">
              <w:rPr>
                <w:rFonts w:eastAsia="Calibri"/>
                <w:spacing w:val="64"/>
                <w:w w:val="8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85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w w:val="8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85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85"/>
                <w:sz w:val="26"/>
                <w:szCs w:val="26"/>
                <w:lang w:eastAsia="en-US"/>
              </w:rPr>
              <w:t>дме</w:t>
            </w:r>
            <w:r w:rsidRPr="00A67771">
              <w:rPr>
                <w:rFonts w:eastAsia="Calibri"/>
                <w:spacing w:val="-3"/>
                <w:w w:val="8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85"/>
                <w:sz w:val="26"/>
                <w:szCs w:val="26"/>
                <w:lang w:eastAsia="en-US"/>
              </w:rPr>
              <w:t>ов</w:t>
            </w:r>
          </w:p>
        </w:tc>
        <w:tc>
          <w:tcPr>
            <w:tcW w:w="1088" w:type="dxa"/>
          </w:tcPr>
          <w:p w:rsidR="003943F0" w:rsidRPr="00A67771" w:rsidRDefault="003943F0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80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  <w:tc>
          <w:tcPr>
            <w:tcW w:w="992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34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</w:tr>
      <w:tr w:rsidR="00A67771" w:rsidRPr="00A67771" w:rsidTr="00A67771">
        <w:tc>
          <w:tcPr>
            <w:tcW w:w="729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ind w:left="-101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 3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ка</w:t>
            </w:r>
            <w:r w:rsidRPr="00A67771">
              <w:rPr>
                <w:rFonts w:eastAsia="Calibri"/>
                <w:spacing w:val="-1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-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мы</w:t>
            </w:r>
          </w:p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22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2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2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льно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1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ш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1088" w:type="dxa"/>
          </w:tcPr>
          <w:p w:rsidR="003943F0" w:rsidRPr="00A67771" w:rsidRDefault="003943F0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80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  <w:tc>
          <w:tcPr>
            <w:tcW w:w="992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34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</w:tr>
      <w:tr w:rsidR="00751220" w:rsidRPr="00A67771" w:rsidTr="00A67771">
        <w:tc>
          <w:tcPr>
            <w:tcW w:w="729" w:type="dxa"/>
          </w:tcPr>
          <w:p w:rsidR="00751220" w:rsidRPr="00A67771" w:rsidRDefault="00751220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75" w:type="dxa"/>
            <w:gridSpan w:val="5"/>
          </w:tcPr>
          <w:p w:rsidR="00751220" w:rsidRPr="00A91FF8" w:rsidRDefault="0075122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40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w w:val="95"/>
                <w:sz w:val="26"/>
                <w:szCs w:val="26"/>
                <w:lang w:val="ru-RU" w:eastAsia="en-US"/>
              </w:rPr>
              <w:t>4.</w:t>
            </w:r>
            <w:r w:rsidRPr="00A91FF8">
              <w:rPr>
                <w:rFonts w:eastAsia="Calibri"/>
                <w:b/>
                <w:bCs/>
                <w:spacing w:val="51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Ж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ив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пи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spacing w:val="40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су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bCs/>
                <w:w w:val="95"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Ф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73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spacing w:val="67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м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те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ть</w:t>
            </w:r>
          </w:p>
        </w:tc>
      </w:tr>
      <w:tr w:rsidR="00A67771" w:rsidRPr="00A67771" w:rsidTr="00A67771">
        <w:tc>
          <w:tcPr>
            <w:tcW w:w="729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ind w:left="-101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 4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льн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ая</w:t>
            </w:r>
            <w:r w:rsidRPr="00A67771">
              <w:rPr>
                <w:rFonts w:eastAsia="Calibri"/>
                <w:spacing w:val="-1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</w:p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2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жи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9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(мяг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ки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-39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ма</w:t>
            </w: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иа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088" w:type="dxa"/>
          </w:tcPr>
          <w:p w:rsidR="003943F0" w:rsidRPr="00A67771" w:rsidRDefault="003943F0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80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992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1134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</w:tr>
      <w:tr w:rsidR="00A67771" w:rsidRPr="00A67771" w:rsidTr="00A67771">
        <w:tc>
          <w:tcPr>
            <w:tcW w:w="729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4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ка</w:t>
            </w:r>
            <w:r w:rsidRPr="00A67771">
              <w:rPr>
                <w:rFonts w:eastAsia="Calibri"/>
                <w:spacing w:val="-21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яг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-22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ш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ки</w:t>
            </w:r>
          </w:p>
        </w:tc>
        <w:tc>
          <w:tcPr>
            <w:tcW w:w="1088" w:type="dxa"/>
          </w:tcPr>
          <w:p w:rsidR="003943F0" w:rsidRPr="00A67771" w:rsidRDefault="003943F0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80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992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1134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</w:tr>
      <w:tr w:rsidR="00751220" w:rsidRPr="00A67771" w:rsidTr="00A67771">
        <w:tc>
          <w:tcPr>
            <w:tcW w:w="729" w:type="dxa"/>
          </w:tcPr>
          <w:p w:rsidR="00751220" w:rsidRPr="00A67771" w:rsidRDefault="00751220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75" w:type="dxa"/>
            <w:gridSpan w:val="5"/>
          </w:tcPr>
          <w:p w:rsidR="00751220" w:rsidRPr="00A91FF8" w:rsidRDefault="0075122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4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5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40"/>
                <w:sz w:val="26"/>
                <w:szCs w:val="26"/>
                <w:lang w:val="ru-RU" w:eastAsia="en-US"/>
              </w:rPr>
              <w:t xml:space="preserve">  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4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spacing w:val="-4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те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w w:val="10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к</w:t>
            </w:r>
          </w:p>
        </w:tc>
      </w:tr>
      <w:tr w:rsidR="00A67771" w:rsidRPr="00A67771" w:rsidTr="00A67771">
        <w:tc>
          <w:tcPr>
            <w:tcW w:w="729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ind w:left="41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5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на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5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</w:p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22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ем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proofErr w:type="gramEnd"/>
            <w:r w:rsidRPr="00A67771">
              <w:rPr>
                <w:rFonts w:eastAsia="Calibri"/>
                <w:spacing w:val="-1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088" w:type="dxa"/>
          </w:tcPr>
          <w:p w:rsidR="003943F0" w:rsidRPr="00A67771" w:rsidRDefault="003943F0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80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992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1134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</w:tr>
      <w:tr w:rsidR="00A67771" w:rsidRPr="00A67771" w:rsidTr="00A67771">
        <w:tc>
          <w:tcPr>
            <w:tcW w:w="729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ind w:left="41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5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па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я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</w:p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22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щ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его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 xml:space="preserve"> з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ия</w:t>
            </w:r>
          </w:p>
        </w:tc>
        <w:tc>
          <w:tcPr>
            <w:tcW w:w="1088" w:type="dxa"/>
          </w:tcPr>
          <w:p w:rsidR="003943F0" w:rsidRPr="00A67771" w:rsidRDefault="003943F0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80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992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34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</w:tr>
      <w:tr w:rsidR="00A67771" w:rsidRPr="00A67771" w:rsidTr="00A67771">
        <w:tc>
          <w:tcPr>
            <w:tcW w:w="729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ind w:left="41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5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1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</w:p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22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ых</w:t>
            </w:r>
            <w:proofErr w:type="gramEnd"/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ну</w:t>
            </w:r>
            <w:r w:rsidRPr="00A67771">
              <w:rPr>
                <w:rFonts w:eastAsia="Calibri"/>
                <w:spacing w:val="-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1088" w:type="dxa"/>
          </w:tcPr>
          <w:p w:rsidR="003943F0" w:rsidRPr="00A67771" w:rsidRDefault="003943F0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80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11</w:t>
            </w:r>
          </w:p>
        </w:tc>
        <w:tc>
          <w:tcPr>
            <w:tcW w:w="992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134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</w:tr>
      <w:tr w:rsidR="00A67771" w:rsidRPr="00A67771" w:rsidTr="00A67771">
        <w:tc>
          <w:tcPr>
            <w:tcW w:w="729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5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4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1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088" w:type="dxa"/>
          </w:tcPr>
          <w:p w:rsidR="003943F0" w:rsidRPr="00A67771" w:rsidRDefault="003943F0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80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  <w:tc>
          <w:tcPr>
            <w:tcW w:w="992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1134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</w:tr>
      <w:tr w:rsidR="00A67771" w:rsidRPr="00A67771" w:rsidTr="00A67771">
        <w:tc>
          <w:tcPr>
            <w:tcW w:w="729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rPr>
                <w:rFonts w:eastAsia="Calibri"/>
                <w:spacing w:val="1"/>
                <w:sz w:val="26"/>
                <w:szCs w:val="26"/>
                <w:lang w:eastAsia="en-US"/>
              </w:rPr>
            </w:pPr>
          </w:p>
        </w:tc>
        <w:tc>
          <w:tcPr>
            <w:tcW w:w="43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jc w:val="right"/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Всего часов за 2 полугодие</w:t>
            </w:r>
          </w:p>
        </w:tc>
        <w:tc>
          <w:tcPr>
            <w:tcW w:w="1088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80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33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68</w:t>
            </w:r>
          </w:p>
        </w:tc>
        <w:tc>
          <w:tcPr>
            <w:tcW w:w="992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1134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51</w:t>
            </w:r>
          </w:p>
        </w:tc>
      </w:tr>
      <w:tr w:rsidR="00A67771" w:rsidRPr="00A67771" w:rsidTr="00A67771">
        <w:tc>
          <w:tcPr>
            <w:tcW w:w="729" w:type="dxa"/>
          </w:tcPr>
          <w:p w:rsidR="00751220" w:rsidRPr="00A67771" w:rsidRDefault="00751220" w:rsidP="00A67771">
            <w:pPr>
              <w:pStyle w:val="TableParagraph"/>
              <w:kinsoku w:val="0"/>
              <w:overflowPunct w:val="0"/>
              <w:spacing w:line="314" w:lineRule="exact"/>
              <w:ind w:left="41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81" w:type="dxa"/>
          </w:tcPr>
          <w:p w:rsidR="00751220" w:rsidRPr="00A67771" w:rsidRDefault="00266E1B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z w:val="26"/>
                <w:szCs w:val="26"/>
                <w:lang w:eastAsia="en-US"/>
              </w:rPr>
              <w:t>Всего часов за учебный год</w:t>
            </w:r>
          </w:p>
        </w:tc>
        <w:tc>
          <w:tcPr>
            <w:tcW w:w="1088" w:type="dxa"/>
          </w:tcPr>
          <w:p w:rsidR="00751220" w:rsidRPr="00A91FF8" w:rsidRDefault="0075122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80" w:type="dxa"/>
          </w:tcPr>
          <w:p w:rsidR="0075122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132</w:t>
            </w:r>
          </w:p>
        </w:tc>
        <w:tc>
          <w:tcPr>
            <w:tcW w:w="992" w:type="dxa"/>
          </w:tcPr>
          <w:p w:rsidR="0075122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33</w:t>
            </w:r>
          </w:p>
        </w:tc>
        <w:tc>
          <w:tcPr>
            <w:tcW w:w="1134" w:type="dxa"/>
          </w:tcPr>
          <w:p w:rsidR="00751220" w:rsidRPr="00A91FF8" w:rsidRDefault="00266E1B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99</w:t>
            </w:r>
          </w:p>
        </w:tc>
      </w:tr>
    </w:tbl>
    <w:p w:rsidR="003943F0" w:rsidRDefault="003943F0" w:rsidP="003943F0">
      <w:pPr>
        <w:pStyle w:val="a3"/>
        <w:kinsoku w:val="0"/>
        <w:overflowPunct w:val="0"/>
        <w:spacing w:before="3" w:line="358" w:lineRule="auto"/>
        <w:ind w:right="119"/>
        <w:jc w:val="both"/>
        <w:rPr>
          <w:w w:val="90"/>
          <w:sz w:val="26"/>
          <w:szCs w:val="26"/>
        </w:rPr>
      </w:pPr>
    </w:p>
    <w:p w:rsidR="003943F0" w:rsidRPr="00CE6BDF" w:rsidRDefault="003943F0" w:rsidP="0053786F">
      <w:pPr>
        <w:pStyle w:val="a3"/>
        <w:kinsoku w:val="0"/>
        <w:overflowPunct w:val="0"/>
        <w:spacing w:before="3" w:line="358" w:lineRule="auto"/>
        <w:ind w:right="119"/>
        <w:jc w:val="center"/>
        <w:rPr>
          <w:b/>
          <w:w w:val="90"/>
          <w:sz w:val="26"/>
          <w:szCs w:val="26"/>
        </w:rPr>
      </w:pPr>
      <w:r w:rsidRPr="00CE6BDF">
        <w:rPr>
          <w:b/>
          <w:w w:val="90"/>
          <w:sz w:val="26"/>
          <w:szCs w:val="26"/>
        </w:rPr>
        <w:t>2 класс</w:t>
      </w:r>
    </w:p>
    <w:tbl>
      <w:tblPr>
        <w:tblW w:w="9505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4344"/>
        <w:gridCol w:w="1129"/>
        <w:gridCol w:w="1132"/>
        <w:gridCol w:w="970"/>
        <w:gridCol w:w="1149"/>
      </w:tblGrid>
      <w:tr w:rsidR="00A67771" w:rsidRPr="00A67771" w:rsidTr="00A67771">
        <w:tc>
          <w:tcPr>
            <w:tcW w:w="781" w:type="dxa"/>
            <w:vMerge w:val="restart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219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344" w:type="dxa"/>
            <w:vMerge w:val="restart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246" w:lineRule="exact"/>
              <w:ind w:left="21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им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ела,</w:t>
            </w:r>
            <w:r w:rsidRPr="00A67771">
              <w:rPr>
                <w:rFonts w:eastAsia="Calibri"/>
                <w:spacing w:val="-1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1129" w:type="dxa"/>
            <w:vMerge w:val="restart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245" w:lineRule="exact"/>
              <w:ind w:left="116" w:right="19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Ви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д</w:t>
            </w:r>
          </w:p>
          <w:p w:rsidR="003943F0" w:rsidRPr="00A67771" w:rsidRDefault="003943F0" w:rsidP="00A67771">
            <w:pPr>
              <w:pStyle w:val="TableParagraph"/>
              <w:kinsoku w:val="0"/>
              <w:overflowPunct w:val="0"/>
              <w:spacing w:before="3" w:line="252" w:lineRule="exact"/>
              <w:ind w:left="-154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еб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 xml:space="preserve">ого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я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я</w:t>
            </w:r>
          </w:p>
        </w:tc>
        <w:tc>
          <w:tcPr>
            <w:tcW w:w="3251" w:type="dxa"/>
            <w:gridSpan w:val="3"/>
          </w:tcPr>
          <w:p w:rsidR="003943F0" w:rsidRPr="00A91FF8" w:rsidRDefault="003943F0" w:rsidP="00A67771">
            <w:pPr>
              <w:pStyle w:val="a3"/>
              <w:kinsoku w:val="0"/>
              <w:overflowPunct w:val="0"/>
              <w:ind w:right="119"/>
              <w:jc w:val="both"/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бщ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spacing w:val="-2"/>
                <w:w w:val="90"/>
                <w:sz w:val="26"/>
                <w:szCs w:val="26"/>
                <w:lang w:val="ru-RU" w:eastAsia="en-US"/>
              </w:rPr>
              <w:t>б</w:t>
            </w:r>
            <w:r w:rsidRPr="00A91FF8">
              <w:rPr>
                <w:rFonts w:eastAsia="Calibri"/>
                <w:spacing w:val="1"/>
                <w:w w:val="90"/>
                <w:sz w:val="26"/>
                <w:szCs w:val="26"/>
                <w:lang w:val="ru-RU" w:eastAsia="en-US"/>
              </w:rPr>
              <w:t>ъ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 xml:space="preserve">ем 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вр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spacing w:val="-3"/>
                <w:w w:val="90"/>
                <w:sz w:val="26"/>
                <w:szCs w:val="26"/>
                <w:lang w:val="ru-RU" w:eastAsia="en-US"/>
              </w:rPr>
              <w:t>м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 xml:space="preserve"> </w:t>
            </w:r>
          </w:p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(в</w:t>
            </w:r>
            <w:r w:rsidRPr="00A91FF8">
              <w:rPr>
                <w:rFonts w:eastAsia="Calibri"/>
                <w:spacing w:val="-3"/>
                <w:w w:val="9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ч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аса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х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)</w:t>
            </w:r>
          </w:p>
        </w:tc>
      </w:tr>
      <w:tr w:rsidR="00A67771" w:rsidRPr="00A67771" w:rsidTr="00A67771">
        <w:tc>
          <w:tcPr>
            <w:tcW w:w="781" w:type="dxa"/>
            <w:vMerge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4344" w:type="dxa"/>
            <w:vMerge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29" w:type="dxa"/>
            <w:vMerge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32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251" w:lineRule="exact"/>
              <w:ind w:left="-108" w:right="-6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Максималь</w:t>
            </w:r>
            <w:proofErr w:type="spellEnd"/>
          </w:p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251" w:lineRule="exact"/>
              <w:ind w:left="-108" w:right="-6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ная</w:t>
            </w:r>
            <w:proofErr w:type="spellEnd"/>
            <w:r w:rsidRPr="00A67771">
              <w:rPr>
                <w:rFonts w:eastAsia="Calibri"/>
                <w:sz w:val="20"/>
                <w:szCs w:val="20"/>
                <w:lang w:eastAsia="en-US"/>
              </w:rPr>
              <w:t xml:space="preserve"> учебная нагрузка</w:t>
            </w:r>
          </w:p>
        </w:tc>
        <w:tc>
          <w:tcPr>
            <w:tcW w:w="970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Самостоя</w:t>
            </w:r>
            <w:proofErr w:type="spellEnd"/>
          </w:p>
          <w:p w:rsidR="003943F0" w:rsidRPr="00A67771" w:rsidRDefault="003943F0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 xml:space="preserve">тельная </w:t>
            </w:r>
          </w:p>
          <w:p w:rsidR="003943F0" w:rsidRPr="00A67771" w:rsidRDefault="003943F0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149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245" w:lineRule="exact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>Аудиторные занятия</w:t>
            </w:r>
          </w:p>
        </w:tc>
      </w:tr>
      <w:tr w:rsidR="0053786F" w:rsidRPr="00A67771" w:rsidTr="00A67771">
        <w:tc>
          <w:tcPr>
            <w:tcW w:w="781" w:type="dxa"/>
          </w:tcPr>
          <w:p w:rsidR="0053786F" w:rsidRPr="00A67771" w:rsidRDefault="0053786F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4" w:type="dxa"/>
            <w:gridSpan w:val="5"/>
          </w:tcPr>
          <w:p w:rsidR="0053786F" w:rsidRPr="00A91FF8" w:rsidRDefault="0053786F" w:rsidP="00A67771">
            <w:pPr>
              <w:pStyle w:val="a3"/>
              <w:kinsoku w:val="0"/>
              <w:overflowPunct w:val="0"/>
              <w:ind w:right="119"/>
              <w:jc w:val="center"/>
              <w:rPr>
                <w:rFonts w:eastAsia="Calibri"/>
                <w:spacing w:val="-2"/>
                <w:w w:val="95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spacing w:val="-2"/>
                <w:w w:val="95"/>
                <w:sz w:val="26"/>
                <w:szCs w:val="26"/>
                <w:lang w:val="ru-RU" w:eastAsia="en-US"/>
              </w:rPr>
              <w:t>1 полугодие</w:t>
            </w:r>
          </w:p>
        </w:tc>
      </w:tr>
      <w:tr w:rsidR="003943F0" w:rsidRPr="00A67771" w:rsidTr="00A67771">
        <w:tc>
          <w:tcPr>
            <w:tcW w:w="781" w:type="dxa"/>
          </w:tcPr>
          <w:p w:rsidR="003943F0" w:rsidRPr="00A67771" w:rsidRDefault="003943F0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4" w:type="dxa"/>
            <w:gridSpan w:val="5"/>
          </w:tcPr>
          <w:p w:rsidR="00990656" w:rsidRPr="00A91FF8" w:rsidRDefault="003943F0" w:rsidP="00A67771">
            <w:pPr>
              <w:pStyle w:val="a3"/>
              <w:kinsoku w:val="0"/>
              <w:overflowPunct w:val="0"/>
              <w:ind w:right="119"/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30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w w:val="95"/>
                <w:sz w:val="26"/>
                <w:szCs w:val="26"/>
                <w:lang w:val="ru-RU" w:eastAsia="en-US"/>
              </w:rPr>
              <w:t>1.</w:t>
            </w:r>
            <w:r w:rsidRPr="00A91FF8">
              <w:rPr>
                <w:rFonts w:eastAsia="Calibri"/>
                <w:b/>
                <w:bCs/>
                <w:spacing w:val="40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в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чес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spacing w:val="31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су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bCs/>
                <w:w w:val="95"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</w:p>
          <w:p w:rsidR="003943F0" w:rsidRPr="00A91FF8" w:rsidRDefault="003943F0" w:rsidP="00A67771">
            <w:pPr>
              <w:pStyle w:val="a3"/>
              <w:kinsoku w:val="0"/>
              <w:overflowPunct w:val="0"/>
              <w:ind w:right="119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ни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23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х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ж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ес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в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нн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г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24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об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гр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ф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чес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ки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ми</w:t>
            </w:r>
            <w:r w:rsidRPr="00A91FF8">
              <w:rPr>
                <w:rFonts w:eastAsia="Calibri"/>
                <w:b/>
                <w:spacing w:val="65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ст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в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ми</w:t>
            </w:r>
          </w:p>
        </w:tc>
      </w:tr>
      <w:tr w:rsidR="00A67771" w:rsidRPr="00A67771" w:rsidTr="00A67771">
        <w:tc>
          <w:tcPr>
            <w:tcW w:w="7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2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2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ным</w:t>
            </w:r>
            <w:r w:rsidRPr="00A67771">
              <w:rPr>
                <w:rFonts w:eastAsia="Calibri"/>
                <w:spacing w:val="2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ас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ием</w:t>
            </w:r>
          </w:p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85"/>
                <w:sz w:val="26"/>
                <w:szCs w:val="26"/>
                <w:lang w:eastAsia="en-US"/>
              </w:rPr>
              <w:t>на</w:t>
            </w:r>
            <w:r w:rsidRPr="00A67771">
              <w:rPr>
                <w:rFonts w:eastAsia="Calibri"/>
                <w:spacing w:val="28"/>
                <w:w w:val="8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8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1"/>
                <w:w w:val="8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85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85"/>
                <w:sz w:val="26"/>
                <w:szCs w:val="26"/>
                <w:lang w:eastAsia="en-US"/>
              </w:rPr>
              <w:t>тл</w:t>
            </w:r>
            <w:r w:rsidRPr="00A67771">
              <w:rPr>
                <w:rFonts w:eastAsia="Calibri"/>
                <w:spacing w:val="-2"/>
                <w:w w:val="8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85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28"/>
                <w:w w:val="8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85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-2"/>
                <w:w w:val="8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85"/>
                <w:sz w:val="26"/>
                <w:szCs w:val="26"/>
                <w:lang w:eastAsia="en-US"/>
              </w:rPr>
              <w:t>не</w:t>
            </w:r>
          </w:p>
        </w:tc>
        <w:tc>
          <w:tcPr>
            <w:tcW w:w="1129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13</w:t>
            </w:r>
          </w:p>
        </w:tc>
        <w:tc>
          <w:tcPr>
            <w:tcW w:w="970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149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</w:tr>
      <w:tr w:rsidR="00990656" w:rsidRPr="00A67771" w:rsidTr="00A67771">
        <w:tc>
          <w:tcPr>
            <w:tcW w:w="781" w:type="dxa"/>
          </w:tcPr>
          <w:p w:rsidR="00990656" w:rsidRPr="00A67771" w:rsidRDefault="00990656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4" w:type="dxa"/>
            <w:gridSpan w:val="5"/>
          </w:tcPr>
          <w:p w:rsidR="00990656" w:rsidRPr="00A67771" w:rsidRDefault="00990656" w:rsidP="00A67771">
            <w:pPr>
              <w:pStyle w:val="TableParagraph"/>
              <w:kinsoku w:val="0"/>
              <w:overflowPunct w:val="0"/>
              <w:spacing w:line="319" w:lineRule="exact"/>
              <w:ind w:left="14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b/>
                <w:spacing w:val="-2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b/>
                <w:spacing w:val="1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b/>
                <w:spacing w:val="-2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ел</w:t>
            </w:r>
            <w:r w:rsidRPr="00A67771">
              <w:rPr>
                <w:rFonts w:eastAsia="Calibri"/>
                <w:b/>
                <w:spacing w:val="-4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b/>
                <w:bCs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Pr="00A67771">
              <w:rPr>
                <w:rFonts w:eastAsia="Calibri"/>
                <w:b/>
                <w:bCs/>
                <w:spacing w:val="-32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b/>
                <w:spacing w:val="1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b/>
                <w:spacing w:val="-4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b/>
                <w:spacing w:val="1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b/>
                <w:spacing w:val="-39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ивы</w:t>
            </w:r>
            <w:r w:rsidRPr="00A6777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Pr="00A67771">
              <w:rPr>
                <w:rFonts w:eastAsia="Calibri"/>
                <w:b/>
                <w:spacing w:val="-2"/>
                <w:w w:val="9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b/>
                <w:spacing w:val="-1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ет</w:t>
            </w:r>
            <w:r w:rsidRPr="00A67771">
              <w:rPr>
                <w:rFonts w:eastAsia="Calibri"/>
                <w:b/>
                <w:spacing w:val="-3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те</w:t>
            </w:r>
            <w:r w:rsidRPr="00A67771">
              <w:rPr>
                <w:rFonts w:eastAsia="Calibri"/>
                <w:b/>
                <w:spacing w:val="-1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ь</w:t>
            </w:r>
          </w:p>
        </w:tc>
      </w:tr>
      <w:tr w:rsidR="00A67771" w:rsidRPr="00A67771" w:rsidTr="00A67771">
        <w:tc>
          <w:tcPr>
            <w:tcW w:w="781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eastAsia="Calibri"/>
                <w:w w:val="90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3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я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ль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ника,</w:t>
            </w:r>
            <w:r w:rsidRPr="00A67771">
              <w:rPr>
                <w:rFonts w:eastAsia="Calibri"/>
                <w:spacing w:val="4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а,</w:t>
            </w:r>
          </w:p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20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га</w:t>
            </w:r>
            <w:r w:rsidRPr="00A67771">
              <w:rPr>
                <w:rFonts w:eastAsia="Calibri"/>
                <w:spacing w:val="2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2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пек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1129" w:type="dxa"/>
          </w:tcPr>
          <w:p w:rsidR="00CE6BDF" w:rsidRPr="00A67771" w:rsidRDefault="00CE6BDF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32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10</w:t>
            </w:r>
          </w:p>
        </w:tc>
        <w:tc>
          <w:tcPr>
            <w:tcW w:w="970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149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</w:tr>
      <w:tr w:rsidR="00A67771" w:rsidRPr="00A67771" w:rsidTr="00A67771">
        <w:tc>
          <w:tcPr>
            <w:tcW w:w="781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w w:val="90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5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ка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5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ро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</w:p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22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ей</w:t>
            </w:r>
            <w:r w:rsidRPr="00A67771">
              <w:rPr>
                <w:rFonts w:eastAsia="Calibri"/>
                <w:spacing w:val="-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1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1129" w:type="dxa"/>
          </w:tcPr>
          <w:p w:rsidR="00CE6BDF" w:rsidRPr="00A67771" w:rsidRDefault="00CE6BDF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32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970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1149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</w:tr>
      <w:tr w:rsidR="00A67771" w:rsidRPr="00A67771" w:rsidTr="00A67771">
        <w:tc>
          <w:tcPr>
            <w:tcW w:w="781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w w:val="95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38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ип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го</w:t>
            </w:r>
            <w:r w:rsidRPr="00A67771">
              <w:rPr>
                <w:rFonts w:eastAsia="Calibri"/>
                <w:spacing w:val="-39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ге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тр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иче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х</w:t>
            </w:r>
          </w:p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2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ел</w:t>
            </w:r>
            <w:r w:rsidRPr="00A67771">
              <w:rPr>
                <w:rFonts w:eastAsia="Calibri"/>
                <w:spacing w:val="1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щ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ния</w:t>
            </w:r>
            <w:r w:rsidRPr="00A67771">
              <w:rPr>
                <w:rFonts w:eastAsia="Calibri"/>
                <w:spacing w:val="1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(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ц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,</w:t>
            </w:r>
            <w:r w:rsidRPr="00A67771">
              <w:rPr>
                <w:rFonts w:eastAsia="Calibri"/>
                <w:spacing w:val="2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с,</w:t>
            </w:r>
            <w:r w:rsidRPr="00A67771">
              <w:rPr>
                <w:rFonts w:eastAsia="Calibri"/>
                <w:spacing w:val="2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ш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29" w:type="dxa"/>
          </w:tcPr>
          <w:p w:rsidR="00CE6BDF" w:rsidRPr="00A67771" w:rsidRDefault="00CE6BDF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32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  <w:tc>
          <w:tcPr>
            <w:tcW w:w="970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1149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</w:tr>
      <w:tr w:rsidR="00A67771" w:rsidRPr="00A67771" w:rsidTr="00A67771">
        <w:tc>
          <w:tcPr>
            <w:tcW w:w="781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4</w:t>
            </w:r>
            <w:r w:rsidRPr="00A6777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eastAsia="Calibri"/>
                <w:w w:val="90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1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,</w:t>
            </w:r>
            <w:r w:rsidRPr="00A67771">
              <w:rPr>
                <w:rFonts w:eastAsia="Calibri"/>
                <w:spacing w:val="2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</w:p>
          <w:p w:rsidR="00CE6BDF" w:rsidRPr="00A67771" w:rsidRDefault="00CE6BDF" w:rsidP="00A67771">
            <w:pPr>
              <w:pStyle w:val="TableParagraph"/>
              <w:kinsoku w:val="0"/>
              <w:overflowPunct w:val="0"/>
              <w:spacing w:before="3" w:line="322" w:lineRule="exact"/>
              <w:ind w:left="140" w:right="101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 xml:space="preserve"> в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щ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я,</w:t>
            </w:r>
            <w:r w:rsidRPr="00A67771">
              <w:rPr>
                <w:rFonts w:eastAsia="Calibri"/>
                <w:spacing w:val="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 и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о памя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1129" w:type="dxa"/>
          </w:tcPr>
          <w:p w:rsidR="00CE6BDF" w:rsidRPr="00A67771" w:rsidRDefault="00CE6BDF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32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10</w:t>
            </w:r>
          </w:p>
        </w:tc>
        <w:tc>
          <w:tcPr>
            <w:tcW w:w="970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149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</w:tr>
      <w:tr w:rsidR="00A67771" w:rsidRPr="00A67771" w:rsidTr="00A67771">
        <w:tc>
          <w:tcPr>
            <w:tcW w:w="781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5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14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ип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го</w:t>
            </w:r>
            <w:r w:rsidRPr="00A67771">
              <w:rPr>
                <w:rFonts w:eastAsia="Calibri"/>
                <w:spacing w:val="-15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129" w:type="dxa"/>
          </w:tcPr>
          <w:p w:rsidR="00CE6BDF" w:rsidRPr="00A67771" w:rsidRDefault="00CE6BDF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32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8</w:t>
            </w:r>
          </w:p>
        </w:tc>
        <w:tc>
          <w:tcPr>
            <w:tcW w:w="970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149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</w:tr>
      <w:tr w:rsidR="00A67771" w:rsidRPr="00A67771" w:rsidTr="00A67771">
        <w:tc>
          <w:tcPr>
            <w:tcW w:w="781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6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w w:val="90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1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име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ю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щ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их</w:t>
            </w:r>
          </w:p>
          <w:p w:rsidR="00CE6BDF" w:rsidRPr="00A67771" w:rsidRDefault="00CE6BDF" w:rsidP="00A67771">
            <w:pPr>
              <w:pStyle w:val="TableParagraph"/>
              <w:kinsoku w:val="0"/>
              <w:overflowPunct w:val="0"/>
              <w:spacing w:before="3" w:line="324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ма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иче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ю</w:t>
            </w:r>
            <w:r w:rsidRPr="00A67771">
              <w:rPr>
                <w:rFonts w:eastAsia="Calibri"/>
                <w:spacing w:val="1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му</w:t>
            </w:r>
            <w:r w:rsidRPr="00A67771">
              <w:rPr>
                <w:rFonts w:eastAsia="Calibri"/>
                <w:spacing w:val="1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1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1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о памя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1129" w:type="dxa"/>
          </w:tcPr>
          <w:p w:rsidR="00CE6BDF" w:rsidRPr="00A67771" w:rsidRDefault="00CE6BDF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32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8</w:t>
            </w:r>
          </w:p>
        </w:tc>
        <w:tc>
          <w:tcPr>
            <w:tcW w:w="970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149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</w:tr>
      <w:tr w:rsidR="00A67771" w:rsidRPr="00A67771" w:rsidTr="00A67771">
        <w:tc>
          <w:tcPr>
            <w:tcW w:w="781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4344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right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Всего часов за 1 полугодие</w:t>
            </w:r>
          </w:p>
        </w:tc>
        <w:tc>
          <w:tcPr>
            <w:tcW w:w="1129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32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64</w:t>
            </w:r>
          </w:p>
        </w:tc>
        <w:tc>
          <w:tcPr>
            <w:tcW w:w="970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  <w:tc>
          <w:tcPr>
            <w:tcW w:w="1149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48</w:t>
            </w:r>
          </w:p>
        </w:tc>
      </w:tr>
      <w:tr w:rsidR="00990656" w:rsidRPr="00A67771" w:rsidTr="00A67771">
        <w:tc>
          <w:tcPr>
            <w:tcW w:w="781" w:type="dxa"/>
          </w:tcPr>
          <w:p w:rsidR="00990656" w:rsidRPr="00A91FF8" w:rsidRDefault="00990656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8724" w:type="dxa"/>
            <w:gridSpan w:val="5"/>
          </w:tcPr>
          <w:p w:rsidR="00990656" w:rsidRPr="00A91FF8" w:rsidRDefault="00990656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center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 полугодие</w:t>
            </w:r>
          </w:p>
        </w:tc>
      </w:tr>
      <w:tr w:rsidR="00990656" w:rsidRPr="00A67771" w:rsidTr="00A67771">
        <w:tc>
          <w:tcPr>
            <w:tcW w:w="781" w:type="dxa"/>
          </w:tcPr>
          <w:p w:rsidR="00990656" w:rsidRPr="00A67771" w:rsidRDefault="00990656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4" w:type="dxa"/>
            <w:gridSpan w:val="5"/>
          </w:tcPr>
          <w:p w:rsidR="00990656" w:rsidRPr="00A91FF8" w:rsidRDefault="00990656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2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3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2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Лин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йны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spacing w:val="-28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к</w:t>
            </w:r>
          </w:p>
        </w:tc>
      </w:tr>
      <w:tr w:rsidR="00A67771" w:rsidRPr="00A67771" w:rsidTr="00A67771">
        <w:tc>
          <w:tcPr>
            <w:tcW w:w="7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1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иг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1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ека</w:t>
            </w:r>
          </w:p>
        </w:tc>
        <w:tc>
          <w:tcPr>
            <w:tcW w:w="1129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8</w:t>
            </w:r>
          </w:p>
        </w:tc>
        <w:tc>
          <w:tcPr>
            <w:tcW w:w="970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5</w:t>
            </w:r>
          </w:p>
        </w:tc>
        <w:tc>
          <w:tcPr>
            <w:tcW w:w="1149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</w:tr>
      <w:tr w:rsidR="00990656" w:rsidRPr="00A67771" w:rsidTr="00A67771">
        <w:tc>
          <w:tcPr>
            <w:tcW w:w="781" w:type="dxa"/>
          </w:tcPr>
          <w:p w:rsidR="00990656" w:rsidRPr="00A67771" w:rsidRDefault="00990656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4" w:type="dxa"/>
            <w:gridSpan w:val="5"/>
          </w:tcPr>
          <w:p w:rsidR="00990656" w:rsidRPr="00A91FF8" w:rsidRDefault="00990656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40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w w:val="95"/>
                <w:sz w:val="26"/>
                <w:szCs w:val="26"/>
                <w:lang w:val="ru-RU" w:eastAsia="en-US"/>
              </w:rPr>
              <w:t>4.</w:t>
            </w:r>
            <w:r w:rsidRPr="00A91FF8">
              <w:rPr>
                <w:rFonts w:eastAsia="Calibri"/>
                <w:b/>
                <w:bCs/>
                <w:spacing w:val="51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Ж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ив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пи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spacing w:val="40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су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bCs/>
                <w:w w:val="95"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Ф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73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spacing w:val="67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м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те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ть</w:t>
            </w:r>
          </w:p>
        </w:tc>
      </w:tr>
      <w:tr w:rsidR="00A67771" w:rsidRPr="00A67771" w:rsidTr="00A67771">
        <w:tc>
          <w:tcPr>
            <w:tcW w:w="7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4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2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1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ц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1129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970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1149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</w:tr>
      <w:tr w:rsidR="00A67771" w:rsidRPr="00A67771" w:rsidTr="00A67771">
        <w:tc>
          <w:tcPr>
            <w:tcW w:w="7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4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1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,</w:t>
            </w:r>
            <w:r w:rsidRPr="00A67771">
              <w:rPr>
                <w:rFonts w:eastAsia="Calibri"/>
                <w:spacing w:val="1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1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о</w:t>
            </w:r>
          </w:p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20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</w:t>
            </w:r>
          </w:p>
        </w:tc>
        <w:tc>
          <w:tcPr>
            <w:tcW w:w="1129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  <w:tc>
          <w:tcPr>
            <w:tcW w:w="970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49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</w:tr>
      <w:tr w:rsidR="00CE6BDF" w:rsidRPr="00A67771" w:rsidTr="00A67771">
        <w:tc>
          <w:tcPr>
            <w:tcW w:w="781" w:type="dxa"/>
          </w:tcPr>
          <w:p w:rsidR="00CE6BDF" w:rsidRPr="00A67771" w:rsidRDefault="00CE6BDF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4" w:type="dxa"/>
            <w:gridSpan w:val="5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4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5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40"/>
                <w:sz w:val="26"/>
                <w:szCs w:val="26"/>
                <w:lang w:val="ru-RU" w:eastAsia="en-US"/>
              </w:rPr>
              <w:t xml:space="preserve">   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4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spacing w:val="-4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те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w w:val="10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к</w:t>
            </w:r>
          </w:p>
        </w:tc>
      </w:tr>
      <w:tr w:rsidR="00A67771" w:rsidRPr="00A67771" w:rsidTr="00A67771">
        <w:tc>
          <w:tcPr>
            <w:tcW w:w="781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5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</w:p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22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ма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иче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2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мы</w:t>
            </w:r>
          </w:p>
        </w:tc>
        <w:tc>
          <w:tcPr>
            <w:tcW w:w="1129" w:type="dxa"/>
          </w:tcPr>
          <w:p w:rsidR="00CE6BDF" w:rsidRPr="00A67771" w:rsidRDefault="00CE6BDF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32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15</w:t>
            </w:r>
          </w:p>
        </w:tc>
        <w:tc>
          <w:tcPr>
            <w:tcW w:w="970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49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781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5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</w:p>
          <w:p w:rsidR="00CE6BDF" w:rsidRPr="00A67771" w:rsidRDefault="00CE6BDF" w:rsidP="00A67771">
            <w:pPr>
              <w:pStyle w:val="TableParagraph"/>
              <w:kinsoku w:val="0"/>
              <w:overflowPunct w:val="0"/>
              <w:spacing w:before="4" w:line="322" w:lineRule="exact"/>
              <w:ind w:left="140" w:right="198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ма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иче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5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4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ц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нд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чес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мы</w:t>
            </w:r>
          </w:p>
        </w:tc>
        <w:tc>
          <w:tcPr>
            <w:tcW w:w="1129" w:type="dxa"/>
          </w:tcPr>
          <w:p w:rsidR="00CE6BDF" w:rsidRPr="00A67771" w:rsidRDefault="00CE6BDF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32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15</w:t>
            </w:r>
          </w:p>
        </w:tc>
        <w:tc>
          <w:tcPr>
            <w:tcW w:w="970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49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781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5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1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1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</w:p>
          <w:p w:rsidR="00CE6BDF" w:rsidRPr="00A67771" w:rsidRDefault="00CE6BDF" w:rsidP="00A67771">
            <w:pPr>
              <w:pStyle w:val="TableParagraph"/>
              <w:kinsoku w:val="0"/>
              <w:overflowPunct w:val="0"/>
              <w:spacing w:line="322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мы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proofErr w:type="gramEnd"/>
            <w:r w:rsidRPr="00A67771">
              <w:rPr>
                <w:rFonts w:eastAsia="Calibri"/>
                <w:spacing w:val="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ну и</w:t>
            </w:r>
            <w:r w:rsidRPr="00A67771">
              <w:rPr>
                <w:rFonts w:eastAsia="Calibri"/>
                <w:spacing w:val="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</w:t>
            </w:r>
          </w:p>
        </w:tc>
        <w:tc>
          <w:tcPr>
            <w:tcW w:w="1129" w:type="dxa"/>
          </w:tcPr>
          <w:p w:rsidR="00CE6BDF" w:rsidRPr="00A67771" w:rsidRDefault="00CE6BDF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32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15</w:t>
            </w:r>
          </w:p>
        </w:tc>
        <w:tc>
          <w:tcPr>
            <w:tcW w:w="970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49" w:type="dxa"/>
          </w:tcPr>
          <w:p w:rsidR="00CE6BDF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781" w:type="dxa"/>
          </w:tcPr>
          <w:p w:rsidR="003943F0" w:rsidRPr="00A67771" w:rsidRDefault="003943F0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44" w:type="dxa"/>
          </w:tcPr>
          <w:p w:rsidR="003943F0" w:rsidRPr="00A67771" w:rsidRDefault="00CE6BDF" w:rsidP="00A67771">
            <w:pPr>
              <w:pStyle w:val="TableParagraph"/>
              <w:kinsoku w:val="0"/>
              <w:overflowPunct w:val="0"/>
              <w:spacing w:line="313" w:lineRule="exact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z w:val="26"/>
                <w:szCs w:val="26"/>
                <w:lang w:eastAsia="en-US"/>
              </w:rPr>
              <w:t>Всего часов за 2 полугодие</w:t>
            </w:r>
          </w:p>
        </w:tc>
        <w:tc>
          <w:tcPr>
            <w:tcW w:w="1129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32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68</w:t>
            </w:r>
          </w:p>
        </w:tc>
        <w:tc>
          <w:tcPr>
            <w:tcW w:w="970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1149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51</w:t>
            </w:r>
          </w:p>
        </w:tc>
      </w:tr>
      <w:tr w:rsidR="00A67771" w:rsidRPr="00A67771" w:rsidTr="00A67771">
        <w:tc>
          <w:tcPr>
            <w:tcW w:w="781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4344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right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Всего часов за учебный год</w:t>
            </w:r>
          </w:p>
        </w:tc>
        <w:tc>
          <w:tcPr>
            <w:tcW w:w="1129" w:type="dxa"/>
          </w:tcPr>
          <w:p w:rsidR="003943F0" w:rsidRPr="00A91FF8" w:rsidRDefault="003943F0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32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132</w:t>
            </w:r>
          </w:p>
        </w:tc>
        <w:tc>
          <w:tcPr>
            <w:tcW w:w="970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33</w:t>
            </w:r>
          </w:p>
        </w:tc>
        <w:tc>
          <w:tcPr>
            <w:tcW w:w="1149" w:type="dxa"/>
          </w:tcPr>
          <w:p w:rsidR="003943F0" w:rsidRPr="00A91FF8" w:rsidRDefault="00CE6BD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99</w:t>
            </w:r>
          </w:p>
        </w:tc>
      </w:tr>
    </w:tbl>
    <w:p w:rsidR="003943F0" w:rsidRDefault="003943F0" w:rsidP="00112E9A">
      <w:pPr>
        <w:pStyle w:val="a3"/>
        <w:kinsoku w:val="0"/>
        <w:overflowPunct w:val="0"/>
        <w:spacing w:before="3" w:line="358" w:lineRule="auto"/>
        <w:ind w:left="101" w:right="119" w:firstLine="608"/>
        <w:jc w:val="both"/>
        <w:rPr>
          <w:w w:val="90"/>
          <w:sz w:val="26"/>
          <w:szCs w:val="26"/>
        </w:rPr>
      </w:pPr>
    </w:p>
    <w:p w:rsidR="002A6B80" w:rsidRDefault="002A6B80" w:rsidP="00112E9A">
      <w:pPr>
        <w:pStyle w:val="a3"/>
        <w:kinsoku w:val="0"/>
        <w:overflowPunct w:val="0"/>
        <w:spacing w:before="3" w:line="358" w:lineRule="auto"/>
        <w:ind w:left="101" w:right="119" w:firstLine="608"/>
        <w:jc w:val="both"/>
        <w:rPr>
          <w:w w:val="90"/>
          <w:sz w:val="26"/>
          <w:szCs w:val="26"/>
        </w:rPr>
      </w:pPr>
    </w:p>
    <w:p w:rsidR="002A6B80" w:rsidRDefault="002A6B80" w:rsidP="00112E9A">
      <w:pPr>
        <w:pStyle w:val="a3"/>
        <w:kinsoku w:val="0"/>
        <w:overflowPunct w:val="0"/>
        <w:spacing w:before="3" w:line="358" w:lineRule="auto"/>
        <w:ind w:left="101" w:right="119" w:firstLine="608"/>
        <w:jc w:val="both"/>
        <w:rPr>
          <w:w w:val="90"/>
          <w:sz w:val="26"/>
          <w:szCs w:val="26"/>
        </w:rPr>
      </w:pPr>
    </w:p>
    <w:p w:rsidR="00CE6BDF" w:rsidRPr="002C78FA" w:rsidRDefault="00CE6BDF" w:rsidP="0053786F">
      <w:pPr>
        <w:pStyle w:val="a3"/>
        <w:kinsoku w:val="0"/>
        <w:overflowPunct w:val="0"/>
        <w:spacing w:before="3" w:line="358" w:lineRule="auto"/>
        <w:ind w:left="101" w:right="119" w:firstLine="608"/>
        <w:jc w:val="center"/>
        <w:rPr>
          <w:b/>
          <w:w w:val="90"/>
          <w:sz w:val="26"/>
          <w:szCs w:val="26"/>
        </w:rPr>
      </w:pPr>
      <w:r w:rsidRPr="002C78FA">
        <w:rPr>
          <w:b/>
          <w:w w:val="90"/>
          <w:sz w:val="26"/>
          <w:szCs w:val="26"/>
        </w:rPr>
        <w:t>3 класс</w:t>
      </w:r>
    </w:p>
    <w:tbl>
      <w:tblPr>
        <w:tblW w:w="9505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4344"/>
        <w:gridCol w:w="1129"/>
        <w:gridCol w:w="1132"/>
        <w:gridCol w:w="970"/>
        <w:gridCol w:w="1149"/>
      </w:tblGrid>
      <w:tr w:rsidR="00A67771" w:rsidRPr="00A67771" w:rsidTr="00A67771">
        <w:tc>
          <w:tcPr>
            <w:tcW w:w="781" w:type="dxa"/>
            <w:vMerge w:val="restart"/>
          </w:tcPr>
          <w:p w:rsidR="00F9614C" w:rsidRPr="00A67771" w:rsidRDefault="00F9614C" w:rsidP="00A67771">
            <w:pPr>
              <w:pStyle w:val="TableParagraph"/>
              <w:kinsoku w:val="0"/>
              <w:overflowPunct w:val="0"/>
              <w:spacing w:line="313" w:lineRule="exact"/>
              <w:ind w:left="219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344" w:type="dxa"/>
            <w:vMerge w:val="restart"/>
          </w:tcPr>
          <w:p w:rsidR="00F9614C" w:rsidRPr="00A67771" w:rsidRDefault="00F9614C" w:rsidP="00A67771">
            <w:pPr>
              <w:pStyle w:val="TableParagraph"/>
              <w:kinsoku w:val="0"/>
              <w:overflowPunct w:val="0"/>
              <w:spacing w:line="246" w:lineRule="exact"/>
              <w:ind w:left="21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им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ела,</w:t>
            </w:r>
            <w:r w:rsidRPr="00A67771">
              <w:rPr>
                <w:rFonts w:eastAsia="Calibri"/>
                <w:spacing w:val="-1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1129" w:type="dxa"/>
            <w:vMerge w:val="restart"/>
          </w:tcPr>
          <w:p w:rsidR="00F9614C" w:rsidRPr="00A67771" w:rsidRDefault="00F9614C" w:rsidP="00A67771">
            <w:pPr>
              <w:pStyle w:val="TableParagraph"/>
              <w:kinsoku w:val="0"/>
              <w:overflowPunct w:val="0"/>
              <w:spacing w:line="245" w:lineRule="exact"/>
              <w:ind w:left="116" w:right="19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Ви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д</w:t>
            </w:r>
          </w:p>
          <w:p w:rsidR="00F9614C" w:rsidRPr="00A67771" w:rsidRDefault="00F9614C" w:rsidP="00A67771">
            <w:pPr>
              <w:pStyle w:val="TableParagraph"/>
              <w:kinsoku w:val="0"/>
              <w:overflowPunct w:val="0"/>
              <w:spacing w:before="3" w:line="252" w:lineRule="exact"/>
              <w:ind w:left="-154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еб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 xml:space="preserve">ого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я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я</w:t>
            </w:r>
          </w:p>
        </w:tc>
        <w:tc>
          <w:tcPr>
            <w:tcW w:w="3251" w:type="dxa"/>
            <w:gridSpan w:val="3"/>
          </w:tcPr>
          <w:p w:rsidR="00F9614C" w:rsidRPr="00A91FF8" w:rsidRDefault="00F9614C" w:rsidP="00A67771">
            <w:pPr>
              <w:pStyle w:val="a3"/>
              <w:kinsoku w:val="0"/>
              <w:overflowPunct w:val="0"/>
              <w:ind w:right="119"/>
              <w:jc w:val="both"/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бщ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spacing w:val="-2"/>
                <w:w w:val="90"/>
                <w:sz w:val="26"/>
                <w:szCs w:val="26"/>
                <w:lang w:val="ru-RU" w:eastAsia="en-US"/>
              </w:rPr>
              <w:t>б</w:t>
            </w:r>
            <w:r w:rsidRPr="00A91FF8">
              <w:rPr>
                <w:rFonts w:eastAsia="Calibri"/>
                <w:spacing w:val="1"/>
                <w:w w:val="90"/>
                <w:sz w:val="26"/>
                <w:szCs w:val="26"/>
                <w:lang w:val="ru-RU" w:eastAsia="en-US"/>
              </w:rPr>
              <w:t>ъ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 xml:space="preserve">ем 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вр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spacing w:val="-3"/>
                <w:w w:val="90"/>
                <w:sz w:val="26"/>
                <w:szCs w:val="26"/>
                <w:lang w:val="ru-RU" w:eastAsia="en-US"/>
              </w:rPr>
              <w:t>м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 xml:space="preserve"> </w:t>
            </w:r>
          </w:p>
          <w:p w:rsidR="00F9614C" w:rsidRPr="00A91FF8" w:rsidRDefault="00F9614C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(в</w:t>
            </w:r>
            <w:r w:rsidRPr="00A91FF8">
              <w:rPr>
                <w:rFonts w:eastAsia="Calibri"/>
                <w:spacing w:val="-3"/>
                <w:w w:val="9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ч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аса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х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)</w:t>
            </w:r>
          </w:p>
        </w:tc>
      </w:tr>
      <w:tr w:rsidR="00A67771" w:rsidRPr="00A67771" w:rsidTr="00A67771">
        <w:tc>
          <w:tcPr>
            <w:tcW w:w="781" w:type="dxa"/>
            <w:vMerge/>
          </w:tcPr>
          <w:p w:rsidR="00F9614C" w:rsidRPr="00A91FF8" w:rsidRDefault="00F9614C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4344" w:type="dxa"/>
            <w:vMerge/>
          </w:tcPr>
          <w:p w:rsidR="00F9614C" w:rsidRPr="00A91FF8" w:rsidRDefault="00F9614C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29" w:type="dxa"/>
            <w:vMerge/>
          </w:tcPr>
          <w:p w:rsidR="00F9614C" w:rsidRPr="00A91FF8" w:rsidRDefault="00F9614C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32" w:type="dxa"/>
          </w:tcPr>
          <w:p w:rsidR="00F9614C" w:rsidRPr="00A67771" w:rsidRDefault="00F9614C" w:rsidP="00A67771">
            <w:pPr>
              <w:pStyle w:val="TableParagraph"/>
              <w:kinsoku w:val="0"/>
              <w:overflowPunct w:val="0"/>
              <w:spacing w:line="251" w:lineRule="exact"/>
              <w:ind w:left="-108" w:right="-6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Максималь</w:t>
            </w:r>
            <w:proofErr w:type="spellEnd"/>
          </w:p>
          <w:p w:rsidR="00F9614C" w:rsidRPr="00A67771" w:rsidRDefault="00F9614C" w:rsidP="00A67771">
            <w:pPr>
              <w:pStyle w:val="TableParagraph"/>
              <w:kinsoku w:val="0"/>
              <w:overflowPunct w:val="0"/>
              <w:spacing w:line="251" w:lineRule="exact"/>
              <w:ind w:left="-108" w:right="-6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ная</w:t>
            </w:r>
            <w:proofErr w:type="spellEnd"/>
            <w:r w:rsidRPr="00A67771">
              <w:rPr>
                <w:rFonts w:eastAsia="Calibri"/>
                <w:sz w:val="20"/>
                <w:szCs w:val="20"/>
                <w:lang w:eastAsia="en-US"/>
              </w:rPr>
              <w:t xml:space="preserve"> учебная нагрузка</w:t>
            </w:r>
          </w:p>
        </w:tc>
        <w:tc>
          <w:tcPr>
            <w:tcW w:w="970" w:type="dxa"/>
          </w:tcPr>
          <w:p w:rsidR="00F9614C" w:rsidRPr="00A67771" w:rsidRDefault="00F9614C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Самостоя</w:t>
            </w:r>
            <w:proofErr w:type="spellEnd"/>
          </w:p>
          <w:p w:rsidR="00F9614C" w:rsidRPr="00A67771" w:rsidRDefault="00F9614C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 xml:space="preserve">тельная </w:t>
            </w:r>
          </w:p>
          <w:p w:rsidR="00F9614C" w:rsidRPr="00A67771" w:rsidRDefault="00F9614C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149" w:type="dxa"/>
          </w:tcPr>
          <w:p w:rsidR="00F9614C" w:rsidRPr="00A67771" w:rsidRDefault="00F9614C" w:rsidP="00A67771">
            <w:pPr>
              <w:pStyle w:val="TableParagraph"/>
              <w:kinsoku w:val="0"/>
              <w:overflowPunct w:val="0"/>
              <w:spacing w:line="245" w:lineRule="exact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>Аудиторные занятия</w:t>
            </w:r>
          </w:p>
        </w:tc>
      </w:tr>
      <w:tr w:rsidR="0053786F" w:rsidRPr="00A67771" w:rsidTr="00A67771">
        <w:tc>
          <w:tcPr>
            <w:tcW w:w="781" w:type="dxa"/>
          </w:tcPr>
          <w:p w:rsidR="0053786F" w:rsidRPr="00A67771" w:rsidRDefault="0053786F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4" w:type="dxa"/>
            <w:gridSpan w:val="5"/>
          </w:tcPr>
          <w:p w:rsidR="0053786F" w:rsidRPr="00A91FF8" w:rsidRDefault="0053786F" w:rsidP="00A67771">
            <w:pPr>
              <w:pStyle w:val="a3"/>
              <w:kinsoku w:val="0"/>
              <w:overflowPunct w:val="0"/>
              <w:spacing w:before="3"/>
              <w:ind w:right="119"/>
              <w:jc w:val="center"/>
              <w:rPr>
                <w:rFonts w:eastAsia="Calibri"/>
                <w:spacing w:val="-2"/>
                <w:w w:val="95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spacing w:val="-2"/>
                <w:w w:val="95"/>
                <w:sz w:val="26"/>
                <w:szCs w:val="26"/>
                <w:lang w:val="ru-RU" w:eastAsia="en-US"/>
              </w:rPr>
              <w:t>1 полугодие</w:t>
            </w:r>
          </w:p>
        </w:tc>
      </w:tr>
      <w:tr w:rsidR="00F9614C" w:rsidRPr="00A67771" w:rsidTr="00A67771">
        <w:tc>
          <w:tcPr>
            <w:tcW w:w="781" w:type="dxa"/>
          </w:tcPr>
          <w:p w:rsidR="00F9614C" w:rsidRPr="00A67771" w:rsidRDefault="00F9614C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4" w:type="dxa"/>
            <w:gridSpan w:val="5"/>
          </w:tcPr>
          <w:p w:rsidR="00F9614C" w:rsidRPr="00A91FF8" w:rsidRDefault="00F9614C" w:rsidP="00A67771">
            <w:pPr>
              <w:pStyle w:val="a3"/>
              <w:kinsoku w:val="0"/>
              <w:overflowPunct w:val="0"/>
              <w:spacing w:before="3"/>
              <w:ind w:right="119"/>
              <w:jc w:val="both"/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30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w w:val="95"/>
                <w:sz w:val="26"/>
                <w:szCs w:val="26"/>
                <w:lang w:val="ru-RU" w:eastAsia="en-US"/>
              </w:rPr>
              <w:t>1.</w:t>
            </w:r>
            <w:r w:rsidRPr="00A91FF8">
              <w:rPr>
                <w:rFonts w:eastAsia="Calibri"/>
                <w:b/>
                <w:bCs/>
                <w:spacing w:val="40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в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чес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spacing w:val="31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су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bCs/>
                <w:w w:val="95"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</w:p>
          <w:p w:rsidR="00F9614C" w:rsidRPr="00A91FF8" w:rsidRDefault="00F9614C" w:rsidP="00A67771">
            <w:pPr>
              <w:pStyle w:val="a3"/>
              <w:kinsoku w:val="0"/>
              <w:overflowPunct w:val="0"/>
              <w:spacing w:before="3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ни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23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х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ж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ес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в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нн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г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24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об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гр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ф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чес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ки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ми</w:t>
            </w:r>
            <w:r w:rsidRPr="00A91FF8">
              <w:rPr>
                <w:rFonts w:eastAsia="Calibri"/>
                <w:b/>
                <w:spacing w:val="65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ст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в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ми</w:t>
            </w:r>
          </w:p>
        </w:tc>
      </w:tr>
      <w:tr w:rsidR="00A67771" w:rsidRPr="00A67771" w:rsidTr="00A67771">
        <w:tc>
          <w:tcPr>
            <w:tcW w:w="781" w:type="dxa"/>
          </w:tcPr>
          <w:p w:rsidR="00F9614C" w:rsidRPr="00A67771" w:rsidRDefault="00F9614C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F9614C" w:rsidRPr="00A67771" w:rsidRDefault="00F9614C" w:rsidP="00A67771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ема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ич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ий</w:t>
            </w:r>
            <w:r w:rsidRPr="00A67771">
              <w:rPr>
                <w:rFonts w:eastAsia="Calibri"/>
                <w:spacing w:val="6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5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«О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ий»</w:t>
            </w:r>
          </w:p>
        </w:tc>
        <w:tc>
          <w:tcPr>
            <w:tcW w:w="1129" w:type="dxa"/>
          </w:tcPr>
          <w:p w:rsidR="00F9614C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F9614C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15</w:t>
            </w:r>
          </w:p>
        </w:tc>
        <w:tc>
          <w:tcPr>
            <w:tcW w:w="970" w:type="dxa"/>
          </w:tcPr>
          <w:p w:rsidR="00F9614C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49" w:type="dxa"/>
          </w:tcPr>
          <w:p w:rsidR="00F9614C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F9614C" w:rsidRPr="00A67771" w:rsidTr="00A67771">
        <w:tc>
          <w:tcPr>
            <w:tcW w:w="781" w:type="dxa"/>
          </w:tcPr>
          <w:p w:rsidR="00F9614C" w:rsidRPr="00A67771" w:rsidRDefault="00F9614C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4" w:type="dxa"/>
            <w:gridSpan w:val="5"/>
          </w:tcPr>
          <w:p w:rsidR="00F9614C" w:rsidRPr="00A91FF8" w:rsidRDefault="00F9614C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1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2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Лин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йн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bCs/>
                <w:spacing w:val="-3"/>
                <w:sz w:val="26"/>
                <w:szCs w:val="26"/>
                <w:lang w:val="ru-RU" w:eastAsia="en-US"/>
              </w:rPr>
              <w:t>-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ст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ивны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w w:val="10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</w:p>
        </w:tc>
      </w:tr>
      <w:tr w:rsidR="00A67771" w:rsidRPr="00A67771" w:rsidTr="00A67771">
        <w:tc>
          <w:tcPr>
            <w:tcW w:w="781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w w:val="95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7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-27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 xml:space="preserve">х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иче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2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ел</w:t>
            </w:r>
          </w:p>
        </w:tc>
        <w:tc>
          <w:tcPr>
            <w:tcW w:w="112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970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4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</w:tr>
      <w:tr w:rsidR="00A67771" w:rsidRPr="00A67771" w:rsidTr="00A67771">
        <w:tc>
          <w:tcPr>
            <w:tcW w:w="781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Ск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4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3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</w:p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22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4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ор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112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13</w:t>
            </w:r>
          </w:p>
        </w:tc>
        <w:tc>
          <w:tcPr>
            <w:tcW w:w="970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14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</w:tr>
      <w:tr w:rsidR="00A67771" w:rsidRPr="00A67771" w:rsidTr="00A67771">
        <w:tc>
          <w:tcPr>
            <w:tcW w:w="781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 xml:space="preserve">и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льны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 xml:space="preserve">х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</w:p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22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1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ор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1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1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 по памяти</w:t>
            </w:r>
          </w:p>
        </w:tc>
        <w:tc>
          <w:tcPr>
            <w:tcW w:w="112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  <w:tc>
          <w:tcPr>
            <w:tcW w:w="970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4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</w:tr>
      <w:tr w:rsidR="00F9614C" w:rsidRPr="00A67771" w:rsidTr="00A67771">
        <w:tc>
          <w:tcPr>
            <w:tcW w:w="781" w:type="dxa"/>
          </w:tcPr>
          <w:p w:rsidR="00F9614C" w:rsidRPr="00A67771" w:rsidRDefault="00F9614C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4" w:type="dxa"/>
            <w:gridSpan w:val="5"/>
          </w:tcPr>
          <w:p w:rsidR="00F9614C" w:rsidRPr="00A91FF8" w:rsidRDefault="00F9614C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4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3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4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4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spacing w:val="-4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те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w w:val="10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к</w:t>
            </w:r>
          </w:p>
        </w:tc>
      </w:tr>
      <w:tr w:rsidR="00A67771" w:rsidRPr="00A67771" w:rsidTr="00A67771">
        <w:tc>
          <w:tcPr>
            <w:tcW w:w="781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1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а,</w:t>
            </w:r>
            <w:r w:rsidRPr="00A67771">
              <w:rPr>
                <w:rFonts w:eastAsia="Calibri"/>
                <w:spacing w:val="1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ин</w:t>
            </w:r>
          </w:p>
          <w:p w:rsidR="002C78FA" w:rsidRPr="00A67771" w:rsidRDefault="002C78FA" w:rsidP="00A67771">
            <w:pPr>
              <w:pStyle w:val="TableParagraph"/>
              <w:kinsoku w:val="0"/>
              <w:overflowPunct w:val="0"/>
              <w:spacing w:before="3" w:line="322" w:lineRule="exact"/>
              <w:ind w:left="140" w:right="198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4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4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еет</w:t>
            </w:r>
            <w:r w:rsidRPr="00A67771">
              <w:rPr>
                <w:rFonts w:eastAsia="Calibri"/>
                <w:spacing w:val="4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ю</w:t>
            </w:r>
            <w:r w:rsidRPr="00A67771">
              <w:rPr>
                <w:rFonts w:eastAsia="Calibri"/>
                <w:w w:val="99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,</w:t>
            </w:r>
            <w:r w:rsidRPr="00A67771">
              <w:rPr>
                <w:rFonts w:eastAsia="Calibri"/>
                <w:spacing w:val="1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ас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ж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1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на</w:t>
            </w:r>
            <w:r w:rsidRPr="00A67771">
              <w:rPr>
                <w:rFonts w:eastAsia="Calibri"/>
                <w:spacing w:val="1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ро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не</w:t>
            </w:r>
            <w:r w:rsidRPr="00A67771">
              <w:rPr>
                <w:rFonts w:eastAsia="Calibri"/>
                <w:w w:val="8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аз</w:t>
            </w:r>
            <w:r w:rsidRPr="00A67771">
              <w:rPr>
                <w:rFonts w:eastAsia="Calibri"/>
                <w:spacing w:val="1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щ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ихся</w:t>
            </w:r>
          </w:p>
        </w:tc>
        <w:tc>
          <w:tcPr>
            <w:tcW w:w="112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15</w:t>
            </w:r>
          </w:p>
        </w:tc>
        <w:tc>
          <w:tcPr>
            <w:tcW w:w="970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4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781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4344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right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Всего часов за 1 полугодие</w:t>
            </w:r>
          </w:p>
        </w:tc>
        <w:tc>
          <w:tcPr>
            <w:tcW w:w="112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32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64</w:t>
            </w:r>
          </w:p>
        </w:tc>
        <w:tc>
          <w:tcPr>
            <w:tcW w:w="970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  <w:tc>
          <w:tcPr>
            <w:tcW w:w="114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48</w:t>
            </w:r>
          </w:p>
        </w:tc>
      </w:tr>
      <w:tr w:rsidR="002C78FA" w:rsidRPr="00A67771" w:rsidTr="00A67771">
        <w:tc>
          <w:tcPr>
            <w:tcW w:w="781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8724" w:type="dxa"/>
            <w:gridSpan w:val="5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center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 полугодие</w:t>
            </w:r>
          </w:p>
        </w:tc>
      </w:tr>
      <w:tr w:rsidR="002C78FA" w:rsidRPr="00A67771" w:rsidTr="00A67771">
        <w:tc>
          <w:tcPr>
            <w:tcW w:w="781" w:type="dxa"/>
          </w:tcPr>
          <w:p w:rsidR="002C78FA" w:rsidRPr="00A67771" w:rsidRDefault="002C78FA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4" w:type="dxa"/>
            <w:gridSpan w:val="5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1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4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Лин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йн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bCs/>
                <w:spacing w:val="-3"/>
                <w:sz w:val="26"/>
                <w:szCs w:val="26"/>
                <w:lang w:val="ru-RU" w:eastAsia="en-US"/>
              </w:rPr>
              <w:t>-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ст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ивны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w w:val="10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к</w:t>
            </w:r>
          </w:p>
        </w:tc>
      </w:tr>
      <w:tr w:rsidR="00A67771" w:rsidRPr="00A67771" w:rsidTr="00A67771">
        <w:tc>
          <w:tcPr>
            <w:tcW w:w="781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4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4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ип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го</w:t>
            </w:r>
            <w:r w:rsidRPr="00A67771">
              <w:rPr>
                <w:rFonts w:eastAsia="Calibri"/>
                <w:spacing w:val="4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нам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</w:p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22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ль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ефа</w:t>
            </w:r>
          </w:p>
        </w:tc>
        <w:tc>
          <w:tcPr>
            <w:tcW w:w="112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  <w:tc>
          <w:tcPr>
            <w:tcW w:w="970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114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</w:tr>
      <w:tr w:rsidR="00A67771" w:rsidRPr="00A67771" w:rsidTr="00A67771">
        <w:tc>
          <w:tcPr>
            <w:tcW w:w="781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4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37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че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37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цы</w:t>
            </w:r>
          </w:p>
        </w:tc>
        <w:tc>
          <w:tcPr>
            <w:tcW w:w="112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  <w:tc>
          <w:tcPr>
            <w:tcW w:w="970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4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</w:tr>
      <w:tr w:rsidR="002C78FA" w:rsidRPr="00A67771" w:rsidTr="00A67771">
        <w:tc>
          <w:tcPr>
            <w:tcW w:w="781" w:type="dxa"/>
          </w:tcPr>
          <w:p w:rsidR="002C78FA" w:rsidRPr="00A67771" w:rsidRDefault="002C78FA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4" w:type="dxa"/>
            <w:gridSpan w:val="5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4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5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40"/>
                <w:sz w:val="26"/>
                <w:szCs w:val="26"/>
                <w:lang w:val="ru-RU" w:eastAsia="en-US"/>
              </w:rPr>
              <w:t xml:space="preserve">  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4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spacing w:val="-4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те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w w:val="10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к</w:t>
            </w:r>
          </w:p>
        </w:tc>
      </w:tr>
      <w:tr w:rsidR="00A67771" w:rsidRPr="00A67771" w:rsidTr="00A67771">
        <w:tc>
          <w:tcPr>
            <w:tcW w:w="781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5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2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2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2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ц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112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32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14</w:t>
            </w:r>
          </w:p>
        </w:tc>
        <w:tc>
          <w:tcPr>
            <w:tcW w:w="970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14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781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5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eastAsia="Calibri"/>
                <w:w w:val="90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1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а,</w:t>
            </w:r>
          </w:p>
          <w:p w:rsidR="002C78FA" w:rsidRPr="00A67771" w:rsidRDefault="002C78FA" w:rsidP="00A67771">
            <w:pPr>
              <w:pStyle w:val="TableParagraph"/>
              <w:tabs>
                <w:tab w:val="left" w:pos="4128"/>
              </w:tabs>
              <w:kinsoku w:val="0"/>
              <w:overflowPunct w:val="0"/>
              <w:spacing w:before="3" w:line="322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ин</w:t>
            </w:r>
            <w:proofErr w:type="gramEnd"/>
            <w:r w:rsidRPr="00A67771">
              <w:rPr>
                <w:rFonts w:eastAsia="Calibri"/>
                <w:spacing w:val="1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1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1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еет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 xml:space="preserve">ю </w:t>
            </w:r>
            <w:r w:rsidRPr="00A67771">
              <w:rPr>
                <w:rFonts w:eastAsia="Calibri"/>
                <w:spacing w:val="1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,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5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ж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2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же</w:t>
            </w:r>
            <w:r w:rsidRPr="00A67771">
              <w:rPr>
                <w:rFonts w:eastAsia="Calibri"/>
                <w:spacing w:val="2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ня</w:t>
            </w:r>
            <w:r w:rsidRPr="00A67771">
              <w:rPr>
                <w:rFonts w:eastAsia="Calibri"/>
                <w:spacing w:val="2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аз</w:t>
            </w:r>
          </w:p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9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щ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ихся</w:t>
            </w:r>
          </w:p>
        </w:tc>
        <w:tc>
          <w:tcPr>
            <w:tcW w:w="112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970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14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781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5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43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-44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-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-42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в</w:t>
            </w:r>
          </w:p>
          <w:p w:rsidR="002C78FA" w:rsidRPr="00A67771" w:rsidRDefault="002C78FA" w:rsidP="00A67771">
            <w:pPr>
              <w:pStyle w:val="TableParagraph"/>
              <w:kinsoku w:val="0"/>
              <w:overflowPunct w:val="0"/>
              <w:spacing w:before="2" w:line="324" w:lineRule="exact"/>
              <w:ind w:left="140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2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ор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22"/>
                <w:w w:val="9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зны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proofErr w:type="gramEnd"/>
            <w:r w:rsidRPr="00A67771">
              <w:rPr>
                <w:rFonts w:eastAsia="Calibri"/>
                <w:spacing w:val="2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 xml:space="preserve">о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12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970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14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781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44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3" w:lineRule="exact"/>
              <w:ind w:left="14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z w:val="26"/>
                <w:szCs w:val="26"/>
                <w:lang w:eastAsia="en-US"/>
              </w:rPr>
              <w:t>Всего часов за 2 полугодие</w:t>
            </w:r>
          </w:p>
        </w:tc>
        <w:tc>
          <w:tcPr>
            <w:tcW w:w="112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32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68</w:t>
            </w:r>
          </w:p>
        </w:tc>
        <w:tc>
          <w:tcPr>
            <w:tcW w:w="970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114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51</w:t>
            </w:r>
          </w:p>
        </w:tc>
      </w:tr>
      <w:tr w:rsidR="00A67771" w:rsidRPr="00A67771" w:rsidTr="00A67771">
        <w:tc>
          <w:tcPr>
            <w:tcW w:w="781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4344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right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Всего часов за учебный год</w:t>
            </w:r>
          </w:p>
        </w:tc>
        <w:tc>
          <w:tcPr>
            <w:tcW w:w="112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32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132</w:t>
            </w:r>
          </w:p>
        </w:tc>
        <w:tc>
          <w:tcPr>
            <w:tcW w:w="970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33</w:t>
            </w:r>
          </w:p>
        </w:tc>
        <w:tc>
          <w:tcPr>
            <w:tcW w:w="1149" w:type="dxa"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99</w:t>
            </w:r>
          </w:p>
        </w:tc>
      </w:tr>
    </w:tbl>
    <w:p w:rsidR="0053786F" w:rsidRDefault="0053786F" w:rsidP="0053786F">
      <w:pPr>
        <w:pStyle w:val="a3"/>
        <w:kinsoku w:val="0"/>
        <w:overflowPunct w:val="0"/>
        <w:spacing w:before="3" w:line="358" w:lineRule="auto"/>
        <w:ind w:left="101" w:right="119" w:firstLine="608"/>
        <w:jc w:val="center"/>
        <w:rPr>
          <w:b/>
          <w:w w:val="90"/>
          <w:sz w:val="26"/>
          <w:szCs w:val="26"/>
        </w:rPr>
      </w:pPr>
    </w:p>
    <w:p w:rsidR="00CE6BDF" w:rsidRPr="00396B8E" w:rsidRDefault="002C78FA" w:rsidP="0053786F">
      <w:pPr>
        <w:pStyle w:val="a3"/>
        <w:kinsoku w:val="0"/>
        <w:overflowPunct w:val="0"/>
        <w:spacing w:before="3" w:line="358" w:lineRule="auto"/>
        <w:ind w:left="101" w:right="119" w:firstLine="608"/>
        <w:jc w:val="center"/>
        <w:rPr>
          <w:b/>
          <w:w w:val="90"/>
          <w:sz w:val="26"/>
          <w:szCs w:val="26"/>
        </w:rPr>
      </w:pPr>
      <w:r w:rsidRPr="00396B8E">
        <w:rPr>
          <w:b/>
          <w:w w:val="90"/>
          <w:sz w:val="26"/>
          <w:szCs w:val="26"/>
        </w:rPr>
        <w:t>4 класс</w:t>
      </w:r>
    </w:p>
    <w:tbl>
      <w:tblPr>
        <w:tblW w:w="9505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4344"/>
        <w:gridCol w:w="1129"/>
        <w:gridCol w:w="1132"/>
        <w:gridCol w:w="986"/>
        <w:gridCol w:w="1132"/>
      </w:tblGrid>
      <w:tr w:rsidR="00A67771" w:rsidRPr="00A67771" w:rsidTr="00A67771">
        <w:tc>
          <w:tcPr>
            <w:tcW w:w="782" w:type="dxa"/>
            <w:vMerge w:val="restart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3" w:lineRule="exact"/>
              <w:ind w:left="219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344" w:type="dxa"/>
            <w:vMerge w:val="restart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246" w:lineRule="exact"/>
              <w:ind w:left="21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им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ела,</w:t>
            </w:r>
            <w:r w:rsidRPr="00A67771">
              <w:rPr>
                <w:rFonts w:eastAsia="Calibri"/>
                <w:spacing w:val="-1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1129" w:type="dxa"/>
            <w:vMerge w:val="restart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245" w:lineRule="exact"/>
              <w:ind w:left="116" w:right="19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Ви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д</w:t>
            </w:r>
          </w:p>
          <w:p w:rsidR="002C78FA" w:rsidRPr="00A67771" w:rsidRDefault="002C78FA" w:rsidP="00A67771">
            <w:pPr>
              <w:pStyle w:val="TableParagraph"/>
              <w:kinsoku w:val="0"/>
              <w:overflowPunct w:val="0"/>
              <w:spacing w:before="3" w:line="252" w:lineRule="exact"/>
              <w:ind w:left="-154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еб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 xml:space="preserve">ого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я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я</w:t>
            </w:r>
          </w:p>
        </w:tc>
        <w:tc>
          <w:tcPr>
            <w:tcW w:w="3250" w:type="dxa"/>
            <w:gridSpan w:val="3"/>
          </w:tcPr>
          <w:p w:rsidR="002C78FA" w:rsidRPr="00A91FF8" w:rsidRDefault="002C78FA" w:rsidP="00A67771">
            <w:pPr>
              <w:pStyle w:val="a3"/>
              <w:kinsoku w:val="0"/>
              <w:overflowPunct w:val="0"/>
              <w:ind w:right="119"/>
              <w:jc w:val="both"/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бщ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spacing w:val="-2"/>
                <w:w w:val="90"/>
                <w:sz w:val="26"/>
                <w:szCs w:val="26"/>
                <w:lang w:val="ru-RU" w:eastAsia="en-US"/>
              </w:rPr>
              <w:t>б</w:t>
            </w:r>
            <w:r w:rsidRPr="00A91FF8">
              <w:rPr>
                <w:rFonts w:eastAsia="Calibri"/>
                <w:spacing w:val="1"/>
                <w:w w:val="90"/>
                <w:sz w:val="26"/>
                <w:szCs w:val="26"/>
                <w:lang w:val="ru-RU" w:eastAsia="en-US"/>
              </w:rPr>
              <w:t>ъ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 xml:space="preserve">ем 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вр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spacing w:val="-3"/>
                <w:w w:val="90"/>
                <w:sz w:val="26"/>
                <w:szCs w:val="26"/>
                <w:lang w:val="ru-RU" w:eastAsia="en-US"/>
              </w:rPr>
              <w:t>м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 xml:space="preserve"> </w:t>
            </w:r>
          </w:p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(в</w:t>
            </w:r>
            <w:r w:rsidRPr="00A91FF8">
              <w:rPr>
                <w:rFonts w:eastAsia="Calibri"/>
                <w:spacing w:val="-3"/>
                <w:w w:val="9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ч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аса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х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)</w:t>
            </w:r>
          </w:p>
        </w:tc>
      </w:tr>
      <w:tr w:rsidR="00A67771" w:rsidRPr="00A67771" w:rsidTr="00A67771">
        <w:tc>
          <w:tcPr>
            <w:tcW w:w="782" w:type="dxa"/>
            <w:vMerge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4344" w:type="dxa"/>
            <w:vMerge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29" w:type="dxa"/>
            <w:vMerge/>
          </w:tcPr>
          <w:p w:rsidR="002C78FA" w:rsidRPr="00A91FF8" w:rsidRDefault="002C78FA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32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251" w:lineRule="exact"/>
              <w:ind w:left="-108" w:right="-6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Максималь</w:t>
            </w:r>
            <w:proofErr w:type="spellEnd"/>
          </w:p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251" w:lineRule="exact"/>
              <w:ind w:left="-108" w:right="-6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ная</w:t>
            </w:r>
            <w:proofErr w:type="spellEnd"/>
            <w:r w:rsidRPr="00A67771">
              <w:rPr>
                <w:rFonts w:eastAsia="Calibri"/>
                <w:sz w:val="20"/>
                <w:szCs w:val="20"/>
                <w:lang w:eastAsia="en-US"/>
              </w:rPr>
              <w:t xml:space="preserve"> учебная нагрузка</w:t>
            </w:r>
          </w:p>
        </w:tc>
        <w:tc>
          <w:tcPr>
            <w:tcW w:w="986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Самостоя</w:t>
            </w:r>
            <w:proofErr w:type="spellEnd"/>
          </w:p>
          <w:p w:rsidR="002C78FA" w:rsidRPr="00A67771" w:rsidRDefault="002C78FA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 xml:space="preserve">тельная </w:t>
            </w:r>
          </w:p>
          <w:p w:rsidR="002C78FA" w:rsidRPr="00A67771" w:rsidRDefault="002C78FA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132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245" w:lineRule="exact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>Аудиторные занятия</w:t>
            </w:r>
          </w:p>
        </w:tc>
      </w:tr>
      <w:tr w:rsidR="0053786F" w:rsidRPr="00A67771" w:rsidTr="00A67771">
        <w:tc>
          <w:tcPr>
            <w:tcW w:w="782" w:type="dxa"/>
          </w:tcPr>
          <w:p w:rsidR="0053786F" w:rsidRPr="00A67771" w:rsidRDefault="0053786F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3" w:type="dxa"/>
            <w:gridSpan w:val="5"/>
          </w:tcPr>
          <w:p w:rsidR="0053786F" w:rsidRPr="00A91FF8" w:rsidRDefault="0053786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center"/>
              <w:rPr>
                <w:rFonts w:eastAsia="Calibri"/>
                <w:spacing w:val="-2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spacing w:val="-2"/>
                <w:sz w:val="26"/>
                <w:szCs w:val="26"/>
                <w:lang w:val="ru-RU" w:eastAsia="en-US"/>
              </w:rPr>
              <w:t>1 полугодие</w:t>
            </w:r>
          </w:p>
        </w:tc>
      </w:tr>
      <w:tr w:rsidR="002E125B" w:rsidRPr="00A67771" w:rsidTr="00A67771">
        <w:tc>
          <w:tcPr>
            <w:tcW w:w="782" w:type="dxa"/>
          </w:tcPr>
          <w:p w:rsidR="002E125B" w:rsidRPr="00A67771" w:rsidRDefault="002E125B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3" w:type="dxa"/>
            <w:gridSpan w:val="5"/>
          </w:tcPr>
          <w:p w:rsidR="002E125B" w:rsidRPr="00A91FF8" w:rsidRDefault="002E125B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4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1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40"/>
                <w:sz w:val="26"/>
                <w:szCs w:val="26"/>
                <w:lang w:val="ru-RU" w:eastAsia="en-US"/>
              </w:rPr>
              <w:t xml:space="preserve">  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4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spacing w:val="-4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те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w w:val="10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к</w:t>
            </w:r>
          </w:p>
        </w:tc>
      </w:tr>
      <w:tr w:rsidR="00A67771" w:rsidRPr="00A67771" w:rsidTr="00A67771">
        <w:tc>
          <w:tcPr>
            <w:tcW w:w="782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w w:val="90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2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2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2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гип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</w:p>
          <w:p w:rsidR="002C78FA" w:rsidRPr="00A67771" w:rsidRDefault="002C78FA" w:rsidP="00A67771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иче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2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ел</w:t>
            </w:r>
          </w:p>
        </w:tc>
        <w:tc>
          <w:tcPr>
            <w:tcW w:w="1129" w:type="dxa"/>
          </w:tcPr>
          <w:p w:rsidR="002C78FA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2C78FA" w:rsidRPr="00A91FF8" w:rsidRDefault="002E125B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986" w:type="dxa"/>
          </w:tcPr>
          <w:p w:rsidR="002C78FA" w:rsidRPr="00A91FF8" w:rsidRDefault="002E125B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132" w:type="dxa"/>
          </w:tcPr>
          <w:p w:rsidR="002C78FA" w:rsidRPr="00A91FF8" w:rsidRDefault="002E125B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</w:tr>
      <w:tr w:rsidR="00A67771" w:rsidRPr="00A67771" w:rsidTr="00A67771">
        <w:tc>
          <w:tcPr>
            <w:tcW w:w="782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3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4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пи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ро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ки</w:t>
            </w:r>
            <w:r w:rsidRPr="00A67771">
              <w:rPr>
                <w:rFonts w:eastAsia="Calibri"/>
                <w:spacing w:val="3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</w:p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ыми</w:t>
            </w:r>
            <w:r w:rsidRPr="00A67771">
              <w:rPr>
                <w:rFonts w:eastAsia="Calibri"/>
                <w:spacing w:val="5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ка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1129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14</w:t>
            </w:r>
          </w:p>
        </w:tc>
        <w:tc>
          <w:tcPr>
            <w:tcW w:w="986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782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3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3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3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</w:p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1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ки</w:t>
            </w:r>
            <w:r w:rsidRPr="00A67771">
              <w:rPr>
                <w:rFonts w:eastAsia="Calibri"/>
                <w:spacing w:val="1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со</w:t>
            </w:r>
            <w:r w:rsidRPr="00A67771">
              <w:rPr>
                <w:rFonts w:eastAsia="Calibri"/>
                <w:spacing w:val="1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ск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ми</w:t>
            </w:r>
          </w:p>
        </w:tc>
        <w:tc>
          <w:tcPr>
            <w:tcW w:w="1129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986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</w:tr>
      <w:tr w:rsidR="002E125B" w:rsidRPr="00A67771" w:rsidTr="00A67771">
        <w:tc>
          <w:tcPr>
            <w:tcW w:w="782" w:type="dxa"/>
          </w:tcPr>
          <w:p w:rsidR="002E125B" w:rsidRPr="00A67771" w:rsidRDefault="002E125B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3" w:type="dxa"/>
            <w:gridSpan w:val="5"/>
          </w:tcPr>
          <w:p w:rsidR="002E125B" w:rsidRPr="00A67771" w:rsidRDefault="002E125B" w:rsidP="00A67771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b/>
                <w:spacing w:val="-2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b/>
                <w:spacing w:val="1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b/>
                <w:spacing w:val="-2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ел</w:t>
            </w:r>
            <w:r w:rsidRPr="00A67771">
              <w:rPr>
                <w:rFonts w:eastAsia="Calibri"/>
                <w:b/>
                <w:spacing w:val="-29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b/>
                <w:bCs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.  </w:t>
            </w:r>
            <w:r w:rsidRPr="00A67771">
              <w:rPr>
                <w:rFonts w:eastAsia="Calibri"/>
                <w:b/>
                <w:bCs/>
                <w:spacing w:val="-21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Ж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ив</w:t>
            </w:r>
            <w:r w:rsidRPr="00A67771">
              <w:rPr>
                <w:rFonts w:eastAsia="Calibri"/>
                <w:b/>
                <w:spacing w:val="1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пи</w:t>
            </w:r>
            <w:r w:rsidRPr="00A67771">
              <w:rPr>
                <w:rFonts w:eastAsia="Calibri"/>
                <w:b/>
                <w:spacing w:val="-4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ны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b/>
                <w:spacing w:val="-29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ри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b/>
                <w:spacing w:val="1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b/>
                <w:spacing w:val="1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.  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b/>
                <w:spacing w:val="1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b/>
                <w:spacing w:val="-2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b/>
                <w:spacing w:val="1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b/>
                <w:spacing w:val="-17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b/>
                <w:spacing w:val="-19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b/>
                <w:spacing w:val="-2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b/>
                <w:spacing w:val="-3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те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b/>
                <w:spacing w:val="-4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b/>
                <w:spacing w:val="1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b/>
                <w:spacing w:val="-3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ь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b/>
                <w:spacing w:val="1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b/>
                <w:spacing w:val="-4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ть</w:t>
            </w:r>
            <w:r w:rsidRPr="00A6777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.</w:t>
            </w:r>
          </w:p>
        </w:tc>
      </w:tr>
      <w:tr w:rsidR="00A67771" w:rsidRPr="00A67771" w:rsidTr="00A67771">
        <w:tc>
          <w:tcPr>
            <w:tcW w:w="782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5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ичес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1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</w:p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ек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я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5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</w:p>
        </w:tc>
        <w:tc>
          <w:tcPr>
            <w:tcW w:w="1129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20</w:t>
            </w:r>
          </w:p>
        </w:tc>
        <w:tc>
          <w:tcPr>
            <w:tcW w:w="986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</w:tr>
      <w:tr w:rsidR="00396B8E" w:rsidRPr="00A67771" w:rsidTr="00A67771">
        <w:tc>
          <w:tcPr>
            <w:tcW w:w="782" w:type="dxa"/>
          </w:tcPr>
          <w:p w:rsidR="00396B8E" w:rsidRPr="00A67771" w:rsidRDefault="00396B8E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3" w:type="dxa"/>
            <w:gridSpan w:val="5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2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3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2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Лин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йны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spacing w:val="-28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к</w:t>
            </w:r>
          </w:p>
        </w:tc>
      </w:tr>
      <w:tr w:rsidR="00A67771" w:rsidRPr="00A67771" w:rsidTr="00A67771">
        <w:tc>
          <w:tcPr>
            <w:tcW w:w="782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ека</w:t>
            </w:r>
            <w:r w:rsidRPr="00A67771">
              <w:rPr>
                <w:rFonts w:eastAsia="Calibri"/>
                <w:spacing w:val="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</w:p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ж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ии</w:t>
            </w:r>
            <w:proofErr w:type="gramEnd"/>
          </w:p>
        </w:tc>
        <w:tc>
          <w:tcPr>
            <w:tcW w:w="1129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10</w:t>
            </w:r>
          </w:p>
        </w:tc>
        <w:tc>
          <w:tcPr>
            <w:tcW w:w="986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</w:tr>
      <w:tr w:rsidR="00A67771" w:rsidRPr="00A67771" w:rsidTr="00A67771">
        <w:tc>
          <w:tcPr>
            <w:tcW w:w="78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4344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right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Всего часов за 1 полугодие</w:t>
            </w:r>
          </w:p>
        </w:tc>
        <w:tc>
          <w:tcPr>
            <w:tcW w:w="1129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80</w:t>
            </w:r>
          </w:p>
        </w:tc>
        <w:tc>
          <w:tcPr>
            <w:tcW w:w="986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64</w:t>
            </w:r>
          </w:p>
        </w:tc>
      </w:tr>
      <w:tr w:rsidR="00396B8E" w:rsidRPr="00A67771" w:rsidTr="00A67771">
        <w:tc>
          <w:tcPr>
            <w:tcW w:w="78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8723" w:type="dxa"/>
            <w:gridSpan w:val="5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center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 полугодие</w:t>
            </w:r>
          </w:p>
        </w:tc>
      </w:tr>
      <w:tr w:rsidR="00396B8E" w:rsidRPr="00A67771" w:rsidTr="00A67771">
        <w:tc>
          <w:tcPr>
            <w:tcW w:w="782" w:type="dxa"/>
          </w:tcPr>
          <w:p w:rsidR="00396B8E" w:rsidRPr="00A67771" w:rsidRDefault="00396B8E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3" w:type="dxa"/>
            <w:gridSpan w:val="5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 xml:space="preserve">ел </w:t>
            </w:r>
            <w:r w:rsidRPr="00A91FF8">
              <w:rPr>
                <w:rFonts w:eastAsia="Calibri"/>
                <w:b/>
                <w:spacing w:val="-4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4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32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4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ы</w:t>
            </w:r>
            <w:r w:rsidRPr="00A91FF8">
              <w:rPr>
                <w:rFonts w:eastAsia="Calibri"/>
                <w:b/>
                <w:spacing w:val="-3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п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п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ивы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 xml:space="preserve">. 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в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ет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те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</w:p>
        </w:tc>
      </w:tr>
      <w:tr w:rsidR="00A67771" w:rsidRPr="00A67771" w:rsidTr="00A67771">
        <w:tc>
          <w:tcPr>
            <w:tcW w:w="782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4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2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ц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лин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2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2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льн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</w:p>
          <w:p w:rsidR="00396B8E" w:rsidRPr="00A67771" w:rsidRDefault="00396B8E" w:rsidP="00A67771">
            <w:pPr>
              <w:pStyle w:val="TableParagraph"/>
              <w:kinsoku w:val="0"/>
              <w:overflowPunct w:val="0"/>
              <w:spacing w:before="4" w:line="322" w:lineRule="exact"/>
              <w:ind w:left="102" w:right="142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5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ж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proofErr w:type="gramEnd"/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5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я</w:t>
            </w:r>
            <w:r w:rsidRPr="00A67771">
              <w:rPr>
                <w:rFonts w:eastAsia="Calibri"/>
                <w:spacing w:val="5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жн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5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89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нс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1129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8</w:t>
            </w:r>
          </w:p>
        </w:tc>
        <w:tc>
          <w:tcPr>
            <w:tcW w:w="986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8</w:t>
            </w:r>
          </w:p>
        </w:tc>
      </w:tr>
      <w:tr w:rsidR="00A67771" w:rsidRPr="00A67771" w:rsidTr="00A67771">
        <w:tc>
          <w:tcPr>
            <w:tcW w:w="782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4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="Calibri"/>
                <w:w w:val="90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2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2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2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(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жка,</w:t>
            </w:r>
          </w:p>
          <w:p w:rsidR="00396B8E" w:rsidRPr="00A67771" w:rsidRDefault="00396B8E" w:rsidP="00A67771">
            <w:pPr>
              <w:pStyle w:val="TableParagraph"/>
              <w:kinsoku w:val="0"/>
              <w:overflowPunct w:val="0"/>
              <w:spacing w:before="3" w:line="322" w:lineRule="exact"/>
              <w:ind w:left="102" w:right="-9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кас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ю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я</w:t>
            </w:r>
            <w:r w:rsidRPr="00A67771">
              <w:rPr>
                <w:rFonts w:eastAsia="Calibri"/>
                <w:spacing w:val="1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2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т.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)</w:t>
            </w:r>
            <w:r w:rsidRPr="00A67771">
              <w:rPr>
                <w:rFonts w:eastAsia="Calibri"/>
                <w:spacing w:val="2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1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ль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2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5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ж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1129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11</w:t>
            </w:r>
          </w:p>
        </w:tc>
        <w:tc>
          <w:tcPr>
            <w:tcW w:w="986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8</w:t>
            </w:r>
          </w:p>
        </w:tc>
      </w:tr>
      <w:tr w:rsidR="00A67771" w:rsidRPr="00A67771" w:rsidTr="00A67771">
        <w:tc>
          <w:tcPr>
            <w:tcW w:w="782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4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w w:val="90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1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2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амя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1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льны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</w:p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22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1129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7</w:t>
            </w:r>
          </w:p>
        </w:tc>
        <w:tc>
          <w:tcPr>
            <w:tcW w:w="986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</w:tr>
      <w:tr w:rsidR="00396B8E" w:rsidRPr="00A67771" w:rsidTr="00A67771">
        <w:tc>
          <w:tcPr>
            <w:tcW w:w="782" w:type="dxa"/>
          </w:tcPr>
          <w:p w:rsidR="00396B8E" w:rsidRPr="00A67771" w:rsidRDefault="00396B8E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3" w:type="dxa"/>
            <w:gridSpan w:val="5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b/>
                <w:spacing w:val="-2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b/>
                <w:spacing w:val="1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b/>
                <w:spacing w:val="-2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 xml:space="preserve">ел </w:t>
            </w:r>
            <w:r w:rsidRPr="00A67771">
              <w:rPr>
                <w:rFonts w:eastAsia="Calibri"/>
                <w:b/>
                <w:spacing w:val="-49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b/>
                <w:bCs/>
                <w:spacing w:val="1"/>
                <w:sz w:val="26"/>
                <w:szCs w:val="26"/>
                <w:lang w:eastAsia="en-US"/>
              </w:rPr>
              <w:t>5</w:t>
            </w:r>
            <w:r w:rsidRPr="00A6777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b/>
                <w:bCs/>
                <w:spacing w:val="-40"/>
                <w:sz w:val="26"/>
                <w:szCs w:val="26"/>
                <w:lang w:eastAsia="en-US"/>
              </w:rPr>
              <w:t xml:space="preserve">  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b/>
                <w:spacing w:val="1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b/>
                <w:spacing w:val="-4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b/>
                <w:spacing w:val="1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b/>
                <w:spacing w:val="-3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ь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ны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b/>
                <w:spacing w:val="-49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b/>
                <w:spacing w:val="-2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те</w:t>
            </w:r>
            <w:r w:rsidRPr="00A67771">
              <w:rPr>
                <w:rFonts w:eastAsia="Calibri"/>
                <w:b/>
                <w:spacing w:val="-3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ь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ны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 xml:space="preserve">й 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ри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b/>
                <w:spacing w:val="1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b/>
                <w:spacing w:val="-1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b/>
                <w:spacing w:val="1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b/>
                <w:sz w:val="26"/>
                <w:szCs w:val="26"/>
                <w:lang w:eastAsia="en-US"/>
              </w:rPr>
              <w:t>к</w:t>
            </w:r>
          </w:p>
        </w:tc>
      </w:tr>
      <w:tr w:rsidR="00A67771" w:rsidRPr="00A67771" w:rsidTr="00A67771">
        <w:tc>
          <w:tcPr>
            <w:tcW w:w="782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5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36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ип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го</w:t>
            </w:r>
            <w:r w:rsidRPr="00A67771">
              <w:rPr>
                <w:rFonts w:eastAsia="Calibri"/>
                <w:spacing w:val="-37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ш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129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8</w:t>
            </w:r>
          </w:p>
        </w:tc>
        <w:tc>
          <w:tcPr>
            <w:tcW w:w="986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8</w:t>
            </w:r>
          </w:p>
        </w:tc>
      </w:tr>
      <w:tr w:rsidR="00A67771" w:rsidRPr="00A67771" w:rsidTr="00A67771">
        <w:tc>
          <w:tcPr>
            <w:tcW w:w="782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5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</w:p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ци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лин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ич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1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мы</w:t>
            </w:r>
            <w:r w:rsidRPr="00A67771">
              <w:rPr>
                <w:rFonts w:eastAsia="Calibri"/>
                <w:spacing w:val="1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 г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-5"/>
                <w:w w:val="90"/>
                <w:sz w:val="26"/>
                <w:szCs w:val="26"/>
                <w:lang w:eastAsia="en-US"/>
              </w:rPr>
              <w:t>ь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3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5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ж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4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</w:p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</w:p>
        </w:tc>
        <w:tc>
          <w:tcPr>
            <w:tcW w:w="1129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19</w:t>
            </w:r>
          </w:p>
        </w:tc>
        <w:tc>
          <w:tcPr>
            <w:tcW w:w="986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</w:tr>
      <w:tr w:rsidR="00396B8E" w:rsidRPr="00A67771" w:rsidTr="00A67771">
        <w:tc>
          <w:tcPr>
            <w:tcW w:w="782" w:type="dxa"/>
          </w:tcPr>
          <w:p w:rsidR="00396B8E" w:rsidRPr="00A67771" w:rsidRDefault="00396B8E" w:rsidP="002E125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3" w:type="dxa"/>
            <w:gridSpan w:val="5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1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6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Лин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йн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bCs/>
                <w:spacing w:val="-3"/>
                <w:sz w:val="26"/>
                <w:szCs w:val="26"/>
                <w:lang w:val="ru-RU" w:eastAsia="en-US"/>
              </w:rPr>
              <w:t>-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ст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ивны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w w:val="10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к</w:t>
            </w:r>
          </w:p>
        </w:tc>
      </w:tr>
      <w:tr w:rsidR="00A67771" w:rsidRPr="00A67771" w:rsidTr="00A67771">
        <w:tc>
          <w:tcPr>
            <w:tcW w:w="782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6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рь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</w:p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мас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шт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ым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1129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  <w:tc>
          <w:tcPr>
            <w:tcW w:w="986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782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4" w:lineRule="exact"/>
              <w:ind w:left="176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6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4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</w:p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2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2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со</w:t>
            </w:r>
            <w:r w:rsidRPr="00A67771">
              <w:rPr>
                <w:rFonts w:eastAsia="Calibri"/>
                <w:spacing w:val="2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ка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и.</w:t>
            </w:r>
          </w:p>
        </w:tc>
        <w:tc>
          <w:tcPr>
            <w:tcW w:w="1129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  <w:tc>
          <w:tcPr>
            <w:tcW w:w="986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78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4344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right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Всего часов за 2 полугодие</w:t>
            </w:r>
          </w:p>
        </w:tc>
        <w:tc>
          <w:tcPr>
            <w:tcW w:w="1129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85</w:t>
            </w:r>
          </w:p>
        </w:tc>
        <w:tc>
          <w:tcPr>
            <w:tcW w:w="986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68</w:t>
            </w:r>
          </w:p>
        </w:tc>
      </w:tr>
      <w:tr w:rsidR="00A67771" w:rsidRPr="00A67771" w:rsidTr="00A67771">
        <w:tc>
          <w:tcPr>
            <w:tcW w:w="78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4344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right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Всего часов за учебный год</w:t>
            </w:r>
          </w:p>
        </w:tc>
        <w:tc>
          <w:tcPr>
            <w:tcW w:w="1129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165</w:t>
            </w:r>
          </w:p>
        </w:tc>
        <w:tc>
          <w:tcPr>
            <w:tcW w:w="986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33</w:t>
            </w:r>
          </w:p>
        </w:tc>
        <w:tc>
          <w:tcPr>
            <w:tcW w:w="113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132</w:t>
            </w:r>
          </w:p>
        </w:tc>
      </w:tr>
    </w:tbl>
    <w:p w:rsidR="002C78FA" w:rsidRDefault="002C78FA" w:rsidP="00112E9A">
      <w:pPr>
        <w:pStyle w:val="a3"/>
        <w:kinsoku w:val="0"/>
        <w:overflowPunct w:val="0"/>
        <w:spacing w:before="3" w:line="358" w:lineRule="auto"/>
        <w:ind w:left="101" w:right="119" w:firstLine="608"/>
        <w:jc w:val="both"/>
        <w:rPr>
          <w:w w:val="90"/>
          <w:sz w:val="26"/>
          <w:szCs w:val="26"/>
        </w:rPr>
      </w:pPr>
    </w:p>
    <w:p w:rsidR="00112E9A" w:rsidRDefault="00396B8E" w:rsidP="0053786F">
      <w:pPr>
        <w:pStyle w:val="a3"/>
        <w:kinsoku w:val="0"/>
        <w:overflowPunct w:val="0"/>
        <w:spacing w:before="3" w:line="358" w:lineRule="auto"/>
        <w:ind w:left="101" w:right="119" w:firstLine="608"/>
        <w:jc w:val="center"/>
        <w:rPr>
          <w:b/>
          <w:w w:val="90"/>
          <w:sz w:val="26"/>
          <w:szCs w:val="26"/>
        </w:rPr>
      </w:pPr>
      <w:r w:rsidRPr="00396B8E">
        <w:rPr>
          <w:b/>
          <w:w w:val="90"/>
          <w:sz w:val="26"/>
          <w:szCs w:val="26"/>
        </w:rPr>
        <w:t>5 класс</w:t>
      </w:r>
    </w:p>
    <w:tbl>
      <w:tblPr>
        <w:tblW w:w="9505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4344"/>
        <w:gridCol w:w="1129"/>
        <w:gridCol w:w="1167"/>
        <w:gridCol w:w="986"/>
        <w:gridCol w:w="1097"/>
      </w:tblGrid>
      <w:tr w:rsidR="00A67771" w:rsidRPr="00A67771" w:rsidTr="00A67771">
        <w:tc>
          <w:tcPr>
            <w:tcW w:w="782" w:type="dxa"/>
            <w:vMerge w:val="restart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3" w:lineRule="exact"/>
              <w:ind w:left="219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344" w:type="dxa"/>
            <w:vMerge w:val="restart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246" w:lineRule="exact"/>
              <w:ind w:left="21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им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ела,</w:t>
            </w:r>
            <w:r w:rsidRPr="00A67771">
              <w:rPr>
                <w:rFonts w:eastAsia="Calibri"/>
                <w:spacing w:val="-1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1129" w:type="dxa"/>
            <w:vMerge w:val="restart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245" w:lineRule="exact"/>
              <w:ind w:left="116" w:right="19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Ви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д</w:t>
            </w:r>
          </w:p>
          <w:p w:rsidR="00396B8E" w:rsidRPr="00A67771" w:rsidRDefault="00396B8E" w:rsidP="00A67771">
            <w:pPr>
              <w:pStyle w:val="TableParagraph"/>
              <w:kinsoku w:val="0"/>
              <w:overflowPunct w:val="0"/>
              <w:spacing w:before="3" w:line="252" w:lineRule="exact"/>
              <w:ind w:left="-154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еб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 xml:space="preserve">ого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я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я</w:t>
            </w:r>
          </w:p>
        </w:tc>
        <w:tc>
          <w:tcPr>
            <w:tcW w:w="3250" w:type="dxa"/>
            <w:gridSpan w:val="3"/>
          </w:tcPr>
          <w:p w:rsidR="00396B8E" w:rsidRPr="00A91FF8" w:rsidRDefault="00396B8E" w:rsidP="00A67771">
            <w:pPr>
              <w:pStyle w:val="a3"/>
              <w:kinsoku w:val="0"/>
              <w:overflowPunct w:val="0"/>
              <w:ind w:right="119"/>
              <w:jc w:val="both"/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бщ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spacing w:val="-2"/>
                <w:w w:val="90"/>
                <w:sz w:val="26"/>
                <w:szCs w:val="26"/>
                <w:lang w:val="ru-RU" w:eastAsia="en-US"/>
              </w:rPr>
              <w:t>б</w:t>
            </w:r>
            <w:r w:rsidRPr="00A91FF8">
              <w:rPr>
                <w:rFonts w:eastAsia="Calibri"/>
                <w:spacing w:val="1"/>
                <w:w w:val="90"/>
                <w:sz w:val="26"/>
                <w:szCs w:val="26"/>
                <w:lang w:val="ru-RU" w:eastAsia="en-US"/>
              </w:rPr>
              <w:t>ъ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 xml:space="preserve">ем 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вр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spacing w:val="-3"/>
                <w:w w:val="90"/>
                <w:sz w:val="26"/>
                <w:szCs w:val="26"/>
                <w:lang w:val="ru-RU" w:eastAsia="en-US"/>
              </w:rPr>
              <w:t>м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 xml:space="preserve"> </w:t>
            </w:r>
          </w:p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(в</w:t>
            </w:r>
            <w:r w:rsidRPr="00A91FF8">
              <w:rPr>
                <w:rFonts w:eastAsia="Calibri"/>
                <w:spacing w:val="-3"/>
                <w:w w:val="9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ч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аса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х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)</w:t>
            </w:r>
          </w:p>
        </w:tc>
      </w:tr>
      <w:tr w:rsidR="00A67771" w:rsidRPr="00A67771" w:rsidTr="00A67771">
        <w:tc>
          <w:tcPr>
            <w:tcW w:w="782" w:type="dxa"/>
            <w:vMerge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4344" w:type="dxa"/>
            <w:vMerge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29" w:type="dxa"/>
            <w:vMerge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67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251" w:lineRule="exact"/>
              <w:ind w:left="-108" w:right="-6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Максималь</w:t>
            </w:r>
            <w:proofErr w:type="spellEnd"/>
          </w:p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251" w:lineRule="exact"/>
              <w:ind w:left="-108" w:right="-6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ная</w:t>
            </w:r>
            <w:proofErr w:type="spellEnd"/>
            <w:r w:rsidRPr="00A67771">
              <w:rPr>
                <w:rFonts w:eastAsia="Calibri"/>
                <w:sz w:val="20"/>
                <w:szCs w:val="20"/>
                <w:lang w:eastAsia="en-US"/>
              </w:rPr>
              <w:t xml:space="preserve"> учебная нагрузка</w:t>
            </w:r>
          </w:p>
        </w:tc>
        <w:tc>
          <w:tcPr>
            <w:tcW w:w="986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Самостоя</w:t>
            </w:r>
            <w:proofErr w:type="spellEnd"/>
          </w:p>
          <w:p w:rsidR="00396B8E" w:rsidRPr="00A67771" w:rsidRDefault="00396B8E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 xml:space="preserve">тельная </w:t>
            </w:r>
          </w:p>
          <w:p w:rsidR="00396B8E" w:rsidRPr="00A67771" w:rsidRDefault="00396B8E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097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245" w:lineRule="exact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>Аудиторные занятия</w:t>
            </w:r>
          </w:p>
        </w:tc>
      </w:tr>
      <w:tr w:rsidR="00396B8E" w:rsidRPr="00A67771" w:rsidTr="00A67771">
        <w:tc>
          <w:tcPr>
            <w:tcW w:w="78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8723" w:type="dxa"/>
            <w:gridSpan w:val="5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center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 полугодие</w:t>
            </w:r>
          </w:p>
        </w:tc>
      </w:tr>
      <w:tr w:rsidR="00396B8E" w:rsidRPr="00A67771" w:rsidTr="00A67771">
        <w:tc>
          <w:tcPr>
            <w:tcW w:w="782" w:type="dxa"/>
          </w:tcPr>
          <w:p w:rsidR="00396B8E" w:rsidRPr="00A67771" w:rsidRDefault="00396B8E" w:rsidP="00AB2F5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3" w:type="dxa"/>
            <w:gridSpan w:val="5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4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1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4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4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spacing w:val="-4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те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w w:val="10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к</w:t>
            </w:r>
          </w:p>
        </w:tc>
      </w:tr>
      <w:tr w:rsidR="00A67771" w:rsidRPr="00A67771" w:rsidTr="00A67771">
        <w:tc>
          <w:tcPr>
            <w:tcW w:w="782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="Calibri"/>
                <w:w w:val="90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3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4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-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4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</w:p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иче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2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ел</w:t>
            </w:r>
          </w:p>
        </w:tc>
        <w:tc>
          <w:tcPr>
            <w:tcW w:w="1129" w:type="dxa"/>
          </w:tcPr>
          <w:p w:rsidR="00396B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урок</w:t>
            </w:r>
          </w:p>
        </w:tc>
        <w:tc>
          <w:tcPr>
            <w:tcW w:w="1167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15</w:t>
            </w:r>
          </w:p>
        </w:tc>
        <w:tc>
          <w:tcPr>
            <w:tcW w:w="986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097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78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3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3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со</w:t>
            </w:r>
            <w:r w:rsidRPr="00A67771">
              <w:rPr>
                <w:rFonts w:eastAsia="Calibri"/>
                <w:spacing w:val="3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5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ж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</w:p>
          <w:p w:rsidR="00D83A8E" w:rsidRPr="00A67771" w:rsidRDefault="00D83A8E" w:rsidP="00A67771">
            <w:pPr>
              <w:pStyle w:val="TableParagraph"/>
              <w:kinsoku w:val="0"/>
              <w:overflowPunct w:val="0"/>
              <w:spacing w:before="4" w:line="322" w:lineRule="exact"/>
              <w:ind w:left="102" w:right="328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нф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ац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ей</w:t>
            </w:r>
            <w:r w:rsidRPr="00A67771">
              <w:rPr>
                <w:rFonts w:eastAsia="Calibri"/>
                <w:spacing w:val="1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ск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к,</w:t>
            </w:r>
            <w:r w:rsidRPr="00A67771">
              <w:rPr>
                <w:rFonts w:eastAsia="Calibri"/>
                <w:spacing w:val="2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ежа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щ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1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на</w:t>
            </w:r>
            <w:r w:rsidRPr="00A67771">
              <w:rPr>
                <w:rFonts w:eastAsia="Calibri"/>
                <w:w w:val="8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иче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1129" w:type="dxa"/>
          </w:tcPr>
          <w:p w:rsidR="00D83A8E" w:rsidRPr="00A67771" w:rsidRDefault="00D83A8E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6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15</w:t>
            </w:r>
          </w:p>
        </w:tc>
        <w:tc>
          <w:tcPr>
            <w:tcW w:w="98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09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78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2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1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х-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2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</w:p>
          <w:p w:rsidR="00D83A8E" w:rsidRPr="00A67771" w:rsidRDefault="00D83A8E" w:rsidP="00A67771">
            <w:pPr>
              <w:pStyle w:val="TableParagraph"/>
              <w:kinsoku w:val="0"/>
              <w:overflowPunct w:val="0"/>
              <w:spacing w:before="3" w:line="322" w:lineRule="exact"/>
              <w:ind w:left="102" w:right="168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2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2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го</w:t>
            </w:r>
            <w:r w:rsidRPr="00A67771">
              <w:rPr>
                <w:rFonts w:eastAsia="Calibri"/>
                <w:spacing w:val="2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нам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2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lastRenderedPageBreak/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 xml:space="preserve">о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ль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ефа</w:t>
            </w:r>
            <w:r w:rsidRPr="00A67771">
              <w:rPr>
                <w:rFonts w:eastAsia="Calibri"/>
                <w:spacing w:val="-1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ро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ки</w:t>
            </w:r>
            <w:r w:rsidRPr="00A67771">
              <w:rPr>
                <w:rFonts w:eastAsia="Calibri"/>
                <w:spacing w:val="-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ск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ка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1129" w:type="dxa"/>
          </w:tcPr>
          <w:p w:rsidR="00D83A8E" w:rsidRPr="00A67771" w:rsidRDefault="00D83A8E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lastRenderedPageBreak/>
              <w:t>урок</w:t>
            </w:r>
          </w:p>
        </w:tc>
        <w:tc>
          <w:tcPr>
            <w:tcW w:w="116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19</w:t>
            </w:r>
          </w:p>
        </w:tc>
        <w:tc>
          <w:tcPr>
            <w:tcW w:w="98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09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</w:tr>
      <w:tr w:rsidR="00396B8E" w:rsidRPr="00A67771" w:rsidTr="00A67771">
        <w:tc>
          <w:tcPr>
            <w:tcW w:w="782" w:type="dxa"/>
          </w:tcPr>
          <w:p w:rsidR="00396B8E" w:rsidRPr="00A67771" w:rsidRDefault="00396B8E" w:rsidP="00AB2F5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3" w:type="dxa"/>
            <w:gridSpan w:val="5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1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2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Лин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йн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bCs/>
                <w:spacing w:val="-3"/>
                <w:sz w:val="26"/>
                <w:szCs w:val="26"/>
                <w:lang w:val="ru-RU" w:eastAsia="en-US"/>
              </w:rPr>
              <w:t>-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ст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ивны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w w:val="10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к</w:t>
            </w:r>
          </w:p>
        </w:tc>
      </w:tr>
      <w:tr w:rsidR="00A67771" w:rsidRPr="00A67771" w:rsidTr="00A67771">
        <w:tc>
          <w:tcPr>
            <w:tcW w:w="78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ка</w:t>
            </w:r>
            <w:r w:rsidRPr="00A67771">
              <w:rPr>
                <w:rFonts w:eastAsia="Calibri"/>
                <w:spacing w:val="-1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ас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1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ин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ь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</w:p>
          <w:p w:rsidR="00D83A8E" w:rsidRPr="00A67771" w:rsidRDefault="00D83A8E" w:rsidP="00A67771">
            <w:pPr>
              <w:pStyle w:val="TableParagraph"/>
              <w:kinsoku w:val="0"/>
              <w:overflowPunct w:val="0"/>
              <w:spacing w:before="2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хи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4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ль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ю</w:t>
            </w:r>
          </w:p>
        </w:tc>
        <w:tc>
          <w:tcPr>
            <w:tcW w:w="1129" w:type="dxa"/>
          </w:tcPr>
          <w:p w:rsidR="00D83A8E" w:rsidRPr="00A67771" w:rsidRDefault="00D83A8E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6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15</w:t>
            </w:r>
          </w:p>
        </w:tc>
        <w:tc>
          <w:tcPr>
            <w:tcW w:w="98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09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78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ка</w:t>
            </w:r>
            <w:r w:rsidRPr="00A67771">
              <w:rPr>
                <w:rFonts w:eastAsia="Calibri"/>
                <w:spacing w:val="-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ека</w:t>
            </w:r>
          </w:p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2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(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а)</w:t>
            </w:r>
          </w:p>
        </w:tc>
        <w:tc>
          <w:tcPr>
            <w:tcW w:w="1129" w:type="dxa"/>
          </w:tcPr>
          <w:p w:rsidR="00D83A8E" w:rsidRPr="00A67771" w:rsidRDefault="00D83A8E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6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  <w:tc>
          <w:tcPr>
            <w:tcW w:w="98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09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782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pacing w:val="1"/>
                <w:sz w:val="26"/>
                <w:szCs w:val="26"/>
                <w:lang w:eastAsia="en-US"/>
              </w:rPr>
            </w:pPr>
          </w:p>
        </w:tc>
        <w:tc>
          <w:tcPr>
            <w:tcW w:w="4344" w:type="dxa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jc w:val="right"/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Всего часов за 1 полугодие</w:t>
            </w:r>
          </w:p>
        </w:tc>
        <w:tc>
          <w:tcPr>
            <w:tcW w:w="1129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67" w:type="dxa"/>
          </w:tcPr>
          <w:p w:rsidR="00396B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80</w:t>
            </w:r>
          </w:p>
        </w:tc>
        <w:tc>
          <w:tcPr>
            <w:tcW w:w="986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  <w:tc>
          <w:tcPr>
            <w:tcW w:w="1097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64</w:t>
            </w:r>
          </w:p>
        </w:tc>
      </w:tr>
      <w:tr w:rsidR="00396B8E" w:rsidRPr="00A67771" w:rsidTr="00A67771">
        <w:tc>
          <w:tcPr>
            <w:tcW w:w="782" w:type="dxa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8723" w:type="dxa"/>
            <w:gridSpan w:val="5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center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 полугодие</w:t>
            </w:r>
          </w:p>
        </w:tc>
      </w:tr>
      <w:tr w:rsidR="00396B8E" w:rsidRPr="00A67771" w:rsidTr="00A67771">
        <w:tc>
          <w:tcPr>
            <w:tcW w:w="782" w:type="dxa"/>
          </w:tcPr>
          <w:p w:rsidR="00396B8E" w:rsidRPr="00A67771" w:rsidRDefault="00396B8E" w:rsidP="00AB2F5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3" w:type="dxa"/>
            <w:gridSpan w:val="5"/>
          </w:tcPr>
          <w:p w:rsidR="00396B8E" w:rsidRPr="00A91FF8" w:rsidRDefault="00396B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14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w w:val="95"/>
                <w:sz w:val="26"/>
                <w:szCs w:val="26"/>
                <w:lang w:val="ru-RU" w:eastAsia="en-US"/>
              </w:rPr>
              <w:t>3.</w:t>
            </w:r>
            <w:r w:rsidRPr="00A91FF8">
              <w:rPr>
                <w:rFonts w:eastAsia="Calibri"/>
                <w:b/>
                <w:bCs/>
                <w:spacing w:val="23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Ф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15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w w:val="10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м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те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ль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ть</w:t>
            </w:r>
            <w:r w:rsidRPr="00A91FF8">
              <w:rPr>
                <w:rFonts w:eastAsia="Calibri"/>
                <w:b/>
                <w:spacing w:val="32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в</w:t>
            </w:r>
            <w:r w:rsidRPr="00A91FF8">
              <w:rPr>
                <w:rFonts w:eastAsia="Calibri"/>
                <w:b/>
                <w:spacing w:val="28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уч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б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м</w:t>
            </w:r>
            <w:r w:rsidRPr="00A91FF8">
              <w:rPr>
                <w:rFonts w:eastAsia="Calibri"/>
                <w:b/>
                <w:spacing w:val="32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су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нк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</w:t>
            </w:r>
          </w:p>
        </w:tc>
      </w:tr>
      <w:tr w:rsidR="00A67771" w:rsidRPr="00A67771" w:rsidTr="00A67771">
        <w:tc>
          <w:tcPr>
            <w:tcW w:w="78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чн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</w:p>
          <w:p w:rsidR="00D83A8E" w:rsidRPr="00A67771" w:rsidRDefault="00D83A8E" w:rsidP="00A67771">
            <w:pPr>
              <w:pStyle w:val="TableParagraph"/>
              <w:kinsoku w:val="0"/>
              <w:overflowPunct w:val="0"/>
              <w:spacing w:before="4" w:line="322" w:lineRule="exact"/>
              <w:ind w:left="102" w:right="204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фак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ль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ь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ю</w:t>
            </w:r>
            <w:r w:rsidRPr="00A67771">
              <w:rPr>
                <w:rFonts w:eastAsia="Calibri"/>
                <w:spacing w:val="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 xml:space="preserve"> че</w:t>
            </w: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41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зи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ц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40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ц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ен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1129" w:type="dxa"/>
          </w:tcPr>
          <w:p w:rsidR="00D83A8E" w:rsidRPr="00A67771" w:rsidRDefault="00D83A8E" w:rsidP="00AB2F57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6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24</w:t>
            </w:r>
          </w:p>
        </w:tc>
        <w:tc>
          <w:tcPr>
            <w:tcW w:w="98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09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20</w:t>
            </w:r>
          </w:p>
        </w:tc>
      </w:tr>
      <w:tr w:rsidR="00A67771" w:rsidRPr="00A67771" w:rsidTr="00A67771">
        <w:tc>
          <w:tcPr>
            <w:tcW w:w="78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иг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че</w:t>
            </w:r>
            <w:r w:rsidRPr="00A67771">
              <w:rPr>
                <w:rFonts w:eastAsia="Calibri"/>
                <w:spacing w:val="-5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ека</w:t>
            </w:r>
            <w:r w:rsidRPr="00A67771">
              <w:rPr>
                <w:rFonts w:eastAsia="Calibri"/>
                <w:spacing w:val="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ь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1129" w:type="dxa"/>
          </w:tcPr>
          <w:p w:rsidR="00D83A8E" w:rsidRPr="00A67771" w:rsidRDefault="00D83A8E" w:rsidP="00AB2F57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6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98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09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8</w:t>
            </w:r>
          </w:p>
        </w:tc>
      </w:tr>
      <w:tr w:rsidR="00396B8E" w:rsidRPr="00A67771" w:rsidTr="00A67771">
        <w:tc>
          <w:tcPr>
            <w:tcW w:w="782" w:type="dxa"/>
          </w:tcPr>
          <w:p w:rsidR="00396B8E" w:rsidRPr="00A67771" w:rsidRDefault="00396B8E" w:rsidP="00AB2F5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3" w:type="dxa"/>
            <w:gridSpan w:val="5"/>
          </w:tcPr>
          <w:p w:rsidR="00396B8E" w:rsidRPr="00A67771" w:rsidRDefault="00396B8E" w:rsidP="00A67771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b/>
                <w:spacing w:val="-2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b/>
                <w:spacing w:val="1"/>
                <w:w w:val="95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b/>
                <w:spacing w:val="-2"/>
                <w:w w:val="95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ел</w:t>
            </w:r>
            <w:r w:rsidRPr="00A67771">
              <w:rPr>
                <w:rFonts w:eastAsia="Calibri"/>
                <w:b/>
                <w:spacing w:val="-21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b/>
                <w:bCs/>
                <w:w w:val="95"/>
                <w:sz w:val="26"/>
                <w:szCs w:val="26"/>
                <w:lang w:eastAsia="en-US"/>
              </w:rPr>
              <w:t>4.</w:t>
            </w:r>
            <w:r w:rsidRPr="00A67771">
              <w:rPr>
                <w:rFonts w:eastAsia="Calibri"/>
                <w:b/>
                <w:bCs/>
                <w:spacing w:val="-13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b/>
                <w:spacing w:val="-2"/>
                <w:w w:val="9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b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b/>
                <w:spacing w:val="-4"/>
                <w:w w:val="95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b/>
                <w:spacing w:val="1"/>
                <w:w w:val="95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b/>
                <w:spacing w:val="-1"/>
                <w:w w:val="95"/>
                <w:sz w:val="26"/>
                <w:szCs w:val="26"/>
                <w:lang w:eastAsia="en-US"/>
              </w:rPr>
              <w:t>ни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b/>
                <w:spacing w:val="-19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ху</w:t>
            </w:r>
            <w:r w:rsidRPr="00A67771">
              <w:rPr>
                <w:rFonts w:eastAsia="Calibri"/>
                <w:b/>
                <w:spacing w:val="-4"/>
                <w:w w:val="95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b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b/>
                <w:spacing w:val="-2"/>
                <w:w w:val="95"/>
                <w:sz w:val="26"/>
                <w:szCs w:val="26"/>
                <w:lang w:eastAsia="en-US"/>
              </w:rPr>
              <w:t>ж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ест</w:t>
            </w:r>
            <w:r w:rsidRPr="00A67771">
              <w:rPr>
                <w:rFonts w:eastAsia="Calibri"/>
                <w:b/>
                <w:spacing w:val="-3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b/>
                <w:spacing w:val="-1"/>
                <w:w w:val="95"/>
                <w:sz w:val="26"/>
                <w:szCs w:val="26"/>
                <w:lang w:eastAsia="en-US"/>
              </w:rPr>
              <w:t>нн</w:t>
            </w:r>
            <w:r w:rsidRPr="00A67771">
              <w:rPr>
                <w:rFonts w:eastAsia="Calibri"/>
                <w:b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b/>
                <w:spacing w:val="-3"/>
                <w:w w:val="95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о</w:t>
            </w:r>
            <w:r w:rsidR="00352286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 xml:space="preserve"> о</w:t>
            </w:r>
            <w:r w:rsidRPr="00A67771">
              <w:rPr>
                <w:rFonts w:eastAsia="Calibri"/>
                <w:b/>
                <w:spacing w:val="1"/>
                <w:w w:val="95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b/>
                <w:spacing w:val="-3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b/>
                <w:spacing w:val="1"/>
                <w:w w:val="95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b/>
                <w:spacing w:val="-4"/>
                <w:w w:val="95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b/>
                <w:spacing w:val="14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b/>
                <w:spacing w:val="-1"/>
                <w:w w:val="95"/>
                <w:sz w:val="26"/>
                <w:szCs w:val="26"/>
                <w:lang w:eastAsia="en-US"/>
              </w:rPr>
              <w:t>гр</w:t>
            </w:r>
            <w:r w:rsidRPr="00A67771">
              <w:rPr>
                <w:rFonts w:eastAsia="Calibri"/>
                <w:b/>
                <w:spacing w:val="1"/>
                <w:w w:val="95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b/>
                <w:spacing w:val="-4"/>
                <w:w w:val="95"/>
                <w:sz w:val="26"/>
                <w:szCs w:val="26"/>
                <w:lang w:eastAsia="en-US"/>
              </w:rPr>
              <w:t>ф</w:t>
            </w:r>
            <w:r w:rsidRPr="00A67771">
              <w:rPr>
                <w:rFonts w:eastAsia="Calibri"/>
                <w:b/>
                <w:spacing w:val="-1"/>
                <w:w w:val="95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чес</w:t>
            </w:r>
            <w:r w:rsidRPr="00A67771">
              <w:rPr>
                <w:rFonts w:eastAsia="Calibri"/>
                <w:b/>
                <w:spacing w:val="-1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b/>
                <w:spacing w:val="-4"/>
                <w:w w:val="95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ми</w:t>
            </w:r>
            <w:r w:rsidRPr="00A67771">
              <w:rPr>
                <w:rFonts w:eastAsia="Calibri"/>
                <w:b/>
                <w:spacing w:val="11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b/>
                <w:spacing w:val="-1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b/>
                <w:spacing w:val="-2"/>
                <w:w w:val="95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b/>
                <w:spacing w:val="-4"/>
                <w:w w:val="9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b/>
                <w:spacing w:val="-1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b/>
                <w:spacing w:val="-3"/>
                <w:w w:val="95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b/>
                <w:w w:val="95"/>
                <w:sz w:val="26"/>
                <w:szCs w:val="26"/>
                <w:lang w:eastAsia="en-US"/>
              </w:rPr>
              <w:t>ми</w:t>
            </w:r>
          </w:p>
        </w:tc>
      </w:tr>
      <w:tr w:rsidR="00A67771" w:rsidRPr="00A67771" w:rsidTr="00A67771">
        <w:tc>
          <w:tcPr>
            <w:tcW w:w="78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4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ема</w:t>
            </w: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ич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ий</w:t>
            </w:r>
            <w:r w:rsidRPr="00A67771">
              <w:rPr>
                <w:rFonts w:eastAsia="Calibri"/>
                <w:spacing w:val="-41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ю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41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«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р</w:t>
            </w:r>
          </w:p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ых</w:t>
            </w:r>
            <w:r w:rsidRPr="00A67771">
              <w:rPr>
                <w:rFonts w:eastAsia="Calibri"/>
                <w:spacing w:val="1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щ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ей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129" w:type="dxa"/>
          </w:tcPr>
          <w:p w:rsidR="00D83A8E" w:rsidRPr="00A67771" w:rsidRDefault="00D83A8E" w:rsidP="00AB2F57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6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24</w:t>
            </w:r>
          </w:p>
        </w:tc>
        <w:tc>
          <w:tcPr>
            <w:tcW w:w="98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09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20</w:t>
            </w:r>
          </w:p>
        </w:tc>
      </w:tr>
      <w:tr w:rsidR="00D83A8E" w:rsidRPr="00A67771" w:rsidTr="00A67771">
        <w:tc>
          <w:tcPr>
            <w:tcW w:w="782" w:type="dxa"/>
          </w:tcPr>
          <w:p w:rsidR="00D83A8E" w:rsidRPr="00A67771" w:rsidRDefault="00D83A8E" w:rsidP="00AB2F5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3" w:type="dxa"/>
            <w:gridSpan w:val="5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 xml:space="preserve">ел </w:t>
            </w:r>
            <w:r w:rsidRPr="00A91FF8">
              <w:rPr>
                <w:rFonts w:eastAsia="Calibri"/>
                <w:b/>
                <w:spacing w:val="-4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5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 xml:space="preserve">.  </w:t>
            </w:r>
            <w:r w:rsidRPr="00A91FF8">
              <w:rPr>
                <w:rFonts w:eastAsia="Calibri"/>
                <w:b/>
                <w:bCs/>
                <w:spacing w:val="-4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4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spacing w:val="-4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те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w w:val="10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</w:p>
        </w:tc>
      </w:tr>
      <w:tr w:rsidR="00A67771" w:rsidRPr="00A67771" w:rsidTr="00A67771">
        <w:tc>
          <w:tcPr>
            <w:tcW w:w="78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5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44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 из</w:t>
            </w:r>
            <w:r w:rsidRPr="00A67771">
              <w:rPr>
                <w:rFonts w:eastAsia="Calibri"/>
                <w:spacing w:val="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</w:p>
          <w:p w:rsidR="00D83A8E" w:rsidRPr="00A67771" w:rsidRDefault="00D83A8E" w:rsidP="00A67771">
            <w:pPr>
              <w:pStyle w:val="TableParagraph"/>
              <w:kinsoku w:val="0"/>
              <w:overflowPunct w:val="0"/>
              <w:spacing w:before="4" w:line="322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2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со</w:t>
            </w:r>
            <w:r w:rsidRPr="00A67771">
              <w:rPr>
                <w:rFonts w:eastAsia="Calibri"/>
                <w:spacing w:val="24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ка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23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(и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ая</w:t>
            </w:r>
            <w:r w:rsidRPr="00A67771">
              <w:rPr>
                <w:rFonts w:eastAsia="Calibri"/>
                <w:w w:val="8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29" w:type="dxa"/>
          </w:tcPr>
          <w:p w:rsidR="00D83A8E" w:rsidRPr="00A67771" w:rsidRDefault="00D83A8E" w:rsidP="00AB2F57">
            <w:pPr>
              <w:rPr>
                <w:rFonts w:eastAsia="Calibri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урок</w:t>
            </w:r>
          </w:p>
        </w:tc>
        <w:tc>
          <w:tcPr>
            <w:tcW w:w="116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25</w:t>
            </w:r>
          </w:p>
        </w:tc>
        <w:tc>
          <w:tcPr>
            <w:tcW w:w="98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5</w:t>
            </w:r>
          </w:p>
        </w:tc>
        <w:tc>
          <w:tcPr>
            <w:tcW w:w="109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20</w:t>
            </w:r>
          </w:p>
        </w:tc>
      </w:tr>
      <w:tr w:rsidR="00A67771" w:rsidRPr="00A67771" w:rsidTr="00A67771">
        <w:tc>
          <w:tcPr>
            <w:tcW w:w="78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44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3" w:lineRule="exact"/>
              <w:ind w:left="102" w:right="-9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z w:val="26"/>
                <w:szCs w:val="26"/>
                <w:lang w:eastAsia="en-US"/>
              </w:rPr>
              <w:t>Всего часов за 2 полугодие</w:t>
            </w:r>
          </w:p>
        </w:tc>
        <w:tc>
          <w:tcPr>
            <w:tcW w:w="1129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6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85</w:t>
            </w:r>
          </w:p>
        </w:tc>
        <w:tc>
          <w:tcPr>
            <w:tcW w:w="98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109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68</w:t>
            </w:r>
          </w:p>
        </w:tc>
      </w:tr>
      <w:tr w:rsidR="00A67771" w:rsidRPr="00A67771" w:rsidTr="00A67771">
        <w:tc>
          <w:tcPr>
            <w:tcW w:w="782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4344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right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Всего часов за учебный год</w:t>
            </w:r>
          </w:p>
        </w:tc>
        <w:tc>
          <w:tcPr>
            <w:tcW w:w="1129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6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165</w:t>
            </w:r>
          </w:p>
        </w:tc>
        <w:tc>
          <w:tcPr>
            <w:tcW w:w="98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33</w:t>
            </w:r>
          </w:p>
        </w:tc>
        <w:tc>
          <w:tcPr>
            <w:tcW w:w="1097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132</w:t>
            </w:r>
          </w:p>
        </w:tc>
      </w:tr>
    </w:tbl>
    <w:p w:rsidR="00396B8E" w:rsidRPr="00396B8E" w:rsidRDefault="00396B8E" w:rsidP="00112E9A">
      <w:pPr>
        <w:pStyle w:val="a3"/>
        <w:kinsoku w:val="0"/>
        <w:overflowPunct w:val="0"/>
        <w:spacing w:before="3" w:line="358" w:lineRule="auto"/>
        <w:ind w:left="101" w:right="119" w:firstLine="608"/>
        <w:jc w:val="both"/>
        <w:rPr>
          <w:b/>
          <w:w w:val="90"/>
          <w:sz w:val="26"/>
          <w:szCs w:val="26"/>
        </w:rPr>
      </w:pPr>
    </w:p>
    <w:p w:rsidR="00112E9A" w:rsidRPr="00D83A8E" w:rsidRDefault="00D83A8E" w:rsidP="0053786F">
      <w:pPr>
        <w:pStyle w:val="a3"/>
        <w:kinsoku w:val="0"/>
        <w:overflowPunct w:val="0"/>
        <w:spacing w:before="3" w:line="358" w:lineRule="auto"/>
        <w:ind w:left="101" w:right="119" w:firstLine="608"/>
        <w:jc w:val="center"/>
        <w:rPr>
          <w:b/>
          <w:w w:val="90"/>
          <w:sz w:val="26"/>
          <w:szCs w:val="26"/>
        </w:rPr>
      </w:pPr>
      <w:r w:rsidRPr="00D83A8E">
        <w:rPr>
          <w:b/>
          <w:w w:val="90"/>
          <w:sz w:val="26"/>
          <w:szCs w:val="26"/>
        </w:rPr>
        <w:t>6 класс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4252"/>
        <w:gridCol w:w="1134"/>
        <w:gridCol w:w="1276"/>
        <w:gridCol w:w="992"/>
        <w:gridCol w:w="1071"/>
      </w:tblGrid>
      <w:tr w:rsidR="00A67771" w:rsidRPr="00A67771" w:rsidTr="00A67771">
        <w:tc>
          <w:tcPr>
            <w:tcW w:w="858" w:type="dxa"/>
            <w:vMerge w:val="restart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3" w:lineRule="exact"/>
              <w:ind w:left="219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252" w:type="dxa"/>
            <w:vMerge w:val="restart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246" w:lineRule="exact"/>
              <w:ind w:left="21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им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ела,</w:t>
            </w:r>
            <w:r w:rsidRPr="00A67771">
              <w:rPr>
                <w:rFonts w:eastAsia="Calibri"/>
                <w:spacing w:val="-1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1134" w:type="dxa"/>
            <w:vMerge w:val="restart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245" w:lineRule="exact"/>
              <w:ind w:left="116" w:right="19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Ви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д</w:t>
            </w:r>
          </w:p>
          <w:p w:rsidR="00D83A8E" w:rsidRPr="00A67771" w:rsidRDefault="00D83A8E" w:rsidP="00A67771">
            <w:pPr>
              <w:pStyle w:val="TableParagraph"/>
              <w:kinsoku w:val="0"/>
              <w:overflowPunct w:val="0"/>
              <w:spacing w:before="3" w:line="252" w:lineRule="exact"/>
              <w:ind w:left="-154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еб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 xml:space="preserve">ого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я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я</w:t>
            </w:r>
          </w:p>
        </w:tc>
        <w:tc>
          <w:tcPr>
            <w:tcW w:w="3339" w:type="dxa"/>
            <w:gridSpan w:val="3"/>
          </w:tcPr>
          <w:p w:rsidR="00D83A8E" w:rsidRPr="00A91FF8" w:rsidRDefault="00D83A8E" w:rsidP="00A67771">
            <w:pPr>
              <w:pStyle w:val="a3"/>
              <w:kinsoku w:val="0"/>
              <w:overflowPunct w:val="0"/>
              <w:ind w:right="119"/>
              <w:jc w:val="both"/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бщ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spacing w:val="-2"/>
                <w:w w:val="90"/>
                <w:sz w:val="26"/>
                <w:szCs w:val="26"/>
                <w:lang w:val="ru-RU" w:eastAsia="en-US"/>
              </w:rPr>
              <w:t>б</w:t>
            </w:r>
            <w:r w:rsidRPr="00A91FF8">
              <w:rPr>
                <w:rFonts w:eastAsia="Calibri"/>
                <w:spacing w:val="1"/>
                <w:w w:val="90"/>
                <w:sz w:val="26"/>
                <w:szCs w:val="26"/>
                <w:lang w:val="ru-RU" w:eastAsia="en-US"/>
              </w:rPr>
              <w:t>ъ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 xml:space="preserve">ем 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вр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spacing w:val="-3"/>
                <w:w w:val="90"/>
                <w:sz w:val="26"/>
                <w:szCs w:val="26"/>
                <w:lang w:val="ru-RU" w:eastAsia="en-US"/>
              </w:rPr>
              <w:t>м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 xml:space="preserve"> </w:t>
            </w:r>
          </w:p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(в</w:t>
            </w:r>
            <w:r w:rsidRPr="00A91FF8">
              <w:rPr>
                <w:rFonts w:eastAsia="Calibri"/>
                <w:spacing w:val="-3"/>
                <w:w w:val="9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ч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аса</w:t>
            </w:r>
            <w:r w:rsidRPr="00A91FF8">
              <w:rPr>
                <w:rFonts w:eastAsia="Calibri"/>
                <w:spacing w:val="-1"/>
                <w:w w:val="90"/>
                <w:sz w:val="26"/>
                <w:szCs w:val="26"/>
                <w:lang w:val="ru-RU" w:eastAsia="en-US"/>
              </w:rPr>
              <w:t>х</w:t>
            </w: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)</w:t>
            </w:r>
          </w:p>
        </w:tc>
      </w:tr>
      <w:tr w:rsidR="00A67771" w:rsidRPr="00A67771" w:rsidTr="00A67771">
        <w:tc>
          <w:tcPr>
            <w:tcW w:w="858" w:type="dxa"/>
            <w:vMerge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4252" w:type="dxa"/>
            <w:vMerge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276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251" w:lineRule="exact"/>
              <w:ind w:left="-108" w:right="-6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Максималь</w:t>
            </w:r>
            <w:proofErr w:type="spellEnd"/>
          </w:p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251" w:lineRule="exact"/>
              <w:ind w:left="-108" w:right="-6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ная</w:t>
            </w:r>
            <w:proofErr w:type="spellEnd"/>
            <w:r w:rsidRPr="00A67771">
              <w:rPr>
                <w:rFonts w:eastAsia="Calibri"/>
                <w:sz w:val="20"/>
                <w:szCs w:val="20"/>
                <w:lang w:eastAsia="en-US"/>
              </w:rPr>
              <w:t xml:space="preserve"> учебная нагрузка</w:t>
            </w:r>
          </w:p>
        </w:tc>
        <w:tc>
          <w:tcPr>
            <w:tcW w:w="99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67771">
              <w:rPr>
                <w:rFonts w:eastAsia="Calibri"/>
                <w:sz w:val="20"/>
                <w:szCs w:val="20"/>
                <w:lang w:eastAsia="en-US"/>
              </w:rPr>
              <w:t>Самостоя</w:t>
            </w:r>
            <w:proofErr w:type="spellEnd"/>
          </w:p>
          <w:p w:rsidR="00D83A8E" w:rsidRPr="00A67771" w:rsidRDefault="00D83A8E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 xml:space="preserve">тельная </w:t>
            </w:r>
          </w:p>
          <w:p w:rsidR="00D83A8E" w:rsidRPr="00A67771" w:rsidRDefault="00D83A8E" w:rsidP="00A67771">
            <w:pPr>
              <w:pStyle w:val="TableParagraph"/>
              <w:kinsoku w:val="0"/>
              <w:overflowPunct w:val="0"/>
              <w:spacing w:before="3" w:line="252" w:lineRule="exact"/>
              <w:ind w:left="-108" w:right="-17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071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245" w:lineRule="exact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A67771">
              <w:rPr>
                <w:rFonts w:eastAsia="Calibri"/>
                <w:sz w:val="20"/>
                <w:szCs w:val="20"/>
                <w:lang w:eastAsia="en-US"/>
              </w:rPr>
              <w:t>Аудиторные занятия</w:t>
            </w:r>
          </w:p>
        </w:tc>
      </w:tr>
      <w:tr w:rsidR="0053786F" w:rsidRPr="00A67771" w:rsidTr="00A67771">
        <w:tc>
          <w:tcPr>
            <w:tcW w:w="858" w:type="dxa"/>
          </w:tcPr>
          <w:p w:rsidR="0053786F" w:rsidRPr="00A67771" w:rsidRDefault="0053786F" w:rsidP="00AB2F5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5" w:type="dxa"/>
            <w:gridSpan w:val="5"/>
          </w:tcPr>
          <w:p w:rsidR="0053786F" w:rsidRPr="00A91FF8" w:rsidRDefault="0053786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center"/>
              <w:rPr>
                <w:rFonts w:eastAsia="Calibri"/>
                <w:spacing w:val="-2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spacing w:val="-2"/>
                <w:sz w:val="26"/>
                <w:szCs w:val="26"/>
                <w:lang w:val="ru-RU" w:eastAsia="en-US"/>
              </w:rPr>
              <w:t>1 полугодие</w:t>
            </w:r>
          </w:p>
        </w:tc>
      </w:tr>
      <w:tr w:rsidR="00D83A8E" w:rsidRPr="00A67771" w:rsidTr="00A67771">
        <w:tc>
          <w:tcPr>
            <w:tcW w:w="858" w:type="dxa"/>
          </w:tcPr>
          <w:p w:rsidR="00D83A8E" w:rsidRPr="00A67771" w:rsidRDefault="00D83A8E" w:rsidP="00AB2F5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5" w:type="dxa"/>
            <w:gridSpan w:val="5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1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1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Лин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йн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bCs/>
                <w:spacing w:val="-3"/>
                <w:sz w:val="26"/>
                <w:szCs w:val="26"/>
                <w:lang w:val="ru-RU" w:eastAsia="en-US"/>
              </w:rPr>
              <w:t>-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ст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ивны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w w:val="10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к</w:t>
            </w:r>
          </w:p>
        </w:tc>
      </w:tr>
      <w:tr w:rsidR="00A67771" w:rsidRPr="00A67771" w:rsidTr="00A67771">
        <w:tc>
          <w:tcPr>
            <w:tcW w:w="858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3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из</w:t>
            </w:r>
            <w:r w:rsidRPr="00A67771">
              <w:rPr>
                <w:rFonts w:eastAsia="Calibri"/>
                <w:spacing w:val="3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х-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я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</w:p>
          <w:p w:rsidR="00D83A8E" w:rsidRPr="00A67771" w:rsidRDefault="00D83A8E" w:rsidP="00A67771">
            <w:pPr>
              <w:pStyle w:val="TableParagraph"/>
              <w:kinsoku w:val="0"/>
              <w:overflowPunct w:val="0"/>
              <w:spacing w:before="3" w:line="322" w:lineRule="exact"/>
              <w:ind w:left="102" w:right="248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1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(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ип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2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ге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иче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8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1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ме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1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а)</w:t>
            </w:r>
          </w:p>
        </w:tc>
        <w:tc>
          <w:tcPr>
            <w:tcW w:w="1134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27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  <w:tc>
          <w:tcPr>
            <w:tcW w:w="992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071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858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51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1134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27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  <w:tc>
          <w:tcPr>
            <w:tcW w:w="992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071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858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33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ип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-32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32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(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бо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ка)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 xml:space="preserve"> в</w:t>
            </w:r>
            <w:r w:rsidRPr="00A67771">
              <w:rPr>
                <w:rFonts w:eastAsia="Calibri"/>
                <w:spacing w:val="1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д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х</w:t>
            </w:r>
            <w:r w:rsidRPr="00A67771">
              <w:rPr>
                <w:rFonts w:eastAsia="Calibri"/>
                <w:spacing w:val="1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во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ах</w:t>
            </w:r>
          </w:p>
        </w:tc>
        <w:tc>
          <w:tcPr>
            <w:tcW w:w="1134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27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  <w:tc>
          <w:tcPr>
            <w:tcW w:w="992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071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858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lastRenderedPageBreak/>
              <w:t>1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4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="Calibri"/>
                <w:w w:val="90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2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ип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ых</w:t>
            </w:r>
            <w:r w:rsidRPr="00A67771">
              <w:rPr>
                <w:rFonts w:eastAsia="Calibri"/>
                <w:spacing w:val="28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ас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ей</w:t>
            </w:r>
            <w:r w:rsidRPr="00A67771">
              <w:rPr>
                <w:rFonts w:eastAsia="Calibri"/>
                <w:spacing w:val="2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ли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ца</w:t>
            </w:r>
            <w:r w:rsidRPr="00A67771">
              <w:rPr>
                <w:rFonts w:eastAsia="Calibri"/>
                <w:spacing w:val="2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(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с,</w:t>
            </w:r>
          </w:p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бы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,</w:t>
            </w:r>
            <w:r w:rsidRPr="00A67771">
              <w:rPr>
                <w:rFonts w:eastAsia="Calibri"/>
                <w:spacing w:val="-13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з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34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27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  <w:tc>
          <w:tcPr>
            <w:tcW w:w="992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071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12</w:t>
            </w:r>
          </w:p>
        </w:tc>
      </w:tr>
      <w:tr w:rsidR="00A67771" w:rsidRPr="00A67771" w:rsidTr="00A67771">
        <w:tc>
          <w:tcPr>
            <w:tcW w:w="858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pacing w:val="1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02"/>
              <w:jc w:val="right"/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Всего часов за 1 полугодие</w:t>
            </w:r>
          </w:p>
        </w:tc>
        <w:tc>
          <w:tcPr>
            <w:tcW w:w="1134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27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64</w:t>
            </w:r>
          </w:p>
        </w:tc>
        <w:tc>
          <w:tcPr>
            <w:tcW w:w="992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16</w:t>
            </w:r>
          </w:p>
        </w:tc>
        <w:tc>
          <w:tcPr>
            <w:tcW w:w="1071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48</w:t>
            </w:r>
          </w:p>
        </w:tc>
      </w:tr>
      <w:tr w:rsidR="00D83A8E" w:rsidRPr="00A67771" w:rsidTr="00A67771">
        <w:tc>
          <w:tcPr>
            <w:tcW w:w="858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8725" w:type="dxa"/>
            <w:gridSpan w:val="5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center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 полугодие</w:t>
            </w:r>
          </w:p>
        </w:tc>
      </w:tr>
      <w:tr w:rsidR="00D83A8E" w:rsidRPr="00A67771" w:rsidTr="00A67771">
        <w:tc>
          <w:tcPr>
            <w:tcW w:w="858" w:type="dxa"/>
          </w:tcPr>
          <w:p w:rsidR="00D83A8E" w:rsidRPr="00A67771" w:rsidRDefault="00D83A8E" w:rsidP="00AB2F5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5" w:type="dxa"/>
            <w:gridSpan w:val="5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4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spacing w:val="1"/>
                <w:sz w:val="26"/>
                <w:szCs w:val="26"/>
                <w:lang w:val="ru-RU" w:eastAsia="en-US"/>
              </w:rPr>
              <w:t>2</w:t>
            </w:r>
            <w:r w:rsidRPr="00A91FF8">
              <w:rPr>
                <w:rFonts w:eastAsia="Calibri"/>
                <w:b/>
                <w:bCs/>
                <w:sz w:val="26"/>
                <w:szCs w:val="26"/>
                <w:lang w:val="ru-RU" w:eastAsia="en-US"/>
              </w:rPr>
              <w:t>.</w:t>
            </w:r>
            <w:r w:rsidRPr="00A91FF8">
              <w:rPr>
                <w:rFonts w:eastAsia="Calibri"/>
                <w:b/>
                <w:bCs/>
                <w:spacing w:val="-4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4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spacing w:val="-49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2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те</w:t>
            </w:r>
            <w:r w:rsidRPr="00A91FF8">
              <w:rPr>
                <w:rFonts w:eastAsia="Calibri"/>
                <w:b/>
                <w:spacing w:val="-3"/>
                <w:sz w:val="26"/>
                <w:szCs w:val="26"/>
                <w:lang w:val="ru-RU" w:eastAsia="en-US"/>
              </w:rPr>
              <w:t>л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ь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ны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й</w:t>
            </w:r>
            <w:r w:rsidRPr="00A91FF8">
              <w:rPr>
                <w:rFonts w:eastAsia="Calibri"/>
                <w:b/>
                <w:w w:val="103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ри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у</w:t>
            </w:r>
            <w:r w:rsidRPr="00A91FF8">
              <w:rPr>
                <w:rFonts w:eastAsia="Calibri"/>
                <w:b/>
                <w:spacing w:val="-1"/>
                <w:sz w:val="26"/>
                <w:szCs w:val="26"/>
                <w:lang w:val="ru-RU" w:eastAsia="en-US"/>
              </w:rPr>
              <w:t>н</w:t>
            </w:r>
            <w:r w:rsidRPr="00A91FF8">
              <w:rPr>
                <w:rFonts w:eastAsia="Calibri"/>
                <w:b/>
                <w:spacing w:val="1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z w:val="26"/>
                <w:szCs w:val="26"/>
                <w:lang w:val="ru-RU" w:eastAsia="en-US"/>
              </w:rPr>
              <w:t>к</w:t>
            </w:r>
          </w:p>
        </w:tc>
      </w:tr>
      <w:tr w:rsidR="00A67771" w:rsidRPr="00A67771" w:rsidTr="00A67771">
        <w:tc>
          <w:tcPr>
            <w:tcW w:w="858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па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че</w:t>
            </w:r>
            <w:r w:rsidRPr="00A67771">
              <w:rPr>
                <w:rFonts w:eastAsia="Calibri"/>
                <w:spacing w:val="-5"/>
                <w:w w:val="90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ека</w:t>
            </w:r>
          </w:p>
        </w:tc>
        <w:tc>
          <w:tcPr>
            <w:tcW w:w="1134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27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11</w:t>
            </w:r>
          </w:p>
        </w:tc>
        <w:tc>
          <w:tcPr>
            <w:tcW w:w="992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5</w:t>
            </w:r>
          </w:p>
        </w:tc>
        <w:tc>
          <w:tcPr>
            <w:tcW w:w="1071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</w:t>
            </w:r>
          </w:p>
        </w:tc>
      </w:tr>
      <w:tr w:rsidR="00A67771" w:rsidRPr="00A67771" w:rsidTr="00A67771">
        <w:tc>
          <w:tcPr>
            <w:tcW w:w="858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="Calibri"/>
                <w:w w:val="95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33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ип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-32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ы</w:t>
            </w:r>
            <w:r w:rsidRPr="00A67771">
              <w:rPr>
                <w:rFonts w:eastAsia="Calibri"/>
                <w:spacing w:val="-32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(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бо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ка)</w:t>
            </w:r>
          </w:p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п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ро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5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6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7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3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1134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27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14</w:t>
            </w:r>
          </w:p>
        </w:tc>
        <w:tc>
          <w:tcPr>
            <w:tcW w:w="992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5</w:t>
            </w:r>
          </w:p>
        </w:tc>
        <w:tc>
          <w:tcPr>
            <w:tcW w:w="1071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</w:t>
            </w:r>
          </w:p>
        </w:tc>
      </w:tr>
      <w:tr w:rsidR="00A67771" w:rsidRPr="00A67771" w:rsidTr="00A67771">
        <w:tc>
          <w:tcPr>
            <w:tcW w:w="858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2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ис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27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-1"/>
                <w:w w:val="95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ч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-27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ип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й</w:t>
            </w:r>
            <w:r w:rsidRPr="00A67771">
              <w:rPr>
                <w:rFonts w:eastAsia="Calibri"/>
                <w:spacing w:val="-26"/>
                <w:w w:val="95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3"/>
                <w:w w:val="95"/>
                <w:sz w:val="26"/>
                <w:szCs w:val="26"/>
                <w:lang w:eastAsia="en-US"/>
              </w:rPr>
              <w:t>г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2"/>
                <w:w w:val="95"/>
                <w:sz w:val="26"/>
                <w:szCs w:val="26"/>
                <w:lang w:eastAsia="en-US"/>
              </w:rPr>
              <w:t>л</w:t>
            </w:r>
            <w:r w:rsidRPr="00A67771">
              <w:rPr>
                <w:rFonts w:eastAsia="Calibri"/>
                <w:spacing w:val="1"/>
                <w:w w:val="95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-4"/>
                <w:w w:val="95"/>
                <w:sz w:val="26"/>
                <w:szCs w:val="26"/>
                <w:lang w:eastAsia="en-US"/>
              </w:rPr>
              <w:t>в</w:t>
            </w:r>
            <w:r w:rsidRPr="00A67771">
              <w:rPr>
                <w:rFonts w:eastAsia="Calibri"/>
                <w:w w:val="95"/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1134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27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20</w:t>
            </w:r>
          </w:p>
        </w:tc>
        <w:tc>
          <w:tcPr>
            <w:tcW w:w="992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5</w:t>
            </w:r>
          </w:p>
        </w:tc>
        <w:tc>
          <w:tcPr>
            <w:tcW w:w="1071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15</w:t>
            </w:r>
          </w:p>
        </w:tc>
      </w:tr>
      <w:tr w:rsidR="00D83A8E" w:rsidRPr="00A67771" w:rsidTr="00A67771">
        <w:tc>
          <w:tcPr>
            <w:tcW w:w="858" w:type="dxa"/>
          </w:tcPr>
          <w:p w:rsidR="00D83A8E" w:rsidRPr="00A67771" w:rsidRDefault="00D83A8E" w:rsidP="00AB2F5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725" w:type="dxa"/>
            <w:gridSpan w:val="5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ел</w:t>
            </w:r>
            <w:r w:rsidRPr="00A91FF8">
              <w:rPr>
                <w:rFonts w:eastAsia="Calibri"/>
                <w:b/>
                <w:spacing w:val="-21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bCs/>
                <w:w w:val="95"/>
                <w:sz w:val="26"/>
                <w:szCs w:val="26"/>
                <w:lang w:val="ru-RU" w:eastAsia="en-US"/>
              </w:rPr>
              <w:t>3.</w:t>
            </w:r>
            <w:r w:rsidRPr="00A91FF8">
              <w:rPr>
                <w:rFonts w:eastAsia="Calibri"/>
                <w:b/>
                <w:bCs/>
                <w:spacing w:val="-13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ни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9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ху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ж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ест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в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нн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г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о</w:t>
            </w:r>
            <w:r w:rsidRPr="00A91FF8">
              <w:rPr>
                <w:rFonts w:eastAsia="Calibri"/>
                <w:b/>
                <w:w w:val="90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об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з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14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гр</w:t>
            </w:r>
            <w:r w:rsidRPr="00A91FF8">
              <w:rPr>
                <w:rFonts w:eastAsia="Calibri"/>
                <w:b/>
                <w:spacing w:val="1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ф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чес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к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и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ми</w:t>
            </w:r>
            <w:r w:rsidRPr="00A91FF8">
              <w:rPr>
                <w:rFonts w:eastAsia="Calibri"/>
                <w:b/>
                <w:spacing w:val="11"/>
                <w:w w:val="95"/>
                <w:sz w:val="26"/>
                <w:szCs w:val="26"/>
                <w:lang w:val="ru-RU" w:eastAsia="en-US"/>
              </w:rPr>
              <w:t xml:space="preserve"> 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р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е</w:t>
            </w:r>
            <w:r w:rsidRPr="00A91FF8">
              <w:rPr>
                <w:rFonts w:eastAsia="Calibri"/>
                <w:b/>
                <w:spacing w:val="-2"/>
                <w:w w:val="95"/>
                <w:sz w:val="26"/>
                <w:szCs w:val="26"/>
                <w:lang w:val="ru-RU" w:eastAsia="en-US"/>
              </w:rPr>
              <w:t>д</w:t>
            </w:r>
            <w:r w:rsidRPr="00A91FF8">
              <w:rPr>
                <w:rFonts w:eastAsia="Calibri"/>
                <w:b/>
                <w:spacing w:val="-4"/>
                <w:w w:val="95"/>
                <w:sz w:val="26"/>
                <w:szCs w:val="26"/>
                <w:lang w:val="ru-RU" w:eastAsia="en-US"/>
              </w:rPr>
              <w:t>с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т</w:t>
            </w:r>
            <w:r w:rsidRPr="00A91FF8">
              <w:rPr>
                <w:rFonts w:eastAsia="Calibri"/>
                <w:b/>
                <w:spacing w:val="-1"/>
                <w:w w:val="95"/>
                <w:sz w:val="26"/>
                <w:szCs w:val="26"/>
                <w:lang w:val="ru-RU" w:eastAsia="en-US"/>
              </w:rPr>
              <w:t>в</w:t>
            </w:r>
            <w:r w:rsidRPr="00A91FF8">
              <w:rPr>
                <w:rFonts w:eastAsia="Calibri"/>
                <w:b/>
                <w:spacing w:val="-3"/>
                <w:w w:val="95"/>
                <w:sz w:val="26"/>
                <w:szCs w:val="26"/>
                <w:lang w:val="ru-RU" w:eastAsia="en-US"/>
              </w:rPr>
              <w:t>а</w:t>
            </w:r>
            <w:r w:rsidRPr="00A91FF8">
              <w:rPr>
                <w:rFonts w:eastAsia="Calibri"/>
                <w:b/>
                <w:w w:val="95"/>
                <w:sz w:val="26"/>
                <w:szCs w:val="26"/>
                <w:lang w:val="ru-RU" w:eastAsia="en-US"/>
              </w:rPr>
              <w:t>ми</w:t>
            </w:r>
          </w:p>
        </w:tc>
      </w:tr>
      <w:tr w:rsidR="00A67771" w:rsidRPr="00A67771" w:rsidTr="00A67771">
        <w:trPr>
          <w:trHeight w:val="863"/>
        </w:trPr>
        <w:tc>
          <w:tcPr>
            <w:tcW w:w="858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4" w:lineRule="exact"/>
              <w:ind w:left="143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3</w:t>
            </w:r>
            <w:r w:rsidRPr="00A67771">
              <w:rPr>
                <w:rFonts w:eastAsia="Calibri"/>
                <w:spacing w:val="-1"/>
                <w:sz w:val="26"/>
                <w:szCs w:val="26"/>
                <w:lang w:eastAsia="en-US"/>
              </w:rPr>
              <w:t>.</w:t>
            </w:r>
            <w:r w:rsidRPr="00A67771">
              <w:rPr>
                <w:rFonts w:eastAsia="Calibri"/>
                <w:spacing w:val="1"/>
                <w:sz w:val="26"/>
                <w:szCs w:val="26"/>
                <w:lang w:eastAsia="en-US"/>
              </w:rPr>
              <w:t>1</w:t>
            </w:r>
            <w:r w:rsidRPr="00A677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2" w:type="dxa"/>
          </w:tcPr>
          <w:p w:rsidR="00D83A8E" w:rsidRPr="00A67771" w:rsidRDefault="00D83A8E" w:rsidP="00A6777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="Calibri"/>
                <w:sz w:val="26"/>
                <w:szCs w:val="26"/>
                <w:lang w:eastAsia="en-US"/>
              </w:rPr>
            </w:pP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ема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ич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е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ий</w:t>
            </w:r>
            <w:r w:rsidRPr="00A67771">
              <w:rPr>
                <w:rFonts w:eastAsia="Calibri"/>
                <w:spacing w:val="31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н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ю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м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о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29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ascii="Arial" w:eastAsia="Calibri" w:hAnsi="Arial" w:cs="Arial"/>
                <w:w w:val="90"/>
                <w:sz w:val="28"/>
                <w:szCs w:val="28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р</w:t>
            </w:r>
            <w:r w:rsidRPr="00A67771">
              <w:rPr>
                <w:rFonts w:eastAsia="Calibri"/>
                <w:spacing w:val="-2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1"/>
                <w:w w:val="90"/>
                <w:sz w:val="26"/>
                <w:szCs w:val="26"/>
                <w:lang w:eastAsia="en-US"/>
              </w:rPr>
              <w:t>б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ами</w:t>
            </w:r>
            <w:r w:rsidRPr="00A67771">
              <w:rPr>
                <w:rFonts w:eastAsia="Calibri"/>
                <w:spacing w:val="40"/>
                <w:w w:val="90"/>
                <w:sz w:val="26"/>
                <w:szCs w:val="26"/>
                <w:lang w:eastAsia="en-US"/>
              </w:rPr>
              <w:t xml:space="preserve"> 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и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с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к</w:t>
            </w:r>
            <w:r w:rsidRPr="00A67771">
              <w:rPr>
                <w:rFonts w:eastAsia="Calibri"/>
                <w:spacing w:val="-4"/>
                <w:w w:val="90"/>
                <w:sz w:val="26"/>
                <w:szCs w:val="26"/>
                <w:lang w:eastAsia="en-US"/>
              </w:rPr>
              <w:t>у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сс</w:t>
            </w:r>
            <w:r w:rsidRPr="00A67771">
              <w:rPr>
                <w:rFonts w:eastAsia="Calibri"/>
                <w:spacing w:val="-1"/>
                <w:w w:val="90"/>
                <w:sz w:val="26"/>
                <w:szCs w:val="26"/>
                <w:lang w:eastAsia="en-US"/>
              </w:rPr>
              <w:t>тв</w:t>
            </w:r>
            <w:r w:rsidRPr="00A67771">
              <w:rPr>
                <w:rFonts w:eastAsia="Calibri"/>
                <w:w w:val="90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134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27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23</w:t>
            </w:r>
          </w:p>
        </w:tc>
        <w:tc>
          <w:tcPr>
            <w:tcW w:w="992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071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21</w:t>
            </w:r>
          </w:p>
        </w:tc>
      </w:tr>
      <w:tr w:rsidR="00A67771" w:rsidRPr="00A67771" w:rsidTr="00A67771">
        <w:tc>
          <w:tcPr>
            <w:tcW w:w="858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4252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right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Всего часов за 2 полугодие</w:t>
            </w:r>
          </w:p>
        </w:tc>
        <w:tc>
          <w:tcPr>
            <w:tcW w:w="1134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276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68</w:t>
            </w:r>
          </w:p>
        </w:tc>
        <w:tc>
          <w:tcPr>
            <w:tcW w:w="992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1071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51</w:t>
            </w:r>
          </w:p>
        </w:tc>
      </w:tr>
      <w:tr w:rsidR="00A67771" w:rsidRPr="00A67771" w:rsidTr="00A67771">
        <w:tc>
          <w:tcPr>
            <w:tcW w:w="858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4252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right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 xml:space="preserve">Всего часов </w:t>
            </w:r>
            <w:r w:rsidR="0053786F"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за учебный год</w:t>
            </w:r>
          </w:p>
        </w:tc>
        <w:tc>
          <w:tcPr>
            <w:tcW w:w="1134" w:type="dxa"/>
          </w:tcPr>
          <w:p w:rsidR="00D83A8E" w:rsidRPr="00A91FF8" w:rsidRDefault="00D83A8E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</w:p>
        </w:tc>
        <w:tc>
          <w:tcPr>
            <w:tcW w:w="1276" w:type="dxa"/>
          </w:tcPr>
          <w:p w:rsidR="00D83A8E" w:rsidRPr="00A91FF8" w:rsidRDefault="0053786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132</w:t>
            </w:r>
          </w:p>
        </w:tc>
        <w:tc>
          <w:tcPr>
            <w:tcW w:w="992" w:type="dxa"/>
          </w:tcPr>
          <w:p w:rsidR="00D83A8E" w:rsidRPr="00A91FF8" w:rsidRDefault="0053786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33</w:t>
            </w:r>
          </w:p>
        </w:tc>
        <w:tc>
          <w:tcPr>
            <w:tcW w:w="1071" w:type="dxa"/>
          </w:tcPr>
          <w:p w:rsidR="00D83A8E" w:rsidRPr="00A91FF8" w:rsidRDefault="0053786F" w:rsidP="00A67771">
            <w:pPr>
              <w:pStyle w:val="a3"/>
              <w:kinsoku w:val="0"/>
              <w:overflowPunct w:val="0"/>
              <w:spacing w:before="3" w:line="358" w:lineRule="auto"/>
              <w:ind w:right="119"/>
              <w:jc w:val="both"/>
              <w:rPr>
                <w:rFonts w:eastAsia="Calibri"/>
                <w:w w:val="90"/>
                <w:sz w:val="26"/>
                <w:szCs w:val="26"/>
                <w:lang w:val="ru-RU" w:eastAsia="en-US"/>
              </w:rPr>
            </w:pPr>
            <w:r w:rsidRPr="00A91FF8">
              <w:rPr>
                <w:rFonts w:eastAsia="Calibri"/>
                <w:w w:val="90"/>
                <w:sz w:val="26"/>
                <w:szCs w:val="26"/>
                <w:lang w:val="ru-RU" w:eastAsia="en-US"/>
              </w:rPr>
              <w:t>99</w:t>
            </w:r>
          </w:p>
        </w:tc>
      </w:tr>
    </w:tbl>
    <w:p w:rsidR="006F293C" w:rsidRPr="0053786F" w:rsidRDefault="006F293C" w:rsidP="0053786F">
      <w:pPr>
        <w:pStyle w:val="a3"/>
        <w:kinsoku w:val="0"/>
        <w:overflowPunct w:val="0"/>
        <w:spacing w:before="3" w:line="358" w:lineRule="auto"/>
        <w:ind w:right="119"/>
        <w:jc w:val="both"/>
        <w:rPr>
          <w:spacing w:val="62"/>
          <w:w w:val="90"/>
          <w:sz w:val="26"/>
          <w:szCs w:val="26"/>
        </w:rPr>
      </w:pPr>
    </w:p>
    <w:p w:rsidR="00703AA7" w:rsidRPr="00703AA7" w:rsidRDefault="006F293C" w:rsidP="00703AA7">
      <w:pPr>
        <w:pStyle w:val="a3"/>
        <w:kinsoku w:val="0"/>
        <w:overflowPunct w:val="0"/>
        <w:spacing w:before="63"/>
        <w:jc w:val="center"/>
        <w:rPr>
          <w:b/>
          <w:bCs/>
          <w:iCs/>
          <w:sz w:val="26"/>
          <w:szCs w:val="26"/>
        </w:rPr>
      </w:pPr>
      <w:r w:rsidRPr="00703AA7">
        <w:rPr>
          <w:b/>
          <w:sz w:val="26"/>
          <w:szCs w:val="26"/>
        </w:rPr>
        <w:t>Годовые требования</w:t>
      </w:r>
      <w:r w:rsidRPr="00703AA7">
        <w:rPr>
          <w:b/>
          <w:bCs/>
          <w:iCs/>
          <w:sz w:val="26"/>
          <w:szCs w:val="26"/>
        </w:rPr>
        <w:t>.</w:t>
      </w:r>
    </w:p>
    <w:p w:rsidR="006F293C" w:rsidRPr="00703AA7" w:rsidRDefault="006F293C" w:rsidP="00703AA7">
      <w:pPr>
        <w:pStyle w:val="a3"/>
        <w:kinsoku w:val="0"/>
        <w:overflowPunct w:val="0"/>
        <w:spacing w:before="63"/>
        <w:jc w:val="center"/>
        <w:rPr>
          <w:b/>
          <w:sz w:val="26"/>
          <w:szCs w:val="26"/>
        </w:rPr>
      </w:pPr>
      <w:r w:rsidRPr="00703AA7">
        <w:rPr>
          <w:b/>
          <w:sz w:val="26"/>
          <w:szCs w:val="26"/>
        </w:rPr>
        <w:t>Содержание разделов и тем</w:t>
      </w:r>
    </w:p>
    <w:p w:rsidR="006F293C" w:rsidRPr="00703AA7" w:rsidRDefault="006F293C" w:rsidP="00703AA7">
      <w:pPr>
        <w:kinsoku w:val="0"/>
        <w:overflowPunct w:val="0"/>
        <w:spacing w:before="8" w:line="180" w:lineRule="exact"/>
        <w:jc w:val="center"/>
        <w:rPr>
          <w:b/>
          <w:sz w:val="26"/>
          <w:szCs w:val="26"/>
        </w:rPr>
      </w:pPr>
    </w:p>
    <w:p w:rsidR="006F293C" w:rsidRPr="00703AA7" w:rsidRDefault="006F293C" w:rsidP="00703AA7">
      <w:pPr>
        <w:kinsoku w:val="0"/>
        <w:overflowPunct w:val="0"/>
        <w:spacing w:line="200" w:lineRule="exact"/>
        <w:jc w:val="center"/>
        <w:rPr>
          <w:b/>
          <w:sz w:val="26"/>
          <w:szCs w:val="26"/>
        </w:rPr>
      </w:pPr>
    </w:p>
    <w:p w:rsidR="006F293C" w:rsidRPr="00703AA7" w:rsidRDefault="0053786F" w:rsidP="00703AA7">
      <w:pPr>
        <w:pStyle w:val="a3"/>
        <w:kinsoku w:val="0"/>
        <w:overflowPunct w:val="0"/>
        <w:spacing w:before="68" w:line="322" w:lineRule="exact"/>
        <w:ind w:right="10"/>
        <w:jc w:val="center"/>
        <w:rPr>
          <w:b/>
          <w:sz w:val="26"/>
          <w:szCs w:val="26"/>
        </w:rPr>
      </w:pPr>
      <w:r w:rsidRPr="00703AA7">
        <w:rPr>
          <w:b/>
          <w:sz w:val="26"/>
          <w:szCs w:val="26"/>
        </w:rPr>
        <w:t>1 класс. 1</w:t>
      </w:r>
      <w:r w:rsidR="006F293C" w:rsidRPr="00703AA7">
        <w:rPr>
          <w:b/>
          <w:sz w:val="26"/>
          <w:szCs w:val="26"/>
        </w:rPr>
        <w:t xml:space="preserve"> полугодие</w:t>
      </w:r>
    </w:p>
    <w:p w:rsidR="006F293C" w:rsidRPr="00703AA7" w:rsidRDefault="006F293C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6F293C" w:rsidRPr="00703AA7" w:rsidRDefault="006F293C" w:rsidP="00352286">
      <w:pPr>
        <w:pStyle w:val="a3"/>
        <w:kinsoku w:val="0"/>
        <w:overflowPunct w:val="0"/>
        <w:spacing w:before="63"/>
        <w:rPr>
          <w:b/>
          <w:sz w:val="26"/>
          <w:szCs w:val="26"/>
        </w:rPr>
      </w:pPr>
      <w:r w:rsidRPr="00703AA7">
        <w:rPr>
          <w:b/>
          <w:sz w:val="26"/>
          <w:szCs w:val="26"/>
        </w:rPr>
        <w:t xml:space="preserve">Раздел </w:t>
      </w:r>
      <w:r w:rsidRPr="00703AA7">
        <w:rPr>
          <w:b/>
          <w:bCs/>
          <w:sz w:val="26"/>
          <w:szCs w:val="26"/>
        </w:rPr>
        <w:t xml:space="preserve">1. </w:t>
      </w:r>
      <w:r w:rsidRPr="00703AA7">
        <w:rPr>
          <w:b/>
          <w:sz w:val="26"/>
          <w:szCs w:val="26"/>
        </w:rPr>
        <w:t>Технические приемы в освоении учебного рисунка</w:t>
      </w:r>
    </w:p>
    <w:p w:rsidR="006F293C" w:rsidRPr="00703AA7" w:rsidRDefault="006F293C" w:rsidP="00352286">
      <w:pPr>
        <w:kinsoku w:val="0"/>
        <w:overflowPunct w:val="0"/>
        <w:spacing w:before="10" w:line="190" w:lineRule="exact"/>
        <w:rPr>
          <w:sz w:val="26"/>
          <w:szCs w:val="26"/>
        </w:rPr>
      </w:pPr>
    </w:p>
    <w:p w:rsidR="006F293C" w:rsidRPr="00703AA7" w:rsidRDefault="006F293C" w:rsidP="00352286">
      <w:pPr>
        <w:pStyle w:val="a3"/>
        <w:numPr>
          <w:ilvl w:val="1"/>
          <w:numId w:val="23"/>
        </w:numPr>
        <w:tabs>
          <w:tab w:val="left" w:pos="0"/>
        </w:tabs>
        <w:kinsoku w:val="0"/>
        <w:overflowPunct w:val="0"/>
        <w:ind w:right="10" w:firstLine="0"/>
        <w:jc w:val="both"/>
        <w:rPr>
          <w:b/>
          <w:sz w:val="26"/>
          <w:szCs w:val="26"/>
        </w:rPr>
      </w:pPr>
      <w:r w:rsidRPr="00703AA7">
        <w:rPr>
          <w:b/>
          <w:sz w:val="26"/>
          <w:szCs w:val="26"/>
        </w:rPr>
        <w:t>Тема</w:t>
      </w:r>
      <w:r w:rsidRPr="00703AA7">
        <w:rPr>
          <w:b/>
          <w:bCs/>
          <w:sz w:val="26"/>
          <w:szCs w:val="26"/>
        </w:rPr>
        <w:t xml:space="preserve">. </w:t>
      </w:r>
      <w:r w:rsidRPr="00703AA7">
        <w:rPr>
          <w:b/>
          <w:sz w:val="26"/>
          <w:szCs w:val="26"/>
        </w:rPr>
        <w:t>Вводная беседа о рисунке</w:t>
      </w:r>
      <w:r w:rsidRPr="00703AA7">
        <w:rPr>
          <w:b/>
          <w:bCs/>
          <w:sz w:val="26"/>
          <w:szCs w:val="26"/>
        </w:rPr>
        <w:t xml:space="preserve">. </w:t>
      </w:r>
      <w:r w:rsidRPr="00703AA7">
        <w:rPr>
          <w:b/>
          <w:sz w:val="26"/>
          <w:szCs w:val="26"/>
        </w:rPr>
        <w:t>Организация работы</w:t>
      </w:r>
      <w:r w:rsidRPr="00703AA7">
        <w:rPr>
          <w:b/>
          <w:bCs/>
          <w:sz w:val="26"/>
          <w:szCs w:val="26"/>
        </w:rPr>
        <w:t>.</w:t>
      </w:r>
    </w:p>
    <w:p w:rsidR="006F293C" w:rsidRPr="00703AA7" w:rsidRDefault="006F293C" w:rsidP="00352286">
      <w:pPr>
        <w:tabs>
          <w:tab w:val="left" w:pos="0"/>
        </w:tabs>
        <w:kinsoku w:val="0"/>
        <w:overflowPunct w:val="0"/>
        <w:spacing w:before="4" w:line="150" w:lineRule="exact"/>
        <w:ind w:firstLine="466"/>
        <w:rPr>
          <w:sz w:val="26"/>
          <w:szCs w:val="26"/>
        </w:rPr>
      </w:pPr>
    </w:p>
    <w:p w:rsidR="006F293C" w:rsidRPr="00703AA7" w:rsidRDefault="006F293C" w:rsidP="00352286">
      <w:pPr>
        <w:pStyle w:val="a3"/>
        <w:tabs>
          <w:tab w:val="left" w:pos="0"/>
        </w:tabs>
        <w:kinsoku w:val="0"/>
        <w:overflowPunct w:val="0"/>
        <w:spacing w:line="358" w:lineRule="auto"/>
        <w:ind w:right="300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принадлежностями, инструментами, приемы работы карандашом, постановка руки.  Знакомство с понятиями «линия», «штрих»,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«пятно».</w:t>
      </w:r>
    </w:p>
    <w:p w:rsidR="006F293C" w:rsidRPr="00EC5E32" w:rsidRDefault="006F293C" w:rsidP="00352286">
      <w:pPr>
        <w:tabs>
          <w:tab w:val="left" w:pos="0"/>
        </w:tabs>
        <w:kinsoku w:val="0"/>
        <w:overflowPunct w:val="0"/>
        <w:spacing w:before="4" w:line="160" w:lineRule="exact"/>
        <w:ind w:firstLine="466"/>
        <w:rPr>
          <w:sz w:val="26"/>
          <w:szCs w:val="26"/>
        </w:rPr>
      </w:pPr>
    </w:p>
    <w:p w:rsidR="00C76077" w:rsidRPr="00703AA7" w:rsidRDefault="006F293C" w:rsidP="00352286">
      <w:pPr>
        <w:pStyle w:val="a3"/>
        <w:numPr>
          <w:ilvl w:val="1"/>
          <w:numId w:val="23"/>
        </w:numPr>
        <w:tabs>
          <w:tab w:val="left" w:pos="0"/>
        </w:tabs>
        <w:kinsoku w:val="0"/>
        <w:overflowPunct w:val="0"/>
        <w:ind w:right="10" w:firstLine="0"/>
        <w:jc w:val="both"/>
        <w:rPr>
          <w:b/>
          <w:sz w:val="26"/>
          <w:szCs w:val="26"/>
        </w:rPr>
      </w:pPr>
      <w:r w:rsidRPr="00703AA7">
        <w:rPr>
          <w:b/>
          <w:sz w:val="26"/>
          <w:szCs w:val="26"/>
        </w:rPr>
        <w:t>Тема</w:t>
      </w:r>
      <w:r w:rsidRPr="00703AA7">
        <w:rPr>
          <w:b/>
          <w:bCs/>
          <w:sz w:val="26"/>
          <w:szCs w:val="26"/>
        </w:rPr>
        <w:t xml:space="preserve">. </w:t>
      </w:r>
      <w:r w:rsidRPr="00703AA7">
        <w:rPr>
          <w:b/>
          <w:sz w:val="26"/>
          <w:szCs w:val="26"/>
        </w:rPr>
        <w:t>Графические изобразительные средства</w:t>
      </w:r>
      <w:r w:rsidRPr="00703AA7">
        <w:rPr>
          <w:b/>
          <w:bCs/>
          <w:sz w:val="26"/>
          <w:szCs w:val="26"/>
        </w:rPr>
        <w:t>.</w:t>
      </w:r>
    </w:p>
    <w:p w:rsidR="006F293C" w:rsidRPr="00703AA7" w:rsidRDefault="006F293C" w:rsidP="00352286">
      <w:pPr>
        <w:pStyle w:val="a3"/>
        <w:kinsoku w:val="0"/>
        <w:overflowPunct w:val="0"/>
        <w:spacing w:before="64" w:line="360" w:lineRule="auto"/>
        <w:ind w:right="101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Проведени</w:t>
      </w:r>
      <w:r w:rsidR="00352286">
        <w:rPr>
          <w:sz w:val="26"/>
          <w:szCs w:val="26"/>
        </w:rPr>
        <w:t xml:space="preserve">е </w:t>
      </w:r>
      <w:r w:rsidRPr="00703AA7">
        <w:rPr>
          <w:sz w:val="26"/>
          <w:szCs w:val="26"/>
        </w:rPr>
        <w:t>вертикальны</w:t>
      </w:r>
      <w:r w:rsidR="00352286">
        <w:rPr>
          <w:sz w:val="26"/>
          <w:szCs w:val="26"/>
        </w:rPr>
        <w:t xml:space="preserve">х, </w:t>
      </w:r>
      <w:r w:rsidRPr="00703AA7">
        <w:rPr>
          <w:sz w:val="26"/>
          <w:szCs w:val="26"/>
        </w:rPr>
        <w:t>горизонталь</w:t>
      </w:r>
      <w:r w:rsidR="00352286">
        <w:rPr>
          <w:sz w:val="26"/>
          <w:szCs w:val="26"/>
        </w:rPr>
        <w:t xml:space="preserve">ных, </w:t>
      </w:r>
      <w:r w:rsidRPr="00703AA7">
        <w:rPr>
          <w:sz w:val="26"/>
          <w:szCs w:val="26"/>
        </w:rPr>
        <w:t>наклонн</w:t>
      </w:r>
      <w:r w:rsidR="00352286">
        <w:rPr>
          <w:sz w:val="26"/>
          <w:szCs w:val="26"/>
        </w:rPr>
        <w:t xml:space="preserve">ых </w:t>
      </w:r>
      <w:r w:rsidRPr="00703AA7">
        <w:rPr>
          <w:sz w:val="26"/>
          <w:szCs w:val="26"/>
        </w:rPr>
        <w:t>линий.  Понятие</w:t>
      </w:r>
      <w:r w:rsidR="00352286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 xml:space="preserve">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горизонтальных отрезков линии, на равные (четные и нечетные)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</w:t>
      </w:r>
      <w:r w:rsidRPr="00703AA7">
        <w:rPr>
          <w:sz w:val="26"/>
          <w:szCs w:val="26"/>
        </w:rPr>
        <w:lastRenderedPageBreak/>
        <w:t>окружность и т д.). Закрепление навыков деление отрезков на равные части и проведения прямых и дугообразных линий. Композиция листа. Формат А4. Материал – графитный карандаш.</w:t>
      </w:r>
    </w:p>
    <w:p w:rsidR="006F293C" w:rsidRPr="00352286" w:rsidRDefault="006F293C" w:rsidP="00352286">
      <w:pPr>
        <w:pStyle w:val="a3"/>
        <w:kinsoku w:val="0"/>
        <w:overflowPunct w:val="0"/>
        <w:spacing w:before="3" w:line="359" w:lineRule="auto"/>
        <w:ind w:right="102"/>
        <w:jc w:val="both"/>
        <w:rPr>
          <w:i/>
          <w:sz w:val="26"/>
          <w:szCs w:val="26"/>
        </w:rPr>
      </w:pPr>
      <w:r w:rsidRPr="00352286">
        <w:rPr>
          <w:i/>
          <w:sz w:val="26"/>
          <w:szCs w:val="26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</w:t>
      </w:r>
      <w:proofErr w:type="gramStart"/>
      <w:r w:rsidRPr="00352286">
        <w:rPr>
          <w:i/>
          <w:sz w:val="26"/>
          <w:szCs w:val="26"/>
        </w:rPr>
        <w:t xml:space="preserve"> Т</w:t>
      </w:r>
      <w:proofErr w:type="gramEnd"/>
      <w:r w:rsidRPr="00352286">
        <w:rPr>
          <w:i/>
          <w:sz w:val="26"/>
          <w:szCs w:val="26"/>
        </w:rPr>
        <w:t>, ТМ,  М.</w:t>
      </w:r>
    </w:p>
    <w:p w:rsidR="006F293C" w:rsidRPr="00703AA7" w:rsidRDefault="006F293C" w:rsidP="00352286">
      <w:pPr>
        <w:pStyle w:val="a3"/>
        <w:numPr>
          <w:ilvl w:val="1"/>
          <w:numId w:val="23"/>
        </w:numPr>
        <w:tabs>
          <w:tab w:val="left" w:pos="593"/>
        </w:tabs>
        <w:kinsoku w:val="0"/>
        <w:overflowPunct w:val="0"/>
        <w:spacing w:before="8" w:line="358" w:lineRule="auto"/>
        <w:ind w:right="-79" w:firstLine="0"/>
        <w:rPr>
          <w:b/>
          <w:sz w:val="26"/>
          <w:szCs w:val="26"/>
        </w:rPr>
      </w:pPr>
      <w:r w:rsidRPr="00703AA7">
        <w:rPr>
          <w:b/>
          <w:sz w:val="26"/>
          <w:szCs w:val="26"/>
        </w:rPr>
        <w:t>Тема</w:t>
      </w:r>
      <w:r w:rsidRPr="00703AA7">
        <w:rPr>
          <w:b/>
          <w:bCs/>
          <w:sz w:val="26"/>
          <w:szCs w:val="26"/>
        </w:rPr>
        <w:t xml:space="preserve">. </w:t>
      </w:r>
      <w:r w:rsidRPr="00703AA7">
        <w:rPr>
          <w:b/>
          <w:sz w:val="26"/>
          <w:szCs w:val="26"/>
        </w:rPr>
        <w:t>Рисунок простых плоских предметов</w:t>
      </w:r>
      <w:r w:rsidRPr="00703AA7">
        <w:rPr>
          <w:b/>
          <w:bCs/>
          <w:sz w:val="26"/>
          <w:szCs w:val="26"/>
        </w:rPr>
        <w:t xml:space="preserve">. </w:t>
      </w:r>
      <w:r w:rsidRPr="00703AA7">
        <w:rPr>
          <w:b/>
          <w:sz w:val="26"/>
          <w:szCs w:val="26"/>
        </w:rPr>
        <w:t>Симметрия</w:t>
      </w:r>
      <w:r w:rsidRPr="00703AA7">
        <w:rPr>
          <w:b/>
          <w:bCs/>
          <w:sz w:val="26"/>
          <w:szCs w:val="26"/>
        </w:rPr>
        <w:t xml:space="preserve">. </w:t>
      </w:r>
      <w:r w:rsidRPr="00703AA7">
        <w:rPr>
          <w:b/>
          <w:sz w:val="26"/>
          <w:szCs w:val="26"/>
        </w:rPr>
        <w:t>Асимметрия</w:t>
      </w:r>
      <w:r w:rsidRPr="00703AA7">
        <w:rPr>
          <w:b/>
          <w:bCs/>
          <w:sz w:val="26"/>
          <w:szCs w:val="26"/>
        </w:rPr>
        <w:t>.</w:t>
      </w:r>
    </w:p>
    <w:p w:rsidR="006F293C" w:rsidRPr="00703AA7" w:rsidRDefault="006F293C" w:rsidP="00352286">
      <w:pPr>
        <w:pStyle w:val="a3"/>
        <w:kinsoku w:val="0"/>
        <w:overflowPunct w:val="0"/>
        <w:spacing w:line="323" w:lineRule="exact"/>
        <w:ind w:right="102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Рисунок  простейших  плоских  природных  форм  с  натуры:  листьев,  перьев,</w:t>
      </w:r>
    </w:p>
    <w:p w:rsidR="006F293C" w:rsidRPr="00703AA7" w:rsidRDefault="006F293C" w:rsidP="00352286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6F293C" w:rsidRPr="00703AA7" w:rsidRDefault="006F293C" w:rsidP="00352286">
      <w:pPr>
        <w:pStyle w:val="a3"/>
        <w:kinsoku w:val="0"/>
        <w:overflowPunct w:val="0"/>
        <w:spacing w:line="358" w:lineRule="auto"/>
        <w:ind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бабочек, коры деревьев. Копирование рисунков тканей, декоративных народных орнаментов. Понятие «композиция», «симметрия» «асимметрия» в учебном рисунке. Совершенствование техники работы штрихом. Формат А4. Материал – графитный карандаш.</w:t>
      </w:r>
    </w:p>
    <w:p w:rsidR="006F293C" w:rsidRPr="00352286" w:rsidRDefault="006F293C" w:rsidP="00352286">
      <w:pPr>
        <w:pStyle w:val="a3"/>
        <w:kinsoku w:val="0"/>
        <w:overflowPunct w:val="0"/>
        <w:spacing w:before="3"/>
        <w:ind w:right="1631"/>
        <w:jc w:val="both"/>
        <w:rPr>
          <w:i/>
          <w:sz w:val="26"/>
          <w:szCs w:val="26"/>
        </w:rPr>
      </w:pPr>
      <w:r w:rsidRPr="00352286">
        <w:rPr>
          <w:i/>
          <w:sz w:val="26"/>
          <w:szCs w:val="26"/>
        </w:rPr>
        <w:t>Самостоятельная работа: рисование простых плоских предметов.</w:t>
      </w:r>
    </w:p>
    <w:p w:rsidR="006F293C" w:rsidRPr="00703AA7" w:rsidRDefault="006F293C" w:rsidP="00352286">
      <w:pPr>
        <w:kinsoku w:val="0"/>
        <w:overflowPunct w:val="0"/>
        <w:spacing w:before="6" w:line="160" w:lineRule="exact"/>
        <w:rPr>
          <w:sz w:val="26"/>
          <w:szCs w:val="26"/>
        </w:rPr>
      </w:pPr>
    </w:p>
    <w:p w:rsidR="006F293C" w:rsidRPr="00703AA7" w:rsidRDefault="006F293C" w:rsidP="00352286">
      <w:pPr>
        <w:pStyle w:val="a3"/>
        <w:numPr>
          <w:ilvl w:val="1"/>
          <w:numId w:val="23"/>
        </w:numPr>
        <w:tabs>
          <w:tab w:val="left" w:pos="593"/>
        </w:tabs>
        <w:kinsoku w:val="0"/>
        <w:overflowPunct w:val="0"/>
        <w:spacing w:line="358" w:lineRule="auto"/>
        <w:ind w:right="177" w:firstLine="0"/>
        <w:jc w:val="both"/>
        <w:rPr>
          <w:b/>
          <w:sz w:val="26"/>
          <w:szCs w:val="26"/>
        </w:rPr>
      </w:pPr>
      <w:r w:rsidRPr="00703AA7">
        <w:rPr>
          <w:b/>
          <w:sz w:val="26"/>
          <w:szCs w:val="26"/>
        </w:rPr>
        <w:t>Тема</w:t>
      </w:r>
      <w:r w:rsidRPr="00703AA7">
        <w:rPr>
          <w:b/>
          <w:bCs/>
          <w:sz w:val="26"/>
          <w:szCs w:val="26"/>
        </w:rPr>
        <w:t xml:space="preserve">. </w:t>
      </w:r>
      <w:r w:rsidRPr="00703AA7">
        <w:rPr>
          <w:b/>
          <w:sz w:val="26"/>
          <w:szCs w:val="26"/>
        </w:rPr>
        <w:t>Рисунок геометрических фигур и предметов быта</w:t>
      </w:r>
      <w:r w:rsidRPr="00703AA7">
        <w:rPr>
          <w:b/>
          <w:bCs/>
          <w:sz w:val="26"/>
          <w:szCs w:val="26"/>
        </w:rPr>
        <w:t xml:space="preserve">. </w:t>
      </w:r>
      <w:r w:rsidRPr="00703AA7">
        <w:rPr>
          <w:b/>
          <w:sz w:val="26"/>
          <w:szCs w:val="26"/>
        </w:rPr>
        <w:t>Пропорции</w:t>
      </w:r>
      <w:r w:rsidRPr="00703AA7">
        <w:rPr>
          <w:b/>
          <w:bCs/>
          <w:sz w:val="26"/>
          <w:szCs w:val="26"/>
        </w:rPr>
        <w:t xml:space="preserve">. </w:t>
      </w:r>
      <w:r w:rsidRPr="00703AA7">
        <w:rPr>
          <w:b/>
          <w:sz w:val="26"/>
          <w:szCs w:val="26"/>
        </w:rPr>
        <w:t>Силуэт</w:t>
      </w:r>
      <w:r w:rsidRPr="00703AA7">
        <w:rPr>
          <w:b/>
          <w:bCs/>
          <w:sz w:val="26"/>
          <w:szCs w:val="26"/>
        </w:rPr>
        <w:t>.</w:t>
      </w:r>
    </w:p>
    <w:p w:rsidR="006F293C" w:rsidRPr="00703AA7" w:rsidRDefault="006F293C" w:rsidP="00352286">
      <w:pPr>
        <w:pStyle w:val="a3"/>
        <w:kinsoku w:val="0"/>
        <w:overflowPunct w:val="0"/>
        <w:spacing w:line="360" w:lineRule="auto"/>
        <w:ind w:right="104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Тональный   рисунок   плоских   геометрических   фигур</w:t>
      </w:r>
      <w:r w:rsidR="00352286">
        <w:rPr>
          <w:sz w:val="26"/>
          <w:szCs w:val="26"/>
        </w:rPr>
        <w:t xml:space="preserve">, </w:t>
      </w:r>
      <w:r w:rsidRPr="00703AA7">
        <w:rPr>
          <w:sz w:val="26"/>
          <w:szCs w:val="26"/>
        </w:rPr>
        <w:t>различных   по</w:t>
      </w:r>
      <w:r w:rsid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– графитный карандаш, гелиевая ручка.</w:t>
      </w:r>
    </w:p>
    <w:p w:rsidR="006F293C" w:rsidRPr="00352286" w:rsidRDefault="006F293C" w:rsidP="00352286">
      <w:pPr>
        <w:pStyle w:val="a3"/>
        <w:kinsoku w:val="0"/>
        <w:overflowPunct w:val="0"/>
        <w:spacing w:before="3" w:line="360" w:lineRule="auto"/>
        <w:ind w:right="520"/>
        <w:jc w:val="both"/>
        <w:rPr>
          <w:i/>
          <w:sz w:val="26"/>
          <w:szCs w:val="26"/>
        </w:rPr>
      </w:pPr>
      <w:r w:rsidRPr="00352286">
        <w:rPr>
          <w:i/>
          <w:sz w:val="26"/>
          <w:szCs w:val="26"/>
        </w:rPr>
        <w:t>Самостоятельная работа: силуэтные зарисовки предметов простой формы.</w:t>
      </w:r>
    </w:p>
    <w:p w:rsidR="006F293C" w:rsidRPr="00703AA7" w:rsidRDefault="006F293C" w:rsidP="00352286">
      <w:pPr>
        <w:pStyle w:val="a3"/>
        <w:kinsoku w:val="0"/>
        <w:overflowPunct w:val="0"/>
        <w:spacing w:before="3"/>
        <w:ind w:right="520"/>
        <w:jc w:val="both"/>
        <w:rPr>
          <w:sz w:val="26"/>
          <w:szCs w:val="26"/>
        </w:rPr>
      </w:pPr>
    </w:p>
    <w:p w:rsidR="006F293C" w:rsidRPr="00703AA7" w:rsidRDefault="006F293C" w:rsidP="00352286">
      <w:pPr>
        <w:pStyle w:val="a3"/>
        <w:numPr>
          <w:ilvl w:val="1"/>
          <w:numId w:val="23"/>
        </w:numPr>
        <w:tabs>
          <w:tab w:val="left" w:pos="593"/>
        </w:tabs>
        <w:kinsoku w:val="0"/>
        <w:overflowPunct w:val="0"/>
        <w:spacing w:before="69"/>
        <w:ind w:right="62"/>
        <w:jc w:val="both"/>
        <w:rPr>
          <w:b/>
          <w:sz w:val="26"/>
          <w:szCs w:val="26"/>
        </w:rPr>
      </w:pPr>
      <w:r w:rsidRPr="00703AA7">
        <w:rPr>
          <w:b/>
          <w:sz w:val="26"/>
          <w:szCs w:val="26"/>
        </w:rPr>
        <w:t>Тема</w:t>
      </w:r>
      <w:r w:rsidRPr="00703AA7">
        <w:rPr>
          <w:b/>
          <w:bCs/>
          <w:sz w:val="26"/>
          <w:szCs w:val="26"/>
        </w:rPr>
        <w:t xml:space="preserve">. </w:t>
      </w:r>
      <w:r w:rsidRPr="00703AA7">
        <w:rPr>
          <w:b/>
          <w:sz w:val="26"/>
          <w:szCs w:val="26"/>
        </w:rPr>
        <w:t>Зарисовка чучела птицы</w:t>
      </w:r>
      <w:r w:rsidRPr="00703AA7">
        <w:rPr>
          <w:b/>
          <w:bCs/>
          <w:sz w:val="26"/>
          <w:szCs w:val="26"/>
        </w:rPr>
        <w:t>.</w:t>
      </w:r>
    </w:p>
    <w:p w:rsidR="006F293C" w:rsidRPr="00703AA7" w:rsidRDefault="006F293C" w:rsidP="00352286">
      <w:pPr>
        <w:kinsoku w:val="0"/>
        <w:overflowPunct w:val="0"/>
        <w:spacing w:before="7" w:line="150" w:lineRule="exact"/>
        <w:rPr>
          <w:sz w:val="26"/>
          <w:szCs w:val="26"/>
        </w:rPr>
      </w:pPr>
    </w:p>
    <w:p w:rsidR="00352286" w:rsidRDefault="006F293C" w:rsidP="00352286">
      <w:pPr>
        <w:pStyle w:val="a3"/>
        <w:kinsoku w:val="0"/>
        <w:overflowPunct w:val="0"/>
        <w:spacing w:line="358" w:lineRule="auto"/>
        <w:ind w:right="101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Силуэтные зарисовки чучела птицы. Передача пропорций, развитие глазомера. Формат А4. Материал – графитный карандаш, тушь, кисть. </w:t>
      </w:r>
    </w:p>
    <w:p w:rsidR="006F293C" w:rsidRPr="00352286" w:rsidRDefault="006F293C" w:rsidP="00352286">
      <w:pPr>
        <w:pStyle w:val="a3"/>
        <w:kinsoku w:val="0"/>
        <w:overflowPunct w:val="0"/>
        <w:spacing w:line="358" w:lineRule="auto"/>
        <w:ind w:right="101"/>
        <w:jc w:val="both"/>
        <w:rPr>
          <w:i/>
          <w:sz w:val="26"/>
          <w:szCs w:val="26"/>
        </w:rPr>
      </w:pPr>
      <w:r w:rsidRPr="00352286">
        <w:rPr>
          <w:i/>
          <w:sz w:val="26"/>
          <w:szCs w:val="26"/>
        </w:rPr>
        <w:t>Самостоятельная работа: силуэтные зарисовки по памяти.</w:t>
      </w:r>
    </w:p>
    <w:p w:rsidR="006F293C" w:rsidRPr="00703AA7" w:rsidRDefault="006F293C" w:rsidP="00352286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6F293C" w:rsidRPr="00703AA7" w:rsidRDefault="006F293C" w:rsidP="00352286">
      <w:pPr>
        <w:kinsoku w:val="0"/>
        <w:overflowPunct w:val="0"/>
        <w:spacing w:before="63"/>
        <w:ind w:right="62"/>
        <w:jc w:val="center"/>
        <w:rPr>
          <w:b/>
          <w:sz w:val="26"/>
          <w:szCs w:val="26"/>
        </w:rPr>
      </w:pPr>
      <w:r w:rsidRPr="00703AA7">
        <w:rPr>
          <w:b/>
          <w:bCs/>
          <w:sz w:val="26"/>
          <w:szCs w:val="26"/>
        </w:rPr>
        <w:t xml:space="preserve">II </w:t>
      </w:r>
      <w:r w:rsidRPr="00703AA7">
        <w:rPr>
          <w:b/>
          <w:sz w:val="26"/>
          <w:szCs w:val="26"/>
        </w:rPr>
        <w:t>полугодие</w:t>
      </w:r>
    </w:p>
    <w:p w:rsidR="006F293C" w:rsidRPr="00703AA7" w:rsidRDefault="006F293C" w:rsidP="00352286">
      <w:pPr>
        <w:pStyle w:val="a3"/>
        <w:kinsoku w:val="0"/>
        <w:overflowPunct w:val="0"/>
        <w:spacing w:before="63"/>
        <w:ind w:right="2067"/>
        <w:rPr>
          <w:b/>
          <w:sz w:val="26"/>
          <w:szCs w:val="26"/>
        </w:rPr>
      </w:pPr>
      <w:r w:rsidRPr="00703AA7">
        <w:rPr>
          <w:b/>
          <w:sz w:val="26"/>
          <w:szCs w:val="26"/>
        </w:rPr>
        <w:t xml:space="preserve">Раздел </w:t>
      </w:r>
      <w:r w:rsidRPr="00703AA7">
        <w:rPr>
          <w:b/>
          <w:bCs/>
          <w:sz w:val="26"/>
          <w:szCs w:val="26"/>
        </w:rPr>
        <w:t xml:space="preserve">2. </w:t>
      </w:r>
      <w:r w:rsidRPr="00703AA7">
        <w:rPr>
          <w:b/>
          <w:sz w:val="26"/>
          <w:szCs w:val="26"/>
        </w:rPr>
        <w:t>Линейный рисунок</w:t>
      </w:r>
    </w:p>
    <w:p w:rsidR="006F293C" w:rsidRPr="00703AA7" w:rsidRDefault="006F293C" w:rsidP="00352286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6F293C" w:rsidRPr="00703AA7" w:rsidRDefault="006F293C" w:rsidP="00352286">
      <w:pPr>
        <w:kinsoku w:val="0"/>
        <w:overflowPunct w:val="0"/>
        <w:ind w:right="-79"/>
        <w:jc w:val="both"/>
        <w:rPr>
          <w:b/>
          <w:sz w:val="26"/>
          <w:szCs w:val="26"/>
        </w:rPr>
      </w:pPr>
      <w:r w:rsidRPr="00703AA7">
        <w:rPr>
          <w:b/>
          <w:bCs/>
          <w:sz w:val="26"/>
          <w:szCs w:val="26"/>
        </w:rPr>
        <w:t xml:space="preserve">2.1. </w:t>
      </w:r>
      <w:r w:rsidRPr="00703AA7">
        <w:rPr>
          <w:b/>
          <w:sz w:val="26"/>
          <w:szCs w:val="26"/>
        </w:rPr>
        <w:t>Тема</w:t>
      </w:r>
      <w:r w:rsidRPr="00703AA7">
        <w:rPr>
          <w:b/>
          <w:bCs/>
          <w:sz w:val="26"/>
          <w:szCs w:val="26"/>
        </w:rPr>
        <w:t xml:space="preserve">. </w:t>
      </w:r>
      <w:r w:rsidRPr="00703AA7">
        <w:rPr>
          <w:b/>
          <w:sz w:val="26"/>
          <w:szCs w:val="26"/>
        </w:rPr>
        <w:t>Зарисовки фигуры человека</w:t>
      </w:r>
      <w:r w:rsidRPr="00703AA7">
        <w:rPr>
          <w:b/>
          <w:bCs/>
          <w:sz w:val="26"/>
          <w:szCs w:val="26"/>
        </w:rPr>
        <w:t>.</w:t>
      </w:r>
    </w:p>
    <w:p w:rsidR="006F293C" w:rsidRPr="00703AA7" w:rsidRDefault="006F293C" w:rsidP="00352286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703AA7" w:rsidRDefault="006F293C" w:rsidP="00352286">
      <w:pPr>
        <w:pStyle w:val="a3"/>
        <w:kinsoku w:val="0"/>
        <w:overflowPunct w:val="0"/>
        <w:spacing w:line="358" w:lineRule="auto"/>
        <w:ind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Две схематичные зарисовки фигуры человека в статичном состоянии. Знакомство с основными пропорциями человека (взрослого, ребенка). Формат А4. Материал – графитный карандаш.</w:t>
      </w:r>
    </w:p>
    <w:p w:rsidR="006F293C" w:rsidRPr="00352286" w:rsidRDefault="006F293C" w:rsidP="00352286">
      <w:pPr>
        <w:pStyle w:val="a3"/>
        <w:kinsoku w:val="0"/>
        <w:overflowPunct w:val="0"/>
        <w:spacing w:before="6"/>
        <w:ind w:right="3090"/>
        <w:jc w:val="both"/>
        <w:rPr>
          <w:i/>
          <w:sz w:val="26"/>
          <w:szCs w:val="26"/>
        </w:rPr>
      </w:pPr>
      <w:r w:rsidRPr="00352286">
        <w:rPr>
          <w:i/>
          <w:sz w:val="26"/>
          <w:szCs w:val="26"/>
        </w:rPr>
        <w:lastRenderedPageBreak/>
        <w:t>Самостоятельная работа: наброски фигуры человека.</w:t>
      </w:r>
    </w:p>
    <w:p w:rsidR="006F293C" w:rsidRPr="00703AA7" w:rsidRDefault="006F293C" w:rsidP="00352286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6F293C" w:rsidRPr="00703AA7" w:rsidRDefault="006F293C" w:rsidP="00352286">
      <w:pPr>
        <w:pStyle w:val="a3"/>
        <w:kinsoku w:val="0"/>
        <w:overflowPunct w:val="0"/>
        <w:ind w:right="831"/>
        <w:rPr>
          <w:b/>
          <w:sz w:val="26"/>
          <w:szCs w:val="26"/>
        </w:rPr>
      </w:pPr>
      <w:r w:rsidRPr="00703AA7">
        <w:rPr>
          <w:b/>
          <w:sz w:val="26"/>
          <w:szCs w:val="26"/>
        </w:rPr>
        <w:t xml:space="preserve">Раздел </w:t>
      </w:r>
      <w:r w:rsidRPr="00703AA7">
        <w:rPr>
          <w:b/>
          <w:bCs/>
          <w:sz w:val="26"/>
          <w:szCs w:val="26"/>
        </w:rPr>
        <w:t xml:space="preserve">3. </w:t>
      </w:r>
      <w:r w:rsidRPr="00703AA7">
        <w:rPr>
          <w:b/>
          <w:sz w:val="26"/>
          <w:szCs w:val="26"/>
        </w:rPr>
        <w:t>Законы перспективы</w:t>
      </w:r>
      <w:r w:rsidRPr="00703AA7">
        <w:rPr>
          <w:b/>
          <w:bCs/>
          <w:sz w:val="26"/>
          <w:szCs w:val="26"/>
        </w:rPr>
        <w:t xml:space="preserve">. </w:t>
      </w:r>
      <w:r w:rsidRPr="00703AA7">
        <w:rPr>
          <w:b/>
          <w:sz w:val="26"/>
          <w:szCs w:val="26"/>
        </w:rPr>
        <w:t>Светотень</w:t>
      </w:r>
      <w:r w:rsidRPr="00703AA7">
        <w:rPr>
          <w:b/>
          <w:bCs/>
          <w:sz w:val="26"/>
          <w:szCs w:val="26"/>
        </w:rPr>
        <w:t>.</w:t>
      </w:r>
    </w:p>
    <w:p w:rsidR="006F293C" w:rsidRPr="00703AA7" w:rsidRDefault="006F293C" w:rsidP="00352286">
      <w:pPr>
        <w:kinsoku w:val="0"/>
        <w:overflowPunct w:val="0"/>
        <w:spacing w:before="9" w:line="150" w:lineRule="exact"/>
        <w:rPr>
          <w:b/>
          <w:sz w:val="26"/>
          <w:szCs w:val="26"/>
        </w:rPr>
      </w:pPr>
    </w:p>
    <w:p w:rsidR="006F293C" w:rsidRPr="00703AA7" w:rsidRDefault="006F293C" w:rsidP="00352286">
      <w:pPr>
        <w:pStyle w:val="a3"/>
        <w:numPr>
          <w:ilvl w:val="1"/>
          <w:numId w:val="22"/>
        </w:numPr>
        <w:tabs>
          <w:tab w:val="left" w:pos="653"/>
        </w:tabs>
        <w:kinsoku w:val="0"/>
        <w:overflowPunct w:val="0"/>
        <w:spacing w:line="358" w:lineRule="auto"/>
        <w:ind w:right="100" w:firstLine="0"/>
        <w:rPr>
          <w:b/>
          <w:sz w:val="26"/>
          <w:szCs w:val="26"/>
        </w:rPr>
      </w:pPr>
      <w:r w:rsidRPr="00703AA7">
        <w:rPr>
          <w:b/>
          <w:sz w:val="26"/>
          <w:szCs w:val="26"/>
        </w:rPr>
        <w:t>Тема</w:t>
      </w:r>
      <w:r w:rsidRPr="00703AA7">
        <w:rPr>
          <w:b/>
          <w:bCs/>
          <w:sz w:val="26"/>
          <w:szCs w:val="26"/>
        </w:rPr>
        <w:t xml:space="preserve">. </w:t>
      </w:r>
      <w:r w:rsidRPr="00703AA7">
        <w:rPr>
          <w:b/>
          <w:sz w:val="26"/>
          <w:szCs w:val="26"/>
        </w:rPr>
        <w:t>Линейные зарисовки геометрических предметов</w:t>
      </w:r>
      <w:r w:rsidRPr="00703AA7">
        <w:rPr>
          <w:b/>
          <w:bCs/>
          <w:sz w:val="26"/>
          <w:szCs w:val="26"/>
        </w:rPr>
        <w:t xml:space="preserve">. </w:t>
      </w:r>
      <w:r w:rsidRPr="00703AA7">
        <w:rPr>
          <w:b/>
          <w:sz w:val="26"/>
          <w:szCs w:val="26"/>
        </w:rPr>
        <w:t>Наглядная перспектива</w:t>
      </w:r>
      <w:r w:rsidRPr="00703AA7">
        <w:rPr>
          <w:b/>
          <w:bCs/>
          <w:sz w:val="26"/>
          <w:szCs w:val="26"/>
        </w:rPr>
        <w:t>.</w:t>
      </w:r>
    </w:p>
    <w:p w:rsidR="006F293C" w:rsidRPr="00703AA7" w:rsidRDefault="006F293C" w:rsidP="00352286">
      <w:pPr>
        <w:pStyle w:val="a3"/>
        <w:kinsoku w:val="0"/>
        <w:overflowPunct w:val="0"/>
        <w:spacing w:before="2" w:line="358" w:lineRule="auto"/>
        <w:ind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Беседа о перспективе. Линейный рисунок геометрических тел, расположенных на разных уровнях.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 Формат А4. Материал – графитный карандаш.</w:t>
      </w:r>
    </w:p>
    <w:p w:rsidR="006F293C" w:rsidRPr="00352286" w:rsidRDefault="006F293C">
      <w:pPr>
        <w:pStyle w:val="a3"/>
        <w:kinsoku w:val="0"/>
        <w:overflowPunct w:val="0"/>
        <w:spacing w:before="4"/>
        <w:ind w:left="101" w:right="1463"/>
        <w:jc w:val="both"/>
        <w:rPr>
          <w:i/>
          <w:sz w:val="26"/>
          <w:szCs w:val="26"/>
        </w:rPr>
      </w:pPr>
      <w:r w:rsidRPr="00352286">
        <w:rPr>
          <w:i/>
          <w:sz w:val="26"/>
          <w:szCs w:val="26"/>
        </w:rPr>
        <w:t>Самостоятельная работа: линейные зарисовки простых предметов.</w:t>
      </w:r>
    </w:p>
    <w:p w:rsidR="006F293C" w:rsidRPr="00703AA7" w:rsidRDefault="006F293C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EC5E32" w:rsidRPr="00703AA7" w:rsidRDefault="006F293C" w:rsidP="00352286">
      <w:pPr>
        <w:pStyle w:val="a3"/>
        <w:numPr>
          <w:ilvl w:val="1"/>
          <w:numId w:val="22"/>
        </w:numPr>
        <w:tabs>
          <w:tab w:val="left" w:pos="593"/>
          <w:tab w:val="left" w:pos="1085"/>
          <w:tab w:val="left" w:pos="1735"/>
          <w:tab w:val="left" w:pos="2105"/>
          <w:tab w:val="left" w:pos="2919"/>
          <w:tab w:val="left" w:pos="3492"/>
          <w:tab w:val="left" w:pos="4375"/>
          <w:tab w:val="left" w:pos="5131"/>
          <w:tab w:val="left" w:pos="5251"/>
          <w:tab w:val="left" w:pos="5645"/>
          <w:tab w:val="left" w:pos="6641"/>
          <w:tab w:val="left" w:pos="7879"/>
          <w:tab w:val="left" w:pos="8182"/>
          <w:tab w:val="left" w:pos="8244"/>
        </w:tabs>
        <w:kinsoku w:val="0"/>
        <w:overflowPunct w:val="0"/>
        <w:spacing w:line="357" w:lineRule="auto"/>
        <w:ind w:right="100" w:firstLine="0"/>
        <w:rPr>
          <w:b/>
          <w:sz w:val="26"/>
          <w:szCs w:val="26"/>
        </w:rPr>
      </w:pPr>
      <w:r w:rsidRPr="00703AA7">
        <w:rPr>
          <w:b/>
          <w:sz w:val="26"/>
          <w:szCs w:val="26"/>
        </w:rPr>
        <w:t>Тема</w:t>
      </w:r>
      <w:r w:rsidRPr="00703AA7">
        <w:rPr>
          <w:b/>
          <w:bCs/>
          <w:sz w:val="26"/>
          <w:szCs w:val="26"/>
        </w:rPr>
        <w:t xml:space="preserve">.  </w:t>
      </w:r>
      <w:r w:rsidRPr="00703AA7">
        <w:rPr>
          <w:b/>
          <w:sz w:val="26"/>
          <w:szCs w:val="26"/>
        </w:rPr>
        <w:t>Светотеневая зарисовка  простых  по  форме  предметов</w:t>
      </w:r>
      <w:r w:rsidRPr="00703AA7">
        <w:rPr>
          <w:b/>
          <w:bCs/>
          <w:sz w:val="26"/>
          <w:szCs w:val="26"/>
        </w:rPr>
        <w:t xml:space="preserve">. </w:t>
      </w:r>
      <w:r w:rsidRPr="00703AA7">
        <w:rPr>
          <w:b/>
          <w:sz w:val="26"/>
          <w:szCs w:val="26"/>
        </w:rPr>
        <w:t>Знакомств</w:t>
      </w:r>
      <w:r w:rsidR="00EC5E32" w:rsidRPr="00703AA7">
        <w:rPr>
          <w:b/>
          <w:sz w:val="26"/>
          <w:szCs w:val="26"/>
        </w:rPr>
        <w:t xml:space="preserve">о </w:t>
      </w:r>
      <w:r w:rsidRPr="00703AA7">
        <w:rPr>
          <w:b/>
          <w:sz w:val="26"/>
          <w:szCs w:val="26"/>
        </w:rPr>
        <w:t>с</w:t>
      </w:r>
      <w:r w:rsidRPr="00703AA7">
        <w:rPr>
          <w:b/>
          <w:sz w:val="26"/>
          <w:szCs w:val="26"/>
        </w:rPr>
        <w:tab/>
        <w:t>понятием</w:t>
      </w:r>
      <w:r w:rsidRPr="00703AA7">
        <w:rPr>
          <w:b/>
          <w:sz w:val="26"/>
          <w:szCs w:val="26"/>
        </w:rPr>
        <w:tab/>
        <w:t>«светотень».</w:t>
      </w:r>
      <w:r w:rsidRPr="00703AA7">
        <w:rPr>
          <w:b/>
          <w:sz w:val="26"/>
          <w:szCs w:val="26"/>
        </w:rPr>
        <w:tab/>
      </w:r>
      <w:r w:rsidRPr="00703AA7">
        <w:rPr>
          <w:b/>
          <w:sz w:val="26"/>
          <w:szCs w:val="26"/>
        </w:rPr>
        <w:tab/>
      </w:r>
    </w:p>
    <w:p w:rsidR="006F293C" w:rsidRPr="00703AA7" w:rsidRDefault="006F293C" w:rsidP="00352286">
      <w:pPr>
        <w:pStyle w:val="a3"/>
        <w:tabs>
          <w:tab w:val="left" w:pos="593"/>
          <w:tab w:val="left" w:pos="1085"/>
          <w:tab w:val="left" w:pos="1735"/>
          <w:tab w:val="left" w:pos="2105"/>
          <w:tab w:val="left" w:pos="2919"/>
          <w:tab w:val="left" w:pos="3492"/>
          <w:tab w:val="left" w:pos="4375"/>
          <w:tab w:val="left" w:pos="5131"/>
          <w:tab w:val="left" w:pos="5251"/>
          <w:tab w:val="left" w:pos="5645"/>
          <w:tab w:val="left" w:pos="6641"/>
          <w:tab w:val="left" w:pos="7879"/>
          <w:tab w:val="left" w:pos="8182"/>
          <w:tab w:val="left" w:pos="8244"/>
        </w:tabs>
        <w:kinsoku w:val="0"/>
        <w:overflowPunct w:val="0"/>
        <w:spacing w:line="357" w:lineRule="auto"/>
        <w:ind w:right="100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Тональная</w:t>
      </w:r>
      <w:r w:rsidRPr="00703AA7">
        <w:rPr>
          <w:sz w:val="26"/>
          <w:szCs w:val="26"/>
        </w:rPr>
        <w:tab/>
        <w:t>зарисовка</w:t>
      </w:r>
      <w:r w:rsidRPr="00703AA7">
        <w:rPr>
          <w:sz w:val="26"/>
          <w:szCs w:val="26"/>
        </w:rPr>
        <w:tab/>
        <w:t>отдельных предметов быта, фруктов и овощей, простых по форме и светлых по тону (без фо</w:t>
      </w:r>
      <w:r w:rsidR="00EC5E32" w:rsidRPr="00703AA7">
        <w:rPr>
          <w:sz w:val="26"/>
          <w:szCs w:val="26"/>
        </w:rPr>
        <w:t>на).</w:t>
      </w:r>
      <w:r w:rsid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Светотенев</w:t>
      </w:r>
      <w:r w:rsidR="00703AA7">
        <w:rPr>
          <w:sz w:val="26"/>
          <w:szCs w:val="26"/>
        </w:rPr>
        <w:t xml:space="preserve">ая </w:t>
      </w:r>
      <w:r w:rsidRPr="00703AA7">
        <w:rPr>
          <w:sz w:val="26"/>
          <w:szCs w:val="26"/>
        </w:rPr>
        <w:t>прокладка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тона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по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теням.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Понятие</w:t>
      </w:r>
      <w:r w:rsidRPr="00703AA7">
        <w:rPr>
          <w:sz w:val="26"/>
          <w:szCs w:val="26"/>
        </w:rPr>
        <w:tab/>
        <w:t>о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 xml:space="preserve">градациях светотени. Передача объемной формы при помощи светотени.  Композиция листа.  Освещение </w:t>
      </w:r>
      <w:r w:rsidR="00703AA7">
        <w:rPr>
          <w:sz w:val="26"/>
          <w:szCs w:val="26"/>
        </w:rPr>
        <w:t>в</w:t>
      </w:r>
      <w:r w:rsidRPr="00703AA7">
        <w:rPr>
          <w:sz w:val="26"/>
          <w:szCs w:val="26"/>
        </w:rPr>
        <w:t>ерхнее боковое. Формат А4.  Матер</w:t>
      </w:r>
      <w:r w:rsidR="00703AA7">
        <w:rPr>
          <w:sz w:val="26"/>
          <w:szCs w:val="26"/>
        </w:rPr>
        <w:t xml:space="preserve">иал – </w:t>
      </w:r>
      <w:r w:rsidRPr="00703AA7">
        <w:rPr>
          <w:sz w:val="26"/>
          <w:szCs w:val="26"/>
        </w:rPr>
        <w:t>графитный карандаш.</w:t>
      </w:r>
    </w:p>
    <w:p w:rsidR="006F293C" w:rsidRPr="00352286" w:rsidRDefault="006F293C" w:rsidP="00352286">
      <w:pPr>
        <w:pStyle w:val="a3"/>
        <w:kinsoku w:val="0"/>
        <w:overflowPunct w:val="0"/>
        <w:spacing w:before="7"/>
        <w:ind w:right="2109"/>
        <w:jc w:val="both"/>
        <w:rPr>
          <w:i/>
          <w:sz w:val="26"/>
          <w:szCs w:val="26"/>
        </w:rPr>
      </w:pPr>
      <w:r w:rsidRPr="00352286">
        <w:rPr>
          <w:i/>
          <w:sz w:val="26"/>
          <w:szCs w:val="26"/>
        </w:rPr>
        <w:t>Самостоятельная работа: светотеневые зарисовки предметов.</w:t>
      </w:r>
    </w:p>
    <w:p w:rsidR="006F293C" w:rsidRPr="00817574" w:rsidRDefault="006F293C" w:rsidP="00352286">
      <w:pPr>
        <w:pStyle w:val="a3"/>
        <w:numPr>
          <w:ilvl w:val="1"/>
          <w:numId w:val="22"/>
        </w:numPr>
        <w:tabs>
          <w:tab w:val="left" w:pos="684"/>
        </w:tabs>
        <w:kinsoku w:val="0"/>
        <w:overflowPunct w:val="0"/>
        <w:spacing w:before="69" w:line="360" w:lineRule="auto"/>
        <w:ind w:right="100" w:firstLine="0"/>
        <w:rPr>
          <w:b/>
          <w:sz w:val="26"/>
          <w:szCs w:val="26"/>
        </w:rPr>
      </w:pPr>
      <w:r w:rsidRPr="00817574">
        <w:rPr>
          <w:b/>
          <w:sz w:val="26"/>
          <w:szCs w:val="26"/>
        </w:rPr>
        <w:t>Тема</w:t>
      </w:r>
      <w:r w:rsidRPr="00817574">
        <w:rPr>
          <w:b/>
          <w:bCs/>
          <w:sz w:val="26"/>
          <w:szCs w:val="26"/>
        </w:rPr>
        <w:t xml:space="preserve">. </w:t>
      </w:r>
      <w:r w:rsidRPr="00817574">
        <w:rPr>
          <w:b/>
          <w:sz w:val="26"/>
          <w:szCs w:val="26"/>
        </w:rPr>
        <w:t>Зарисовка предметов простой формы с учетом тональной окрашенности</w:t>
      </w:r>
      <w:r w:rsidRPr="00817574">
        <w:rPr>
          <w:b/>
          <w:bCs/>
          <w:sz w:val="26"/>
          <w:szCs w:val="26"/>
        </w:rPr>
        <w:t>.</w:t>
      </w:r>
    </w:p>
    <w:p w:rsidR="00352286" w:rsidRDefault="006F293C" w:rsidP="00352286">
      <w:pPr>
        <w:pStyle w:val="a3"/>
        <w:kinsoku w:val="0"/>
        <w:overflowPunct w:val="0"/>
        <w:spacing w:line="360" w:lineRule="auto"/>
        <w:ind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Тональная зарисовка предметов простой формы. Передача формы предметов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 xml:space="preserve">с учетом тональной окрашенности без фона. Композиция листа. Освещение верхнее боковое. Формат А4. Материал – графитный карандаш. </w:t>
      </w:r>
    </w:p>
    <w:p w:rsidR="006F293C" w:rsidRPr="00352286" w:rsidRDefault="006F293C" w:rsidP="00352286">
      <w:pPr>
        <w:pStyle w:val="a3"/>
        <w:kinsoku w:val="0"/>
        <w:overflowPunct w:val="0"/>
        <w:spacing w:line="360" w:lineRule="auto"/>
        <w:ind w:firstLine="466"/>
        <w:jc w:val="both"/>
        <w:rPr>
          <w:i/>
          <w:sz w:val="26"/>
          <w:szCs w:val="26"/>
        </w:rPr>
      </w:pPr>
      <w:r w:rsidRPr="00352286">
        <w:rPr>
          <w:i/>
          <w:sz w:val="26"/>
          <w:szCs w:val="26"/>
        </w:rPr>
        <w:t>Самостоятельная работа: зарисовки простых предметов с натуры и по памяти.</w:t>
      </w:r>
    </w:p>
    <w:p w:rsidR="006F293C" w:rsidRPr="00352286" w:rsidRDefault="006F293C" w:rsidP="00352286">
      <w:pPr>
        <w:pStyle w:val="a3"/>
        <w:kinsoku w:val="0"/>
        <w:overflowPunct w:val="0"/>
        <w:spacing w:before="8"/>
        <w:ind w:right="4"/>
        <w:rPr>
          <w:b/>
          <w:sz w:val="26"/>
          <w:szCs w:val="26"/>
        </w:rPr>
      </w:pPr>
      <w:r w:rsidRPr="00352286">
        <w:rPr>
          <w:b/>
          <w:sz w:val="26"/>
          <w:szCs w:val="26"/>
        </w:rPr>
        <w:t xml:space="preserve">Раздел </w:t>
      </w:r>
      <w:r w:rsidRPr="00352286">
        <w:rPr>
          <w:b/>
          <w:bCs/>
          <w:sz w:val="26"/>
          <w:szCs w:val="26"/>
        </w:rPr>
        <w:t xml:space="preserve">4. </w:t>
      </w:r>
      <w:r w:rsidRPr="00352286">
        <w:rPr>
          <w:b/>
          <w:sz w:val="26"/>
          <w:szCs w:val="26"/>
        </w:rPr>
        <w:t>Живописный рисунок</w:t>
      </w:r>
      <w:r w:rsidRPr="00352286">
        <w:rPr>
          <w:b/>
          <w:bCs/>
          <w:sz w:val="26"/>
          <w:szCs w:val="26"/>
        </w:rPr>
        <w:t xml:space="preserve">. </w:t>
      </w:r>
      <w:r w:rsidRPr="00352286">
        <w:rPr>
          <w:b/>
          <w:sz w:val="26"/>
          <w:szCs w:val="26"/>
        </w:rPr>
        <w:t>Фактура и материальность</w:t>
      </w:r>
    </w:p>
    <w:p w:rsidR="006F293C" w:rsidRPr="00703AA7" w:rsidRDefault="006F293C" w:rsidP="00352286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EC5E32" w:rsidRPr="00817574" w:rsidRDefault="006F293C" w:rsidP="00352286">
      <w:pPr>
        <w:pStyle w:val="a3"/>
        <w:numPr>
          <w:ilvl w:val="1"/>
          <w:numId w:val="21"/>
        </w:numPr>
        <w:tabs>
          <w:tab w:val="left" w:pos="593"/>
          <w:tab w:val="left" w:pos="1510"/>
          <w:tab w:val="left" w:pos="2434"/>
          <w:tab w:val="left" w:pos="3675"/>
          <w:tab w:val="left" w:pos="5050"/>
          <w:tab w:val="left" w:pos="5383"/>
          <w:tab w:val="left" w:pos="7083"/>
          <w:tab w:val="left" w:pos="7219"/>
          <w:tab w:val="left" w:pos="8026"/>
        </w:tabs>
        <w:kinsoku w:val="0"/>
        <w:overflowPunct w:val="0"/>
        <w:spacing w:line="357" w:lineRule="auto"/>
        <w:ind w:right="100" w:firstLine="41"/>
        <w:rPr>
          <w:b/>
          <w:sz w:val="26"/>
          <w:szCs w:val="26"/>
        </w:rPr>
      </w:pPr>
      <w:r w:rsidRPr="00817574">
        <w:rPr>
          <w:b/>
          <w:sz w:val="26"/>
          <w:szCs w:val="26"/>
        </w:rPr>
        <w:t>Тема</w:t>
      </w:r>
      <w:r w:rsidRPr="00817574">
        <w:rPr>
          <w:b/>
          <w:bCs/>
          <w:sz w:val="26"/>
          <w:szCs w:val="26"/>
        </w:rPr>
        <w:t xml:space="preserve">.  </w:t>
      </w:r>
      <w:r w:rsidRPr="00817574">
        <w:rPr>
          <w:b/>
          <w:sz w:val="26"/>
          <w:szCs w:val="26"/>
        </w:rPr>
        <w:t xml:space="preserve">Тональная  зарисовка  чучела  животного  </w:t>
      </w:r>
      <w:r w:rsidRPr="00817574">
        <w:rPr>
          <w:b/>
          <w:bCs/>
          <w:sz w:val="26"/>
          <w:szCs w:val="26"/>
        </w:rPr>
        <w:t>(</w:t>
      </w:r>
      <w:r w:rsidRPr="00817574">
        <w:rPr>
          <w:b/>
          <w:sz w:val="26"/>
          <w:szCs w:val="26"/>
        </w:rPr>
        <w:t>мягкий  материал</w:t>
      </w:r>
      <w:r w:rsidRPr="00817574">
        <w:rPr>
          <w:b/>
          <w:bCs/>
          <w:sz w:val="26"/>
          <w:szCs w:val="26"/>
        </w:rPr>
        <w:t xml:space="preserve">). </w:t>
      </w:r>
    </w:p>
    <w:p w:rsidR="006F293C" w:rsidRPr="00703AA7" w:rsidRDefault="006F293C" w:rsidP="00352286">
      <w:pPr>
        <w:pStyle w:val="a3"/>
        <w:tabs>
          <w:tab w:val="left" w:pos="593"/>
          <w:tab w:val="left" w:pos="1510"/>
          <w:tab w:val="left" w:pos="2434"/>
          <w:tab w:val="left" w:pos="3675"/>
          <w:tab w:val="left" w:pos="5050"/>
          <w:tab w:val="left" w:pos="5383"/>
          <w:tab w:val="left" w:pos="7083"/>
          <w:tab w:val="left" w:pos="7219"/>
          <w:tab w:val="left" w:pos="8026"/>
        </w:tabs>
        <w:kinsoku w:val="0"/>
        <w:overflowPunct w:val="0"/>
        <w:spacing w:line="357" w:lineRule="auto"/>
        <w:ind w:right="100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Понятие о живописном рисунке. Зарисовки чучела животного. Знакомство с приемами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работ</w:t>
      </w:r>
      <w:r w:rsidR="00703AA7" w:rsidRPr="00703AA7">
        <w:rPr>
          <w:sz w:val="26"/>
          <w:szCs w:val="26"/>
        </w:rPr>
        <w:t xml:space="preserve">ы мягким </w:t>
      </w:r>
      <w:r w:rsidRPr="00703AA7">
        <w:rPr>
          <w:sz w:val="26"/>
          <w:szCs w:val="26"/>
        </w:rPr>
        <w:t>материало</w:t>
      </w:r>
      <w:r w:rsidR="00703AA7" w:rsidRPr="00703AA7">
        <w:rPr>
          <w:sz w:val="26"/>
          <w:szCs w:val="26"/>
        </w:rPr>
        <w:t xml:space="preserve">м. </w:t>
      </w:r>
      <w:r w:rsidRPr="00703AA7">
        <w:rPr>
          <w:sz w:val="26"/>
          <w:szCs w:val="26"/>
        </w:rPr>
        <w:t>Композиция</w:t>
      </w:r>
      <w:r w:rsidRPr="00703AA7">
        <w:rPr>
          <w:sz w:val="26"/>
          <w:szCs w:val="26"/>
        </w:rPr>
        <w:tab/>
        <w:t>листа.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Пропорции. Выразительность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силуэта.</w:t>
      </w:r>
      <w:r w:rsidRPr="00703AA7">
        <w:rPr>
          <w:sz w:val="26"/>
          <w:szCs w:val="26"/>
        </w:rPr>
        <w:tab/>
        <w:t>Переда</w:t>
      </w:r>
      <w:r w:rsidR="00EC5E32" w:rsidRPr="00703AA7">
        <w:rPr>
          <w:sz w:val="26"/>
          <w:szCs w:val="26"/>
        </w:rPr>
        <w:t xml:space="preserve">ча </w:t>
      </w:r>
      <w:r w:rsidRPr="00703AA7">
        <w:rPr>
          <w:sz w:val="26"/>
          <w:szCs w:val="26"/>
        </w:rPr>
        <w:t>материальност</w:t>
      </w:r>
      <w:r w:rsidR="00EC5E32" w:rsidRPr="00703AA7">
        <w:rPr>
          <w:sz w:val="26"/>
          <w:szCs w:val="26"/>
        </w:rPr>
        <w:t xml:space="preserve">и </w:t>
      </w:r>
      <w:r w:rsidRPr="00703AA7">
        <w:rPr>
          <w:sz w:val="26"/>
          <w:szCs w:val="26"/>
        </w:rPr>
        <w:t>меха.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Освещение естественное. Формат А4. Материал – уголь, сангина.</w:t>
      </w:r>
    </w:p>
    <w:p w:rsidR="006F293C" w:rsidRPr="00352286" w:rsidRDefault="006F293C" w:rsidP="00352286">
      <w:pPr>
        <w:pStyle w:val="a3"/>
        <w:kinsoku w:val="0"/>
        <w:overflowPunct w:val="0"/>
        <w:spacing w:before="7"/>
        <w:rPr>
          <w:i/>
          <w:sz w:val="26"/>
          <w:szCs w:val="26"/>
        </w:rPr>
      </w:pPr>
      <w:r w:rsidRPr="00352286">
        <w:rPr>
          <w:i/>
          <w:sz w:val="26"/>
          <w:szCs w:val="26"/>
        </w:rPr>
        <w:t>Самостоятельная работа: зарисовки животных с натуры и по памяти.</w:t>
      </w:r>
    </w:p>
    <w:p w:rsidR="006F293C" w:rsidRPr="00703AA7" w:rsidRDefault="006F293C" w:rsidP="00352286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6F293C" w:rsidRPr="00817574" w:rsidRDefault="006F293C" w:rsidP="00352286">
      <w:pPr>
        <w:pStyle w:val="a3"/>
        <w:numPr>
          <w:ilvl w:val="1"/>
          <w:numId w:val="21"/>
        </w:numPr>
        <w:tabs>
          <w:tab w:val="left" w:pos="593"/>
        </w:tabs>
        <w:kinsoku w:val="0"/>
        <w:overflowPunct w:val="0"/>
        <w:ind w:firstLine="0"/>
        <w:rPr>
          <w:b/>
          <w:sz w:val="26"/>
          <w:szCs w:val="26"/>
        </w:rPr>
      </w:pPr>
      <w:r w:rsidRPr="00817574">
        <w:rPr>
          <w:b/>
          <w:sz w:val="26"/>
          <w:szCs w:val="26"/>
        </w:rPr>
        <w:t>Тема</w:t>
      </w:r>
      <w:r w:rsidRPr="00817574">
        <w:rPr>
          <w:b/>
          <w:bCs/>
          <w:sz w:val="26"/>
          <w:szCs w:val="26"/>
        </w:rPr>
        <w:t xml:space="preserve">. </w:t>
      </w:r>
      <w:r w:rsidRPr="00817574">
        <w:rPr>
          <w:b/>
          <w:sz w:val="26"/>
          <w:szCs w:val="26"/>
        </w:rPr>
        <w:t>Зарисовка мягкой игрушки</w:t>
      </w:r>
      <w:r w:rsidRPr="00817574">
        <w:rPr>
          <w:b/>
          <w:bCs/>
          <w:sz w:val="26"/>
          <w:szCs w:val="26"/>
        </w:rPr>
        <w:t>.</w:t>
      </w:r>
    </w:p>
    <w:p w:rsidR="006F293C" w:rsidRPr="00703AA7" w:rsidRDefault="006F293C" w:rsidP="00352286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703AA7" w:rsidRDefault="006F293C" w:rsidP="00352286">
      <w:pPr>
        <w:pStyle w:val="a3"/>
        <w:kinsoku w:val="0"/>
        <w:overflowPunct w:val="0"/>
        <w:spacing w:line="358" w:lineRule="auto"/>
        <w:ind w:right="100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lastRenderedPageBreak/>
        <w:t>Зарисовки мягких  игрушек, различных по характеру и пропорциям. Знакомство с приемами работы мягким материалом. Композиция листа. Пропорции. Выразительность силуэта. Освещение естественное. Формат А4. Материал – уголь, сангина.</w:t>
      </w:r>
    </w:p>
    <w:p w:rsidR="006F293C" w:rsidRPr="00352286" w:rsidRDefault="006F293C" w:rsidP="00352286">
      <w:pPr>
        <w:pStyle w:val="a3"/>
        <w:kinsoku w:val="0"/>
        <w:overflowPunct w:val="0"/>
        <w:spacing w:before="3"/>
        <w:rPr>
          <w:i/>
          <w:sz w:val="26"/>
          <w:szCs w:val="26"/>
        </w:rPr>
      </w:pPr>
      <w:r w:rsidRPr="00352286">
        <w:rPr>
          <w:i/>
          <w:sz w:val="26"/>
          <w:szCs w:val="26"/>
        </w:rPr>
        <w:t>Самостоятельная работа: зарисовки игрушек с натуры и по памяти.</w:t>
      </w:r>
    </w:p>
    <w:p w:rsidR="006F293C" w:rsidRPr="00703AA7" w:rsidRDefault="006F293C" w:rsidP="00352286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817574" w:rsidRDefault="00817574" w:rsidP="00352286">
      <w:pPr>
        <w:pStyle w:val="a3"/>
        <w:kinsoku w:val="0"/>
        <w:overflowPunct w:val="0"/>
        <w:ind w:right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EC5E32" w:rsidRPr="00817574" w:rsidRDefault="00817574" w:rsidP="00352286">
      <w:pPr>
        <w:pStyle w:val="a3"/>
        <w:kinsoku w:val="0"/>
        <w:overflowPunct w:val="0"/>
        <w:ind w:right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F293C" w:rsidRPr="00817574">
        <w:rPr>
          <w:b/>
          <w:sz w:val="26"/>
          <w:szCs w:val="26"/>
        </w:rPr>
        <w:t xml:space="preserve">Раздел </w:t>
      </w:r>
      <w:r w:rsidR="006F293C" w:rsidRPr="00817574">
        <w:rPr>
          <w:b/>
          <w:bCs/>
          <w:sz w:val="26"/>
          <w:szCs w:val="26"/>
        </w:rPr>
        <w:t xml:space="preserve">5. </w:t>
      </w:r>
      <w:r w:rsidR="006F293C" w:rsidRPr="00817574">
        <w:rPr>
          <w:b/>
          <w:sz w:val="26"/>
          <w:szCs w:val="26"/>
        </w:rPr>
        <w:t>Тональный длительный рисуно</w:t>
      </w:r>
      <w:r>
        <w:rPr>
          <w:b/>
          <w:sz w:val="26"/>
          <w:szCs w:val="26"/>
        </w:rPr>
        <w:t>к</w:t>
      </w:r>
    </w:p>
    <w:p w:rsidR="00EC5E32" w:rsidRPr="00817574" w:rsidRDefault="00EC5E32" w:rsidP="00352286">
      <w:pPr>
        <w:pStyle w:val="a3"/>
        <w:tabs>
          <w:tab w:val="left" w:pos="142"/>
          <w:tab w:val="left" w:pos="4395"/>
          <w:tab w:val="left" w:pos="4841"/>
          <w:tab w:val="left" w:pos="9356"/>
          <w:tab w:val="left" w:pos="9498"/>
        </w:tabs>
        <w:kinsoku w:val="0"/>
        <w:overflowPunct w:val="0"/>
        <w:spacing w:line="360" w:lineRule="auto"/>
        <w:ind w:right="100"/>
        <w:jc w:val="both"/>
        <w:rPr>
          <w:b/>
          <w:bCs/>
          <w:sz w:val="26"/>
          <w:szCs w:val="26"/>
        </w:rPr>
      </w:pPr>
      <w:r w:rsidRPr="00817574">
        <w:rPr>
          <w:b/>
          <w:sz w:val="26"/>
          <w:szCs w:val="26"/>
        </w:rPr>
        <w:t xml:space="preserve">5.1. </w:t>
      </w:r>
      <w:r w:rsidR="006F293C" w:rsidRPr="00817574">
        <w:rPr>
          <w:b/>
          <w:sz w:val="26"/>
          <w:szCs w:val="26"/>
        </w:rPr>
        <w:t>Тема</w:t>
      </w:r>
      <w:r w:rsidR="006F293C" w:rsidRPr="00817574">
        <w:rPr>
          <w:b/>
          <w:bCs/>
          <w:sz w:val="26"/>
          <w:szCs w:val="26"/>
        </w:rPr>
        <w:t xml:space="preserve">. </w:t>
      </w:r>
      <w:r w:rsidR="006F293C" w:rsidRPr="00817574">
        <w:rPr>
          <w:b/>
          <w:sz w:val="26"/>
          <w:szCs w:val="26"/>
        </w:rPr>
        <w:t>Рисунок предметов быта на светлом и темном фонах</w:t>
      </w:r>
      <w:r w:rsidR="006F293C" w:rsidRPr="00817574">
        <w:rPr>
          <w:b/>
          <w:bCs/>
          <w:sz w:val="26"/>
          <w:szCs w:val="26"/>
        </w:rPr>
        <w:t xml:space="preserve">.  </w:t>
      </w:r>
    </w:p>
    <w:p w:rsidR="006F293C" w:rsidRPr="00703AA7" w:rsidRDefault="006F293C" w:rsidP="00352286">
      <w:pPr>
        <w:pStyle w:val="a3"/>
        <w:tabs>
          <w:tab w:val="left" w:pos="142"/>
          <w:tab w:val="left" w:pos="4395"/>
          <w:tab w:val="left" w:pos="4841"/>
          <w:tab w:val="left" w:pos="9356"/>
          <w:tab w:val="left" w:pos="9498"/>
        </w:tabs>
        <w:kinsoku w:val="0"/>
        <w:overflowPunct w:val="0"/>
        <w:spacing w:line="360" w:lineRule="auto"/>
        <w:ind w:right="100" w:firstLine="465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Тональная  зарисовка  фруктов  и  овощей,  предметов,  простых  по  форме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и светлых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по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тону</w:t>
      </w:r>
      <w:r w:rsidR="00EC5E32" w:rsidRPr="00703AA7">
        <w:rPr>
          <w:sz w:val="26"/>
          <w:szCs w:val="26"/>
        </w:rPr>
        <w:t xml:space="preserve">, на </w:t>
      </w:r>
      <w:r w:rsidRPr="00703AA7">
        <w:rPr>
          <w:sz w:val="26"/>
          <w:szCs w:val="26"/>
        </w:rPr>
        <w:t>сером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фон</w:t>
      </w:r>
      <w:r w:rsidR="00C76077" w:rsidRPr="00703AA7">
        <w:rPr>
          <w:sz w:val="26"/>
          <w:szCs w:val="26"/>
        </w:rPr>
        <w:t xml:space="preserve">е. </w:t>
      </w:r>
      <w:r w:rsidRPr="00703AA7">
        <w:rPr>
          <w:sz w:val="26"/>
          <w:szCs w:val="26"/>
        </w:rPr>
        <w:t>Выявление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объема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пре</w:t>
      </w:r>
      <w:r w:rsidR="00C76077" w:rsidRPr="00703AA7">
        <w:rPr>
          <w:sz w:val="26"/>
          <w:szCs w:val="26"/>
        </w:rPr>
        <w:t>дмета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его пространственного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расположения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н</w:t>
      </w:r>
      <w:r w:rsidR="00C76077" w:rsidRPr="00703AA7">
        <w:rPr>
          <w:sz w:val="26"/>
          <w:szCs w:val="26"/>
        </w:rPr>
        <w:t xml:space="preserve">а </w:t>
      </w:r>
      <w:r w:rsidRPr="00703AA7">
        <w:rPr>
          <w:sz w:val="26"/>
          <w:szCs w:val="26"/>
        </w:rPr>
        <w:t>предметно</w:t>
      </w:r>
      <w:r w:rsidR="00C76077" w:rsidRPr="00703AA7">
        <w:rPr>
          <w:sz w:val="26"/>
          <w:szCs w:val="26"/>
        </w:rPr>
        <w:t xml:space="preserve">й </w:t>
      </w:r>
      <w:r w:rsidRPr="00703AA7">
        <w:rPr>
          <w:sz w:val="26"/>
          <w:szCs w:val="26"/>
        </w:rPr>
        <w:t>плоскости.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Передача материальности. Композиция листа. Освещение верхнее боковое. Формат А4. Материал – графитный карандаш.</w:t>
      </w:r>
    </w:p>
    <w:p w:rsidR="006F293C" w:rsidRPr="00352286" w:rsidRDefault="006F293C" w:rsidP="00352286">
      <w:pPr>
        <w:pStyle w:val="a3"/>
        <w:kinsoku w:val="0"/>
        <w:overflowPunct w:val="0"/>
        <w:spacing w:before="4" w:line="360" w:lineRule="auto"/>
        <w:rPr>
          <w:i/>
          <w:sz w:val="26"/>
          <w:szCs w:val="26"/>
        </w:rPr>
      </w:pPr>
      <w:r w:rsidRPr="00352286">
        <w:rPr>
          <w:i/>
          <w:sz w:val="26"/>
          <w:szCs w:val="26"/>
        </w:rPr>
        <w:t>Самостоятельная работа: зарисовки простых предметов с натуры.</w:t>
      </w:r>
    </w:p>
    <w:p w:rsidR="006F293C" w:rsidRPr="00703AA7" w:rsidRDefault="006F293C" w:rsidP="00352286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C76077" w:rsidRPr="00817574" w:rsidRDefault="006F293C" w:rsidP="00352286">
      <w:pPr>
        <w:pStyle w:val="a3"/>
        <w:numPr>
          <w:ilvl w:val="1"/>
          <w:numId w:val="28"/>
        </w:numPr>
        <w:tabs>
          <w:tab w:val="left" w:pos="593"/>
        </w:tabs>
        <w:kinsoku w:val="0"/>
        <w:overflowPunct w:val="0"/>
        <w:ind w:left="0" w:firstLine="0"/>
        <w:rPr>
          <w:b/>
          <w:sz w:val="26"/>
          <w:szCs w:val="26"/>
        </w:rPr>
      </w:pPr>
      <w:r w:rsidRPr="00817574">
        <w:rPr>
          <w:b/>
          <w:sz w:val="26"/>
          <w:szCs w:val="26"/>
        </w:rPr>
        <w:t>Тема</w:t>
      </w:r>
      <w:r w:rsidRPr="00817574">
        <w:rPr>
          <w:b/>
          <w:bCs/>
          <w:sz w:val="26"/>
          <w:szCs w:val="26"/>
        </w:rPr>
        <w:t xml:space="preserve">. </w:t>
      </w:r>
      <w:r w:rsidRPr="00817574">
        <w:rPr>
          <w:b/>
          <w:sz w:val="26"/>
          <w:szCs w:val="26"/>
        </w:rPr>
        <w:t>Зарисовки по памяти предметов предыдущего задания</w:t>
      </w:r>
      <w:r w:rsidRPr="00817574">
        <w:rPr>
          <w:b/>
          <w:bCs/>
          <w:sz w:val="26"/>
          <w:szCs w:val="26"/>
        </w:rPr>
        <w:t>.</w:t>
      </w:r>
    </w:p>
    <w:p w:rsidR="00352286" w:rsidRDefault="006F293C" w:rsidP="00352286">
      <w:pPr>
        <w:pStyle w:val="a3"/>
        <w:kinsoku w:val="0"/>
        <w:overflowPunct w:val="0"/>
        <w:spacing w:before="64" w:line="359" w:lineRule="auto"/>
        <w:ind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Зарисовка предметов, фруктов и овощей. Выявление объема предмета. Композиция листа. Формат А4. Материал – графитный карандаш. </w:t>
      </w:r>
    </w:p>
    <w:p w:rsidR="006F293C" w:rsidRPr="00352286" w:rsidRDefault="006F293C" w:rsidP="00352286">
      <w:pPr>
        <w:pStyle w:val="a3"/>
        <w:kinsoku w:val="0"/>
        <w:overflowPunct w:val="0"/>
        <w:spacing w:before="64" w:line="359" w:lineRule="auto"/>
        <w:ind w:right="100"/>
        <w:jc w:val="both"/>
        <w:rPr>
          <w:i/>
          <w:sz w:val="26"/>
          <w:szCs w:val="26"/>
        </w:rPr>
      </w:pPr>
      <w:r w:rsidRPr="00352286">
        <w:rPr>
          <w:i/>
          <w:sz w:val="26"/>
          <w:szCs w:val="26"/>
        </w:rPr>
        <w:t>Самостоятельная работа: зарисовки фруктов и овощей.</w:t>
      </w:r>
    </w:p>
    <w:p w:rsidR="006F293C" w:rsidRPr="00817574" w:rsidRDefault="006F293C" w:rsidP="00352286">
      <w:pPr>
        <w:pStyle w:val="a3"/>
        <w:numPr>
          <w:ilvl w:val="1"/>
          <w:numId w:val="28"/>
        </w:numPr>
        <w:tabs>
          <w:tab w:val="left" w:pos="610"/>
        </w:tabs>
        <w:kinsoku w:val="0"/>
        <w:overflowPunct w:val="0"/>
        <w:spacing w:before="8" w:line="358" w:lineRule="auto"/>
        <w:ind w:left="0" w:right="101" w:firstLine="0"/>
        <w:jc w:val="both"/>
        <w:rPr>
          <w:b/>
          <w:sz w:val="26"/>
          <w:szCs w:val="26"/>
        </w:rPr>
      </w:pPr>
      <w:r w:rsidRPr="00817574">
        <w:rPr>
          <w:b/>
          <w:sz w:val="26"/>
          <w:szCs w:val="26"/>
        </w:rPr>
        <w:t>Тема</w:t>
      </w:r>
      <w:r w:rsidRPr="00817574">
        <w:rPr>
          <w:b/>
          <w:bCs/>
          <w:sz w:val="26"/>
          <w:szCs w:val="26"/>
        </w:rPr>
        <w:t xml:space="preserve">. </w:t>
      </w:r>
      <w:r w:rsidR="00817574">
        <w:rPr>
          <w:b/>
          <w:bCs/>
          <w:sz w:val="26"/>
          <w:szCs w:val="26"/>
        </w:rPr>
        <w:t xml:space="preserve">Тональный рисунок </w:t>
      </w:r>
      <w:r w:rsidR="00817574">
        <w:rPr>
          <w:b/>
          <w:sz w:val="26"/>
          <w:szCs w:val="26"/>
        </w:rPr>
        <w:t>н</w:t>
      </w:r>
      <w:r w:rsidRPr="00817574">
        <w:rPr>
          <w:b/>
          <w:sz w:val="26"/>
          <w:szCs w:val="26"/>
        </w:rPr>
        <w:t>атюрморт</w:t>
      </w:r>
      <w:r w:rsidR="00817574">
        <w:rPr>
          <w:b/>
          <w:sz w:val="26"/>
          <w:szCs w:val="26"/>
        </w:rPr>
        <w:t>а</w:t>
      </w:r>
      <w:r w:rsidRPr="00817574">
        <w:rPr>
          <w:b/>
          <w:sz w:val="26"/>
          <w:szCs w:val="26"/>
        </w:rPr>
        <w:t xml:space="preserve"> из двух предметов быта светлых по тону на сером фоне</w:t>
      </w:r>
      <w:r w:rsidRPr="00817574">
        <w:rPr>
          <w:b/>
          <w:bCs/>
          <w:sz w:val="26"/>
          <w:szCs w:val="26"/>
        </w:rPr>
        <w:t>.</w:t>
      </w:r>
    </w:p>
    <w:p w:rsidR="006F293C" w:rsidRPr="00703AA7" w:rsidRDefault="006F293C" w:rsidP="00352286">
      <w:pPr>
        <w:pStyle w:val="a3"/>
        <w:kinsoku w:val="0"/>
        <w:overflowPunct w:val="0"/>
        <w:spacing w:before="2" w:line="359" w:lineRule="auto"/>
        <w:ind w:right="101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пространства и взаимного расположения предметов на плоскости. Освещение верхнее боковое. Формат А4. Материал – графитный карандаш.</w:t>
      </w:r>
    </w:p>
    <w:p w:rsidR="006F293C" w:rsidRPr="00352286" w:rsidRDefault="006F293C" w:rsidP="00352286">
      <w:pPr>
        <w:pStyle w:val="a3"/>
        <w:kinsoku w:val="0"/>
        <w:overflowPunct w:val="0"/>
        <w:spacing w:before="3"/>
        <w:ind w:right="2845"/>
        <w:jc w:val="both"/>
        <w:rPr>
          <w:i/>
          <w:sz w:val="26"/>
          <w:szCs w:val="26"/>
        </w:rPr>
      </w:pPr>
      <w:r w:rsidRPr="00352286">
        <w:rPr>
          <w:i/>
          <w:sz w:val="26"/>
          <w:szCs w:val="26"/>
        </w:rPr>
        <w:t>Самостоятельная работа: зарисовки мелких предметов.</w:t>
      </w:r>
    </w:p>
    <w:p w:rsidR="006F293C" w:rsidRPr="00703AA7" w:rsidRDefault="006F293C" w:rsidP="00352286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6F293C" w:rsidRPr="00817574" w:rsidRDefault="006F293C" w:rsidP="00352286">
      <w:pPr>
        <w:pStyle w:val="a3"/>
        <w:numPr>
          <w:ilvl w:val="1"/>
          <w:numId w:val="28"/>
        </w:numPr>
        <w:tabs>
          <w:tab w:val="left" w:pos="593"/>
        </w:tabs>
        <w:kinsoku w:val="0"/>
        <w:overflowPunct w:val="0"/>
        <w:ind w:left="0" w:right="-79" w:firstLine="0"/>
        <w:jc w:val="both"/>
        <w:rPr>
          <w:b/>
          <w:sz w:val="26"/>
          <w:szCs w:val="26"/>
        </w:rPr>
      </w:pPr>
      <w:r w:rsidRPr="00817574">
        <w:rPr>
          <w:b/>
          <w:sz w:val="26"/>
          <w:szCs w:val="26"/>
        </w:rPr>
        <w:t>Тема</w:t>
      </w:r>
      <w:r w:rsidRPr="00817574">
        <w:rPr>
          <w:b/>
          <w:bCs/>
          <w:sz w:val="26"/>
          <w:szCs w:val="26"/>
        </w:rPr>
        <w:t xml:space="preserve">. </w:t>
      </w:r>
      <w:r w:rsidRPr="00817574">
        <w:rPr>
          <w:b/>
          <w:sz w:val="26"/>
          <w:szCs w:val="26"/>
        </w:rPr>
        <w:t>Натюрморт из двух предметов быта</w:t>
      </w:r>
      <w:r w:rsidRPr="00817574">
        <w:rPr>
          <w:b/>
          <w:bCs/>
          <w:sz w:val="26"/>
          <w:szCs w:val="26"/>
        </w:rPr>
        <w:t>.</w:t>
      </w:r>
    </w:p>
    <w:p w:rsidR="006F293C" w:rsidRPr="00817574" w:rsidRDefault="006F293C" w:rsidP="00352286">
      <w:pPr>
        <w:kinsoku w:val="0"/>
        <w:overflowPunct w:val="0"/>
        <w:spacing w:before="4" w:line="150" w:lineRule="exact"/>
        <w:rPr>
          <w:b/>
          <w:sz w:val="26"/>
          <w:szCs w:val="26"/>
        </w:rPr>
      </w:pPr>
    </w:p>
    <w:p w:rsidR="006F293C" w:rsidRPr="00703AA7" w:rsidRDefault="006F293C" w:rsidP="00352286">
      <w:pPr>
        <w:pStyle w:val="a3"/>
        <w:kinsoku w:val="0"/>
        <w:overflowPunct w:val="0"/>
        <w:spacing w:line="358" w:lineRule="auto"/>
        <w:ind w:right="100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 Освещение верхнее боковое. Формат А-4. Материал – графитный карандаш.</w:t>
      </w:r>
    </w:p>
    <w:p w:rsidR="006F293C" w:rsidRPr="00703AA7" w:rsidRDefault="006F293C" w:rsidP="00352286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703AA7" w:rsidRDefault="006F293C" w:rsidP="00352286">
      <w:pPr>
        <w:kinsoku w:val="0"/>
        <w:overflowPunct w:val="0"/>
        <w:spacing w:before="9" w:line="220" w:lineRule="exact"/>
        <w:rPr>
          <w:sz w:val="26"/>
          <w:szCs w:val="26"/>
        </w:rPr>
      </w:pPr>
    </w:p>
    <w:p w:rsidR="006F293C" w:rsidRPr="00817574" w:rsidRDefault="00EC5E32" w:rsidP="00352286">
      <w:pPr>
        <w:pStyle w:val="a3"/>
        <w:kinsoku w:val="0"/>
        <w:overflowPunct w:val="0"/>
        <w:spacing w:line="323" w:lineRule="exact"/>
        <w:ind w:right="62"/>
        <w:jc w:val="center"/>
        <w:rPr>
          <w:b/>
          <w:sz w:val="26"/>
          <w:szCs w:val="26"/>
        </w:rPr>
      </w:pPr>
      <w:r w:rsidRPr="00817574">
        <w:rPr>
          <w:b/>
          <w:bCs/>
          <w:sz w:val="26"/>
          <w:szCs w:val="26"/>
        </w:rPr>
        <w:t xml:space="preserve">2 класс. </w:t>
      </w:r>
      <w:r w:rsidR="006F293C" w:rsidRPr="00817574">
        <w:rPr>
          <w:b/>
          <w:bCs/>
          <w:sz w:val="26"/>
          <w:szCs w:val="26"/>
        </w:rPr>
        <w:t xml:space="preserve">I </w:t>
      </w:r>
      <w:r w:rsidR="006F293C" w:rsidRPr="00817574">
        <w:rPr>
          <w:b/>
          <w:sz w:val="26"/>
          <w:szCs w:val="26"/>
        </w:rPr>
        <w:t>полугодие</w:t>
      </w:r>
    </w:p>
    <w:p w:rsidR="006F293C" w:rsidRPr="00703AA7" w:rsidRDefault="006F293C" w:rsidP="00352286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703AA7" w:rsidRDefault="006F293C" w:rsidP="00352286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6F293C" w:rsidRPr="00817574" w:rsidRDefault="006F293C" w:rsidP="00352286">
      <w:pPr>
        <w:pStyle w:val="a3"/>
        <w:kinsoku w:val="0"/>
        <w:overflowPunct w:val="0"/>
        <w:spacing w:before="63"/>
        <w:ind w:right="62"/>
        <w:rPr>
          <w:b/>
          <w:sz w:val="26"/>
          <w:szCs w:val="26"/>
        </w:rPr>
      </w:pPr>
      <w:r w:rsidRPr="00817574">
        <w:rPr>
          <w:b/>
          <w:sz w:val="26"/>
          <w:szCs w:val="26"/>
        </w:rPr>
        <w:lastRenderedPageBreak/>
        <w:t xml:space="preserve">Раздел </w:t>
      </w:r>
      <w:r w:rsidRPr="00817574">
        <w:rPr>
          <w:b/>
          <w:bCs/>
          <w:sz w:val="26"/>
          <w:szCs w:val="26"/>
        </w:rPr>
        <w:t xml:space="preserve">1. </w:t>
      </w:r>
      <w:r w:rsidRPr="00817574">
        <w:rPr>
          <w:b/>
          <w:sz w:val="26"/>
          <w:szCs w:val="26"/>
        </w:rPr>
        <w:t>Творческий рисунок</w:t>
      </w:r>
      <w:r w:rsidRPr="00817574">
        <w:rPr>
          <w:b/>
          <w:bCs/>
          <w:sz w:val="26"/>
          <w:szCs w:val="26"/>
        </w:rPr>
        <w:t>.</w:t>
      </w:r>
      <w:r w:rsidR="00817574">
        <w:rPr>
          <w:b/>
          <w:sz w:val="26"/>
          <w:szCs w:val="26"/>
        </w:rPr>
        <w:t xml:space="preserve"> </w:t>
      </w:r>
      <w:r w:rsidRPr="00817574">
        <w:rPr>
          <w:b/>
          <w:sz w:val="26"/>
          <w:szCs w:val="26"/>
        </w:rPr>
        <w:t>Создание художественного образа графическими средствами</w:t>
      </w:r>
      <w:r w:rsidRPr="00817574">
        <w:rPr>
          <w:b/>
          <w:bCs/>
          <w:sz w:val="26"/>
          <w:szCs w:val="26"/>
        </w:rPr>
        <w:t>.</w:t>
      </w:r>
    </w:p>
    <w:p w:rsidR="006F293C" w:rsidRPr="00703AA7" w:rsidRDefault="006F293C" w:rsidP="00352286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817574" w:rsidRDefault="006F293C" w:rsidP="00352286">
      <w:pPr>
        <w:pStyle w:val="a3"/>
        <w:numPr>
          <w:ilvl w:val="1"/>
          <w:numId w:val="29"/>
        </w:numPr>
        <w:kinsoku w:val="0"/>
        <w:overflowPunct w:val="0"/>
        <w:spacing w:line="358" w:lineRule="auto"/>
        <w:ind w:left="0" w:right="104" w:firstLine="0"/>
        <w:rPr>
          <w:bCs/>
          <w:sz w:val="26"/>
          <w:szCs w:val="26"/>
        </w:rPr>
      </w:pPr>
      <w:r w:rsidRPr="00817574">
        <w:rPr>
          <w:b/>
          <w:sz w:val="26"/>
          <w:szCs w:val="26"/>
        </w:rPr>
        <w:t>Тема</w:t>
      </w:r>
      <w:r w:rsidRPr="00817574">
        <w:rPr>
          <w:b/>
          <w:bCs/>
          <w:sz w:val="26"/>
          <w:szCs w:val="26"/>
        </w:rPr>
        <w:t xml:space="preserve">.  </w:t>
      </w:r>
      <w:r w:rsidRPr="00817574">
        <w:rPr>
          <w:b/>
          <w:sz w:val="26"/>
          <w:szCs w:val="26"/>
        </w:rPr>
        <w:t xml:space="preserve">Натюрморт </w:t>
      </w:r>
      <w:r w:rsidR="00817574">
        <w:rPr>
          <w:b/>
          <w:sz w:val="26"/>
          <w:szCs w:val="26"/>
        </w:rPr>
        <w:t xml:space="preserve">с </w:t>
      </w:r>
      <w:r w:rsidRPr="00817574">
        <w:rPr>
          <w:b/>
          <w:sz w:val="26"/>
          <w:szCs w:val="26"/>
        </w:rPr>
        <w:t>комнатны</w:t>
      </w:r>
      <w:r w:rsidR="00817574">
        <w:rPr>
          <w:b/>
          <w:sz w:val="26"/>
          <w:szCs w:val="26"/>
        </w:rPr>
        <w:t xml:space="preserve">м </w:t>
      </w:r>
      <w:r w:rsidRPr="00817574">
        <w:rPr>
          <w:b/>
          <w:sz w:val="26"/>
          <w:szCs w:val="26"/>
        </w:rPr>
        <w:t>растени</w:t>
      </w:r>
      <w:r w:rsidR="00817574">
        <w:rPr>
          <w:b/>
          <w:sz w:val="26"/>
          <w:szCs w:val="26"/>
        </w:rPr>
        <w:t xml:space="preserve">ем </w:t>
      </w:r>
      <w:r w:rsidRPr="00817574">
        <w:rPr>
          <w:b/>
          <w:sz w:val="26"/>
          <w:szCs w:val="26"/>
        </w:rPr>
        <w:t>на светло</w:t>
      </w:r>
      <w:r w:rsidR="00817574">
        <w:rPr>
          <w:b/>
          <w:sz w:val="26"/>
          <w:szCs w:val="26"/>
        </w:rPr>
        <w:t xml:space="preserve">м </w:t>
      </w:r>
      <w:r w:rsidRPr="00817574">
        <w:rPr>
          <w:b/>
          <w:sz w:val="26"/>
          <w:szCs w:val="26"/>
        </w:rPr>
        <w:t>фоне</w:t>
      </w:r>
      <w:r w:rsidRPr="00703AA7">
        <w:rPr>
          <w:bCs/>
          <w:sz w:val="26"/>
          <w:szCs w:val="26"/>
        </w:rPr>
        <w:t xml:space="preserve">. </w:t>
      </w:r>
    </w:p>
    <w:p w:rsidR="006F293C" w:rsidRPr="00703AA7" w:rsidRDefault="006F293C" w:rsidP="00352286">
      <w:pPr>
        <w:pStyle w:val="a3"/>
        <w:kinsoku w:val="0"/>
        <w:overflowPunct w:val="0"/>
        <w:spacing w:line="358" w:lineRule="auto"/>
        <w:ind w:right="104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Рисование тематического натюрморта с комнатным растением и предметами простой формы на светлом фоне. Композиция листа. Поэтапное светотеневое изображение предметов. Выразительная передача образа, формы и строения растения.  Различное расположение листьев в пространств</w:t>
      </w:r>
      <w:r w:rsidR="00817574">
        <w:rPr>
          <w:sz w:val="26"/>
          <w:szCs w:val="26"/>
        </w:rPr>
        <w:t xml:space="preserve">е. </w:t>
      </w:r>
      <w:r w:rsidRPr="00703AA7">
        <w:rPr>
          <w:sz w:val="26"/>
          <w:szCs w:val="26"/>
        </w:rPr>
        <w:t>Знакомство с перспективными  явлениями  при  рисовании  с  натуры  растительных  форм. Особенности выполнения фона. Освещение верхнее. Формат А3. Материал – графитный карандаш.</w:t>
      </w:r>
    </w:p>
    <w:p w:rsidR="006F293C" w:rsidRPr="00352286" w:rsidRDefault="006F293C" w:rsidP="00352286">
      <w:pPr>
        <w:pStyle w:val="a3"/>
        <w:kinsoku w:val="0"/>
        <w:overflowPunct w:val="0"/>
        <w:spacing w:before="64"/>
        <w:ind w:right="2573"/>
        <w:jc w:val="both"/>
        <w:rPr>
          <w:i/>
          <w:sz w:val="26"/>
          <w:szCs w:val="26"/>
        </w:rPr>
      </w:pPr>
      <w:r w:rsidRPr="00352286">
        <w:rPr>
          <w:i/>
          <w:sz w:val="26"/>
          <w:szCs w:val="26"/>
        </w:rPr>
        <w:t>Самостоятельная работа: зарисовки комнатных растений.</w:t>
      </w:r>
    </w:p>
    <w:p w:rsidR="006F293C" w:rsidRPr="00703AA7" w:rsidRDefault="006F293C" w:rsidP="00352286">
      <w:pPr>
        <w:kinsoku w:val="0"/>
        <w:overflowPunct w:val="0"/>
        <w:spacing w:before="6" w:line="160" w:lineRule="exact"/>
        <w:rPr>
          <w:sz w:val="26"/>
          <w:szCs w:val="26"/>
        </w:rPr>
      </w:pPr>
    </w:p>
    <w:p w:rsidR="006F293C" w:rsidRPr="00817574" w:rsidRDefault="006F293C" w:rsidP="00352286">
      <w:pPr>
        <w:pStyle w:val="a3"/>
        <w:kinsoku w:val="0"/>
        <w:overflowPunct w:val="0"/>
        <w:ind w:right="24"/>
        <w:rPr>
          <w:b/>
          <w:sz w:val="26"/>
          <w:szCs w:val="26"/>
        </w:rPr>
      </w:pPr>
      <w:r w:rsidRPr="00817574">
        <w:rPr>
          <w:b/>
          <w:sz w:val="26"/>
          <w:szCs w:val="26"/>
        </w:rPr>
        <w:t xml:space="preserve">Раздел </w:t>
      </w:r>
      <w:r w:rsidRPr="00817574">
        <w:rPr>
          <w:b/>
          <w:bCs/>
          <w:sz w:val="26"/>
          <w:szCs w:val="26"/>
        </w:rPr>
        <w:t xml:space="preserve">2. </w:t>
      </w:r>
      <w:r w:rsidRPr="00817574">
        <w:rPr>
          <w:b/>
          <w:sz w:val="26"/>
          <w:szCs w:val="26"/>
        </w:rPr>
        <w:t>Законы перспективы и светотень в рисунке</w:t>
      </w:r>
    </w:p>
    <w:p w:rsidR="006F293C" w:rsidRPr="00703AA7" w:rsidRDefault="006F293C" w:rsidP="00352286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6F293C" w:rsidRPr="00352286" w:rsidRDefault="006F293C" w:rsidP="00352286">
      <w:pPr>
        <w:pStyle w:val="a3"/>
        <w:numPr>
          <w:ilvl w:val="1"/>
          <w:numId w:val="19"/>
        </w:numPr>
        <w:tabs>
          <w:tab w:val="left" w:pos="593"/>
          <w:tab w:val="left" w:pos="1577"/>
          <w:tab w:val="left" w:pos="2379"/>
          <w:tab w:val="left" w:pos="2861"/>
          <w:tab w:val="left" w:pos="3271"/>
          <w:tab w:val="left" w:pos="3627"/>
          <w:tab w:val="left" w:pos="4495"/>
          <w:tab w:val="left" w:pos="4663"/>
          <w:tab w:val="left" w:pos="4841"/>
          <w:tab w:val="left" w:pos="5657"/>
          <w:tab w:val="left" w:pos="6840"/>
          <w:tab w:val="left" w:pos="7003"/>
          <w:tab w:val="left" w:pos="7306"/>
          <w:tab w:val="left" w:pos="8477"/>
          <w:tab w:val="left" w:pos="9305"/>
        </w:tabs>
        <w:kinsoku w:val="0"/>
        <w:overflowPunct w:val="0"/>
        <w:spacing w:line="358" w:lineRule="auto"/>
        <w:ind w:right="121" w:firstLine="41"/>
        <w:jc w:val="both"/>
        <w:rPr>
          <w:i/>
          <w:sz w:val="26"/>
          <w:szCs w:val="26"/>
        </w:rPr>
      </w:pPr>
      <w:r w:rsidRPr="00817574">
        <w:rPr>
          <w:b/>
          <w:sz w:val="26"/>
          <w:szCs w:val="26"/>
        </w:rPr>
        <w:t>Тема</w:t>
      </w:r>
      <w:r w:rsidRPr="00817574">
        <w:rPr>
          <w:b/>
          <w:bCs/>
          <w:sz w:val="26"/>
          <w:szCs w:val="26"/>
        </w:rPr>
        <w:t xml:space="preserve">.   </w:t>
      </w:r>
      <w:r w:rsidRPr="00817574">
        <w:rPr>
          <w:b/>
          <w:sz w:val="26"/>
          <w:szCs w:val="26"/>
        </w:rPr>
        <w:t>Зарисовки прямоугольника</w:t>
      </w:r>
      <w:r w:rsidR="00817574">
        <w:rPr>
          <w:b/>
          <w:bCs/>
          <w:sz w:val="26"/>
          <w:szCs w:val="26"/>
        </w:rPr>
        <w:t xml:space="preserve">, </w:t>
      </w:r>
      <w:r w:rsidRPr="00817574">
        <w:rPr>
          <w:b/>
          <w:sz w:val="26"/>
          <w:szCs w:val="26"/>
        </w:rPr>
        <w:t>квадрата</w:t>
      </w:r>
      <w:r w:rsidR="00817574">
        <w:rPr>
          <w:b/>
          <w:bCs/>
          <w:sz w:val="26"/>
          <w:szCs w:val="26"/>
        </w:rPr>
        <w:t xml:space="preserve">, </w:t>
      </w:r>
      <w:r w:rsidRPr="00817574">
        <w:rPr>
          <w:b/>
          <w:sz w:val="26"/>
          <w:szCs w:val="26"/>
        </w:rPr>
        <w:t>круга в перспективе</w:t>
      </w:r>
      <w:r w:rsidRPr="00817574">
        <w:rPr>
          <w:b/>
          <w:bCs/>
          <w:sz w:val="26"/>
          <w:szCs w:val="26"/>
        </w:rPr>
        <w:t>.</w:t>
      </w:r>
      <w:r w:rsidRPr="00703AA7">
        <w:rPr>
          <w:bCs/>
          <w:sz w:val="26"/>
          <w:szCs w:val="26"/>
        </w:rPr>
        <w:t xml:space="preserve"> </w:t>
      </w:r>
      <w:r w:rsidR="00817574">
        <w:rPr>
          <w:bCs/>
          <w:sz w:val="26"/>
          <w:szCs w:val="26"/>
        </w:rPr>
        <w:t xml:space="preserve">         </w:t>
      </w:r>
      <w:r w:rsidRPr="00703AA7">
        <w:rPr>
          <w:sz w:val="26"/>
          <w:szCs w:val="26"/>
        </w:rPr>
        <w:t>Рисование</w:t>
      </w:r>
      <w:r w:rsidRPr="00703AA7">
        <w:rPr>
          <w:sz w:val="26"/>
          <w:szCs w:val="26"/>
        </w:rPr>
        <w:tab/>
        <w:t>упражнений</w:t>
      </w:r>
      <w:r w:rsidRPr="00703AA7">
        <w:rPr>
          <w:sz w:val="26"/>
          <w:szCs w:val="26"/>
        </w:rPr>
        <w:tab/>
        <w:t>в</w:t>
      </w:r>
      <w:r w:rsidRPr="00703AA7">
        <w:rPr>
          <w:sz w:val="26"/>
          <w:szCs w:val="26"/>
        </w:rPr>
        <w:tab/>
        <w:t>связи</w:t>
      </w:r>
      <w:r w:rsidRPr="00703AA7">
        <w:rPr>
          <w:sz w:val="26"/>
          <w:szCs w:val="26"/>
        </w:rPr>
        <w:tab/>
        <w:t>с</w:t>
      </w:r>
      <w:r w:rsidRPr="00703AA7">
        <w:rPr>
          <w:sz w:val="26"/>
          <w:szCs w:val="26"/>
        </w:rPr>
        <w:tab/>
      </w:r>
      <w:r w:rsidRPr="00703AA7">
        <w:rPr>
          <w:sz w:val="26"/>
          <w:szCs w:val="26"/>
        </w:rPr>
        <w:tab/>
        <w:t>темой</w:t>
      </w:r>
      <w:r w:rsidRPr="00703AA7">
        <w:rPr>
          <w:sz w:val="26"/>
          <w:szCs w:val="26"/>
        </w:rPr>
        <w:tab/>
        <w:t>задания.</w:t>
      </w:r>
      <w:r w:rsidRPr="00703AA7">
        <w:rPr>
          <w:sz w:val="26"/>
          <w:szCs w:val="26"/>
        </w:rPr>
        <w:tab/>
      </w:r>
      <w:r w:rsidRPr="00703AA7">
        <w:rPr>
          <w:sz w:val="26"/>
          <w:szCs w:val="26"/>
        </w:rPr>
        <w:tab/>
        <w:t>Линейный</w:t>
      </w:r>
      <w:r w:rsidRPr="00703AA7">
        <w:rPr>
          <w:sz w:val="26"/>
          <w:szCs w:val="26"/>
        </w:rPr>
        <w:tab/>
        <w:t>рисунок прямоугольного</w:t>
      </w:r>
      <w:r w:rsidRPr="00703AA7">
        <w:rPr>
          <w:sz w:val="26"/>
          <w:szCs w:val="26"/>
        </w:rPr>
        <w:tab/>
        <w:t>и</w:t>
      </w:r>
      <w:r w:rsidRPr="00703AA7">
        <w:rPr>
          <w:sz w:val="26"/>
          <w:szCs w:val="26"/>
        </w:rPr>
        <w:tab/>
        <w:t>квадратного</w:t>
      </w:r>
      <w:r w:rsidRPr="00703AA7">
        <w:rPr>
          <w:sz w:val="26"/>
          <w:szCs w:val="26"/>
        </w:rPr>
        <w:tab/>
      </w:r>
      <w:r w:rsidRPr="00703AA7">
        <w:rPr>
          <w:sz w:val="26"/>
          <w:szCs w:val="26"/>
        </w:rPr>
        <w:tab/>
        <w:t>листа</w:t>
      </w:r>
      <w:r w:rsidRPr="00703AA7">
        <w:rPr>
          <w:sz w:val="26"/>
          <w:szCs w:val="26"/>
        </w:rPr>
        <w:tab/>
        <w:t>бумаги</w:t>
      </w:r>
      <w:r w:rsidRPr="00703AA7">
        <w:rPr>
          <w:sz w:val="26"/>
          <w:szCs w:val="26"/>
        </w:rPr>
        <w:tab/>
        <w:t>в</w:t>
      </w:r>
      <w:r w:rsidRPr="00703AA7">
        <w:rPr>
          <w:sz w:val="26"/>
          <w:szCs w:val="26"/>
        </w:rPr>
        <w:tab/>
      </w:r>
      <w:r w:rsidRPr="00703AA7">
        <w:rPr>
          <w:sz w:val="26"/>
          <w:szCs w:val="26"/>
        </w:rPr>
        <w:tab/>
        <w:t>вертикально</w:t>
      </w:r>
      <w:r w:rsidR="00817574">
        <w:rPr>
          <w:sz w:val="26"/>
          <w:szCs w:val="26"/>
        </w:rPr>
        <w:t xml:space="preserve">м </w:t>
      </w:r>
      <w:r w:rsidRPr="00703AA7">
        <w:rPr>
          <w:sz w:val="26"/>
          <w:szCs w:val="26"/>
        </w:rPr>
        <w:t>и горизонтальном положении с одной и двумя точками схода.  Линейный рисунок круга в горизонтальном положении.</w:t>
      </w:r>
      <w:r w:rsidR="00817574">
        <w:rPr>
          <w:sz w:val="26"/>
          <w:szCs w:val="26"/>
        </w:rPr>
        <w:t xml:space="preserve"> </w:t>
      </w:r>
      <w:r w:rsidRPr="00817574">
        <w:rPr>
          <w:sz w:val="26"/>
          <w:szCs w:val="26"/>
        </w:rPr>
        <w:t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</w:t>
      </w:r>
      <w:r w:rsidR="00817574">
        <w:rPr>
          <w:sz w:val="26"/>
          <w:szCs w:val="26"/>
        </w:rPr>
        <w:t xml:space="preserve"> </w:t>
      </w:r>
      <w:r w:rsidRPr="00817574">
        <w:rPr>
          <w:sz w:val="26"/>
          <w:szCs w:val="26"/>
        </w:rPr>
        <w:t xml:space="preserve">Линейно-конструктивные зарисовки створки двери, оконного проема, стола и т. д. Композиция листа. Формат А4. Материал – графитный карандаш. </w:t>
      </w:r>
      <w:r w:rsidRPr="00352286">
        <w:rPr>
          <w:i/>
          <w:sz w:val="26"/>
          <w:szCs w:val="26"/>
        </w:rPr>
        <w:t>Самостоятельная работа: зарисовки мелких предметов геометрической формы.</w:t>
      </w:r>
    </w:p>
    <w:p w:rsidR="006F293C" w:rsidRPr="00703AA7" w:rsidRDefault="006F293C" w:rsidP="00352286">
      <w:pPr>
        <w:pStyle w:val="a3"/>
        <w:numPr>
          <w:ilvl w:val="1"/>
          <w:numId w:val="19"/>
        </w:numPr>
        <w:tabs>
          <w:tab w:val="left" w:pos="593"/>
          <w:tab w:val="left" w:pos="1697"/>
          <w:tab w:val="left" w:pos="2242"/>
          <w:tab w:val="left" w:pos="3019"/>
          <w:tab w:val="left" w:pos="3276"/>
          <w:tab w:val="left" w:pos="4627"/>
          <w:tab w:val="left" w:pos="4805"/>
          <w:tab w:val="left" w:pos="6293"/>
          <w:tab w:val="left" w:pos="6879"/>
          <w:tab w:val="left" w:pos="7608"/>
          <w:tab w:val="left" w:pos="7865"/>
          <w:tab w:val="left" w:pos="8532"/>
          <w:tab w:val="left" w:pos="9327"/>
        </w:tabs>
        <w:kinsoku w:val="0"/>
        <w:overflowPunct w:val="0"/>
        <w:spacing w:before="8" w:line="357" w:lineRule="auto"/>
        <w:ind w:right="120" w:firstLine="0"/>
        <w:jc w:val="both"/>
        <w:rPr>
          <w:sz w:val="26"/>
          <w:szCs w:val="26"/>
        </w:rPr>
      </w:pPr>
      <w:r w:rsidRPr="00817574">
        <w:rPr>
          <w:b/>
          <w:sz w:val="26"/>
          <w:szCs w:val="26"/>
        </w:rPr>
        <w:t>Тема</w:t>
      </w:r>
      <w:r w:rsidRPr="00817574">
        <w:rPr>
          <w:b/>
          <w:bCs/>
          <w:sz w:val="26"/>
          <w:szCs w:val="26"/>
        </w:rPr>
        <w:t xml:space="preserve">.  </w:t>
      </w:r>
      <w:r w:rsidRPr="00817574">
        <w:rPr>
          <w:b/>
          <w:sz w:val="26"/>
          <w:szCs w:val="26"/>
        </w:rPr>
        <w:t>Зарисовки каркасных проволочных моделей в перспективе</w:t>
      </w:r>
      <w:r w:rsidRPr="00817574">
        <w:rPr>
          <w:b/>
          <w:bCs/>
          <w:sz w:val="26"/>
          <w:szCs w:val="26"/>
        </w:rPr>
        <w:t>.</w:t>
      </w:r>
      <w:r w:rsidRPr="00703AA7">
        <w:rPr>
          <w:bCs/>
          <w:sz w:val="26"/>
          <w:szCs w:val="26"/>
        </w:rPr>
        <w:t xml:space="preserve"> </w:t>
      </w:r>
      <w:r w:rsidRPr="00703AA7">
        <w:rPr>
          <w:sz w:val="26"/>
          <w:szCs w:val="26"/>
        </w:rPr>
        <w:t>Линейн</w:t>
      </w:r>
      <w:r w:rsidR="00817574">
        <w:rPr>
          <w:sz w:val="26"/>
          <w:szCs w:val="26"/>
        </w:rPr>
        <w:t xml:space="preserve">ый </w:t>
      </w:r>
      <w:r w:rsidRPr="00703AA7">
        <w:rPr>
          <w:sz w:val="26"/>
          <w:szCs w:val="26"/>
        </w:rPr>
        <w:t>рисуно</w:t>
      </w:r>
      <w:r w:rsidR="00817574">
        <w:rPr>
          <w:sz w:val="26"/>
          <w:szCs w:val="26"/>
        </w:rPr>
        <w:t xml:space="preserve">к </w:t>
      </w:r>
      <w:r w:rsidRPr="00703AA7">
        <w:rPr>
          <w:sz w:val="26"/>
          <w:szCs w:val="26"/>
        </w:rPr>
        <w:t>каркасны</w:t>
      </w:r>
      <w:r w:rsidR="00817574">
        <w:rPr>
          <w:sz w:val="26"/>
          <w:szCs w:val="26"/>
        </w:rPr>
        <w:t xml:space="preserve">х </w:t>
      </w:r>
      <w:r w:rsidRPr="00703AA7">
        <w:rPr>
          <w:sz w:val="26"/>
          <w:szCs w:val="26"/>
        </w:rPr>
        <w:t>геометрически</w:t>
      </w:r>
      <w:r w:rsidR="00817574">
        <w:rPr>
          <w:sz w:val="26"/>
          <w:szCs w:val="26"/>
        </w:rPr>
        <w:t xml:space="preserve">х </w:t>
      </w:r>
      <w:r w:rsidRPr="00703AA7">
        <w:rPr>
          <w:sz w:val="26"/>
          <w:szCs w:val="26"/>
        </w:rPr>
        <w:t>т</w:t>
      </w:r>
      <w:r w:rsidR="00817574">
        <w:rPr>
          <w:sz w:val="26"/>
          <w:szCs w:val="26"/>
        </w:rPr>
        <w:t xml:space="preserve">ел </w:t>
      </w:r>
      <w:r w:rsidRPr="00703AA7">
        <w:rPr>
          <w:sz w:val="26"/>
          <w:szCs w:val="26"/>
        </w:rPr>
        <w:t>(куб</w:t>
      </w:r>
      <w:r w:rsidR="00817574">
        <w:rPr>
          <w:sz w:val="26"/>
          <w:szCs w:val="26"/>
        </w:rPr>
        <w:t xml:space="preserve">, </w:t>
      </w:r>
      <w:r w:rsidRPr="00703AA7">
        <w:rPr>
          <w:sz w:val="26"/>
          <w:szCs w:val="26"/>
        </w:rPr>
        <w:t>призма, параллелепипед).   Повторение правил перспективы.  Углубленный анализ конструктивно</w:t>
      </w:r>
      <w:r w:rsidR="00817574">
        <w:rPr>
          <w:sz w:val="26"/>
          <w:szCs w:val="26"/>
        </w:rPr>
        <w:t xml:space="preserve">й </w:t>
      </w:r>
      <w:r w:rsidRPr="00703AA7">
        <w:rPr>
          <w:sz w:val="26"/>
          <w:szCs w:val="26"/>
        </w:rPr>
        <w:t>форм</w:t>
      </w:r>
      <w:r w:rsidR="00817574">
        <w:rPr>
          <w:sz w:val="26"/>
          <w:szCs w:val="26"/>
        </w:rPr>
        <w:t xml:space="preserve">ы </w:t>
      </w:r>
      <w:r w:rsidRPr="00703AA7">
        <w:rPr>
          <w:sz w:val="26"/>
          <w:szCs w:val="26"/>
        </w:rPr>
        <w:t>предметов</w:t>
      </w:r>
      <w:r w:rsidR="00817574">
        <w:rPr>
          <w:sz w:val="26"/>
          <w:szCs w:val="26"/>
        </w:rPr>
        <w:t xml:space="preserve">. </w:t>
      </w:r>
      <w:r w:rsidRPr="00703AA7">
        <w:rPr>
          <w:sz w:val="26"/>
          <w:szCs w:val="26"/>
        </w:rPr>
        <w:t>Грамотно</w:t>
      </w:r>
      <w:r w:rsidR="00817574">
        <w:rPr>
          <w:sz w:val="26"/>
          <w:szCs w:val="26"/>
        </w:rPr>
        <w:t xml:space="preserve">е </w:t>
      </w:r>
      <w:r w:rsidRPr="00703AA7">
        <w:rPr>
          <w:sz w:val="26"/>
          <w:szCs w:val="26"/>
        </w:rPr>
        <w:t>построе</w:t>
      </w:r>
      <w:r w:rsidR="00817574">
        <w:rPr>
          <w:sz w:val="26"/>
          <w:szCs w:val="26"/>
        </w:rPr>
        <w:t xml:space="preserve">ние </w:t>
      </w:r>
      <w:r w:rsidRPr="00703AA7">
        <w:rPr>
          <w:sz w:val="26"/>
          <w:szCs w:val="26"/>
        </w:rPr>
        <w:t>предмето</w:t>
      </w:r>
      <w:r w:rsidR="00817574">
        <w:rPr>
          <w:sz w:val="26"/>
          <w:szCs w:val="26"/>
        </w:rPr>
        <w:t xml:space="preserve">в </w:t>
      </w:r>
      <w:r w:rsidRPr="00703AA7">
        <w:rPr>
          <w:sz w:val="26"/>
          <w:szCs w:val="26"/>
        </w:rPr>
        <w:t>в соответствии с их различным расположением к уровню зрения. Композиция листа. Формат А4. Материал – графитный карандаш.</w:t>
      </w:r>
    </w:p>
    <w:p w:rsidR="006F293C" w:rsidRPr="00352286" w:rsidRDefault="006F293C" w:rsidP="00352286">
      <w:pPr>
        <w:pStyle w:val="a3"/>
        <w:kinsoku w:val="0"/>
        <w:overflowPunct w:val="0"/>
        <w:spacing w:before="5" w:line="358" w:lineRule="auto"/>
        <w:ind w:right="121"/>
        <w:jc w:val="both"/>
        <w:rPr>
          <w:i/>
          <w:sz w:val="26"/>
          <w:szCs w:val="26"/>
        </w:rPr>
      </w:pPr>
      <w:r w:rsidRPr="00352286">
        <w:rPr>
          <w:i/>
          <w:sz w:val="26"/>
          <w:szCs w:val="26"/>
        </w:rPr>
        <w:t>Самостоятельная работа: зарисовки мелких предметов геометрической формы.</w:t>
      </w:r>
    </w:p>
    <w:p w:rsidR="006F293C" w:rsidRPr="00817574" w:rsidRDefault="006F293C" w:rsidP="00352286">
      <w:pPr>
        <w:pStyle w:val="a3"/>
        <w:numPr>
          <w:ilvl w:val="1"/>
          <w:numId w:val="19"/>
        </w:numPr>
        <w:tabs>
          <w:tab w:val="left" w:pos="658"/>
        </w:tabs>
        <w:kinsoku w:val="0"/>
        <w:overflowPunct w:val="0"/>
        <w:spacing w:before="11"/>
        <w:ind w:right="125" w:firstLine="0"/>
        <w:jc w:val="both"/>
        <w:rPr>
          <w:b/>
          <w:sz w:val="26"/>
          <w:szCs w:val="26"/>
        </w:rPr>
      </w:pPr>
      <w:r w:rsidRPr="00817574">
        <w:rPr>
          <w:b/>
          <w:sz w:val="26"/>
          <w:szCs w:val="26"/>
        </w:rPr>
        <w:t>Тема</w:t>
      </w:r>
      <w:r w:rsidRPr="00817574">
        <w:rPr>
          <w:b/>
          <w:bCs/>
          <w:sz w:val="26"/>
          <w:szCs w:val="26"/>
        </w:rPr>
        <w:t xml:space="preserve">. </w:t>
      </w:r>
      <w:r w:rsidRPr="00817574">
        <w:rPr>
          <w:b/>
          <w:sz w:val="26"/>
          <w:szCs w:val="26"/>
        </w:rPr>
        <w:t xml:space="preserve">Рисунок гипсовых геометрических тел вращения </w:t>
      </w:r>
      <w:r w:rsidRPr="00817574">
        <w:rPr>
          <w:b/>
          <w:bCs/>
          <w:sz w:val="26"/>
          <w:szCs w:val="26"/>
        </w:rPr>
        <w:t>(</w:t>
      </w:r>
      <w:r w:rsidRPr="00817574">
        <w:rPr>
          <w:b/>
          <w:sz w:val="26"/>
          <w:szCs w:val="26"/>
        </w:rPr>
        <w:t>цилиндр</w:t>
      </w:r>
      <w:r w:rsidRPr="00817574">
        <w:rPr>
          <w:b/>
          <w:bCs/>
          <w:sz w:val="26"/>
          <w:szCs w:val="26"/>
        </w:rPr>
        <w:t xml:space="preserve">, </w:t>
      </w:r>
      <w:r w:rsidRPr="00817574">
        <w:rPr>
          <w:b/>
          <w:sz w:val="26"/>
          <w:szCs w:val="26"/>
        </w:rPr>
        <w:t>конус</w:t>
      </w:r>
      <w:r w:rsidRPr="00817574">
        <w:rPr>
          <w:b/>
          <w:bCs/>
          <w:sz w:val="26"/>
          <w:szCs w:val="26"/>
        </w:rPr>
        <w:t xml:space="preserve">, </w:t>
      </w:r>
      <w:r w:rsidRPr="00817574">
        <w:rPr>
          <w:b/>
          <w:sz w:val="26"/>
          <w:szCs w:val="26"/>
        </w:rPr>
        <w:t>шар</w:t>
      </w:r>
      <w:r w:rsidRPr="00817574">
        <w:rPr>
          <w:b/>
          <w:bCs/>
          <w:sz w:val="26"/>
          <w:szCs w:val="26"/>
        </w:rPr>
        <w:t>).</w:t>
      </w:r>
    </w:p>
    <w:p w:rsidR="006F293C" w:rsidRPr="00703AA7" w:rsidRDefault="006F293C" w:rsidP="00352286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703AA7" w:rsidRDefault="006F293C" w:rsidP="00352286">
      <w:pPr>
        <w:pStyle w:val="a3"/>
        <w:kinsoku w:val="0"/>
        <w:overflowPunct w:val="0"/>
        <w:spacing w:line="358" w:lineRule="auto"/>
        <w:ind w:right="119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Рисунок гипсовых геометрических тел вращения (цилиндр, конус, шар.), расположенных ниже уровня глаз. Анализ конструктивной формы тел вращения. </w:t>
      </w:r>
      <w:r w:rsidRPr="00703AA7">
        <w:rPr>
          <w:sz w:val="26"/>
          <w:szCs w:val="26"/>
        </w:rPr>
        <w:lastRenderedPageBreak/>
        <w:t>Грамотное построение с учетом законов перспективы. Особенности передачи объема. Фон нейтральный. Освещение верхнее боковое. Формат А4. Материал – графитный карандаш.</w:t>
      </w:r>
    </w:p>
    <w:p w:rsidR="006F293C" w:rsidRPr="00703AA7" w:rsidRDefault="006F293C" w:rsidP="00C76077">
      <w:pPr>
        <w:pStyle w:val="a3"/>
        <w:kinsoku w:val="0"/>
        <w:overflowPunct w:val="0"/>
        <w:spacing w:before="64" w:line="360" w:lineRule="auto"/>
        <w:ind w:right="121"/>
        <w:jc w:val="both"/>
        <w:rPr>
          <w:sz w:val="26"/>
          <w:szCs w:val="26"/>
        </w:rPr>
      </w:pPr>
      <w:r w:rsidRPr="00352286">
        <w:rPr>
          <w:i/>
          <w:sz w:val="26"/>
          <w:szCs w:val="26"/>
        </w:rPr>
        <w:t>Самостоятельная работа: зарисовки мелких предметов геометрической формы</w:t>
      </w:r>
      <w:r w:rsidRPr="00703AA7">
        <w:rPr>
          <w:sz w:val="26"/>
          <w:szCs w:val="26"/>
        </w:rPr>
        <w:t>.</w:t>
      </w:r>
    </w:p>
    <w:p w:rsidR="006F293C" w:rsidRPr="00817574" w:rsidRDefault="006F293C">
      <w:pPr>
        <w:pStyle w:val="a3"/>
        <w:numPr>
          <w:ilvl w:val="1"/>
          <w:numId w:val="19"/>
        </w:numPr>
        <w:tabs>
          <w:tab w:val="left" w:pos="624"/>
        </w:tabs>
        <w:kinsoku w:val="0"/>
        <w:overflowPunct w:val="0"/>
        <w:spacing w:before="7" w:line="358" w:lineRule="auto"/>
        <w:ind w:left="101" w:right="119" w:firstLine="0"/>
        <w:jc w:val="both"/>
        <w:rPr>
          <w:b/>
          <w:sz w:val="26"/>
          <w:szCs w:val="26"/>
        </w:rPr>
      </w:pPr>
      <w:r w:rsidRPr="00817574">
        <w:rPr>
          <w:b/>
          <w:sz w:val="26"/>
          <w:szCs w:val="26"/>
        </w:rPr>
        <w:t>Тема</w:t>
      </w:r>
      <w:r w:rsidRPr="00817574">
        <w:rPr>
          <w:b/>
          <w:bCs/>
          <w:sz w:val="26"/>
          <w:szCs w:val="26"/>
        </w:rPr>
        <w:t xml:space="preserve">. </w:t>
      </w:r>
      <w:r w:rsidRPr="00817574">
        <w:rPr>
          <w:b/>
          <w:sz w:val="26"/>
          <w:szCs w:val="26"/>
        </w:rPr>
        <w:t>Зарисовки предметов</w:t>
      </w:r>
      <w:r w:rsidRPr="00817574">
        <w:rPr>
          <w:b/>
          <w:bCs/>
          <w:sz w:val="26"/>
          <w:szCs w:val="26"/>
        </w:rPr>
        <w:t xml:space="preserve">, </w:t>
      </w:r>
      <w:r w:rsidRPr="00817574">
        <w:rPr>
          <w:b/>
          <w:sz w:val="26"/>
          <w:szCs w:val="26"/>
        </w:rPr>
        <w:t>подобных телам вращения</w:t>
      </w:r>
      <w:r w:rsidRPr="00817574">
        <w:rPr>
          <w:b/>
          <w:bCs/>
          <w:sz w:val="26"/>
          <w:szCs w:val="26"/>
        </w:rPr>
        <w:t xml:space="preserve">, </w:t>
      </w:r>
      <w:r w:rsidRPr="00817574">
        <w:rPr>
          <w:b/>
          <w:sz w:val="26"/>
          <w:szCs w:val="26"/>
        </w:rPr>
        <w:t>с натуры и по памяти</w:t>
      </w:r>
      <w:r w:rsidRPr="00817574">
        <w:rPr>
          <w:b/>
          <w:bCs/>
          <w:sz w:val="26"/>
          <w:szCs w:val="26"/>
        </w:rPr>
        <w:t>.</w:t>
      </w:r>
    </w:p>
    <w:p w:rsidR="006F293C" w:rsidRPr="00703AA7" w:rsidRDefault="006F293C" w:rsidP="00352286">
      <w:pPr>
        <w:pStyle w:val="a3"/>
        <w:kinsoku w:val="0"/>
        <w:overflowPunct w:val="0"/>
        <w:spacing w:line="323" w:lineRule="exact"/>
        <w:ind w:right="120" w:firstLine="567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Закрепление   знаний   и   умений,   полученных   на   предыдущих   занятиях.</w:t>
      </w:r>
    </w:p>
    <w:p w:rsidR="006F293C" w:rsidRPr="00703AA7" w:rsidRDefault="006F293C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6F293C" w:rsidRPr="00703AA7" w:rsidRDefault="006F293C">
      <w:pPr>
        <w:pStyle w:val="a3"/>
        <w:kinsoku w:val="0"/>
        <w:overflowPunct w:val="0"/>
        <w:spacing w:line="358" w:lineRule="auto"/>
        <w:ind w:left="101" w:right="12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Светотеневая передача форм предметов. Тренировка зрительной памяти. Освещение верхнее боковое. Формат А4. Материал – графитный карандаш. Самостоятельная работа: зарисовки мелких предметов геометрической формы.</w:t>
      </w:r>
    </w:p>
    <w:p w:rsidR="006F293C" w:rsidRPr="00352286" w:rsidRDefault="006F293C" w:rsidP="006F293C">
      <w:pPr>
        <w:pStyle w:val="a3"/>
        <w:numPr>
          <w:ilvl w:val="1"/>
          <w:numId w:val="19"/>
        </w:numPr>
        <w:tabs>
          <w:tab w:val="left" w:pos="593"/>
        </w:tabs>
        <w:kinsoku w:val="0"/>
        <w:overflowPunct w:val="0"/>
        <w:spacing w:before="11"/>
        <w:ind w:left="593" w:right="82"/>
        <w:jc w:val="both"/>
        <w:rPr>
          <w:b/>
          <w:sz w:val="26"/>
          <w:szCs w:val="26"/>
        </w:rPr>
      </w:pPr>
      <w:r w:rsidRPr="00352286">
        <w:rPr>
          <w:b/>
          <w:sz w:val="26"/>
          <w:szCs w:val="26"/>
        </w:rPr>
        <w:t>Тема</w:t>
      </w:r>
      <w:r w:rsidRPr="00352286">
        <w:rPr>
          <w:b/>
          <w:bCs/>
          <w:sz w:val="26"/>
          <w:szCs w:val="26"/>
        </w:rPr>
        <w:t xml:space="preserve">. </w:t>
      </w:r>
      <w:r w:rsidRPr="00352286">
        <w:rPr>
          <w:b/>
          <w:sz w:val="26"/>
          <w:szCs w:val="26"/>
        </w:rPr>
        <w:t>Рисунок гипсового куба</w:t>
      </w:r>
      <w:r w:rsidRPr="00352286">
        <w:rPr>
          <w:b/>
          <w:bCs/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352286" w:rsidRDefault="006F293C" w:rsidP="00352286">
      <w:pPr>
        <w:pStyle w:val="a3"/>
        <w:kinsoku w:val="0"/>
        <w:overflowPunct w:val="0"/>
        <w:spacing w:line="358" w:lineRule="auto"/>
        <w:ind w:left="101" w:right="121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Рисунок гипсового куба, расположенного ниже уровня глаз. Закрепление правил перспективы. Грамотное построение. Композиция листа. Освещение верхнее боковое. Формат А4. Материал – графитный карандаш. </w:t>
      </w:r>
    </w:p>
    <w:p w:rsidR="006F293C" w:rsidRPr="00352286" w:rsidRDefault="006F293C" w:rsidP="00352286">
      <w:pPr>
        <w:pStyle w:val="a3"/>
        <w:kinsoku w:val="0"/>
        <w:overflowPunct w:val="0"/>
        <w:spacing w:line="358" w:lineRule="auto"/>
        <w:ind w:left="101" w:right="121" w:firstLine="466"/>
        <w:jc w:val="both"/>
        <w:rPr>
          <w:i/>
          <w:sz w:val="26"/>
          <w:szCs w:val="26"/>
        </w:rPr>
      </w:pPr>
      <w:r w:rsidRPr="00352286">
        <w:rPr>
          <w:i/>
          <w:sz w:val="26"/>
          <w:szCs w:val="26"/>
        </w:rPr>
        <w:t>Самостоятельная работа: зарисовки предметов геометрической формы.</w:t>
      </w:r>
    </w:p>
    <w:p w:rsidR="006F293C" w:rsidRPr="00352286" w:rsidRDefault="006F293C">
      <w:pPr>
        <w:pStyle w:val="a3"/>
        <w:numPr>
          <w:ilvl w:val="1"/>
          <w:numId w:val="19"/>
        </w:numPr>
        <w:tabs>
          <w:tab w:val="left" w:pos="617"/>
        </w:tabs>
        <w:kinsoku w:val="0"/>
        <w:overflowPunct w:val="0"/>
        <w:spacing w:before="8" w:line="358" w:lineRule="auto"/>
        <w:ind w:left="101" w:right="122" w:firstLine="0"/>
        <w:jc w:val="both"/>
        <w:rPr>
          <w:b/>
          <w:sz w:val="26"/>
          <w:szCs w:val="26"/>
        </w:rPr>
      </w:pPr>
      <w:r w:rsidRPr="00352286">
        <w:rPr>
          <w:b/>
          <w:sz w:val="26"/>
          <w:szCs w:val="26"/>
        </w:rPr>
        <w:t>Тема</w:t>
      </w:r>
      <w:r w:rsidRPr="00352286">
        <w:rPr>
          <w:b/>
          <w:bCs/>
          <w:sz w:val="26"/>
          <w:szCs w:val="26"/>
        </w:rPr>
        <w:t xml:space="preserve">. </w:t>
      </w:r>
      <w:r w:rsidRPr="00352286">
        <w:rPr>
          <w:b/>
          <w:sz w:val="26"/>
          <w:szCs w:val="26"/>
        </w:rPr>
        <w:t>Зарисовки предметов быта</w:t>
      </w:r>
      <w:r w:rsidRPr="00352286">
        <w:rPr>
          <w:b/>
          <w:bCs/>
          <w:sz w:val="26"/>
          <w:szCs w:val="26"/>
        </w:rPr>
        <w:t xml:space="preserve">, </w:t>
      </w:r>
      <w:r w:rsidRPr="00352286">
        <w:rPr>
          <w:b/>
          <w:sz w:val="26"/>
          <w:szCs w:val="26"/>
        </w:rPr>
        <w:t>имеющих призматическую форму с натуры и по памяти</w:t>
      </w:r>
      <w:r w:rsidRPr="00352286">
        <w:rPr>
          <w:b/>
          <w:bCs/>
          <w:sz w:val="26"/>
          <w:szCs w:val="26"/>
        </w:rPr>
        <w:t>.</w:t>
      </w:r>
    </w:p>
    <w:p w:rsidR="006F293C" w:rsidRPr="00703AA7" w:rsidRDefault="006F293C" w:rsidP="00352286">
      <w:pPr>
        <w:pStyle w:val="a3"/>
        <w:kinsoku w:val="0"/>
        <w:overflowPunct w:val="0"/>
        <w:spacing w:line="323" w:lineRule="exact"/>
        <w:ind w:left="101" w:right="120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Закрепление   знаний   и   умений,   полученных   на   предыдущем   занятии.</w:t>
      </w:r>
    </w:p>
    <w:p w:rsidR="006F293C" w:rsidRPr="00703AA7" w:rsidRDefault="006F293C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6F293C" w:rsidRPr="00FC4DC5" w:rsidRDefault="006F293C">
      <w:pPr>
        <w:pStyle w:val="a3"/>
        <w:kinsoku w:val="0"/>
        <w:overflowPunct w:val="0"/>
        <w:spacing w:line="359" w:lineRule="auto"/>
        <w:ind w:left="101" w:right="120"/>
        <w:jc w:val="both"/>
        <w:rPr>
          <w:i/>
          <w:sz w:val="26"/>
          <w:szCs w:val="26"/>
        </w:rPr>
      </w:pPr>
      <w:r w:rsidRPr="00703AA7">
        <w:rPr>
          <w:sz w:val="26"/>
          <w:szCs w:val="26"/>
        </w:rPr>
        <w:t xml:space="preserve">Светотеневая передача форм предметов. Тренировка зрительной памяти. Освещение верхнее боковое. Формат А4. Материал – графитный карандаш. </w:t>
      </w:r>
      <w:r w:rsidRPr="00FC4DC5">
        <w:rPr>
          <w:i/>
          <w:sz w:val="26"/>
          <w:szCs w:val="26"/>
        </w:rPr>
        <w:t>Самостоятельная работа: зарисовки предметов геометрической формы.</w:t>
      </w:r>
    </w:p>
    <w:p w:rsidR="006F293C" w:rsidRPr="00703AA7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703AA7" w:rsidRDefault="006F293C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6F293C" w:rsidRPr="00FC4DC5" w:rsidRDefault="006F293C" w:rsidP="00FC4DC5">
      <w:pPr>
        <w:kinsoku w:val="0"/>
        <w:overflowPunct w:val="0"/>
        <w:spacing w:before="63"/>
        <w:ind w:right="-59"/>
        <w:jc w:val="center"/>
        <w:rPr>
          <w:b/>
          <w:sz w:val="26"/>
          <w:szCs w:val="26"/>
        </w:rPr>
      </w:pPr>
      <w:r w:rsidRPr="00FC4DC5">
        <w:rPr>
          <w:b/>
          <w:bCs/>
          <w:sz w:val="26"/>
          <w:szCs w:val="26"/>
        </w:rPr>
        <w:t xml:space="preserve">II </w:t>
      </w:r>
      <w:r w:rsidRPr="00FC4DC5">
        <w:rPr>
          <w:b/>
          <w:sz w:val="26"/>
          <w:szCs w:val="26"/>
        </w:rPr>
        <w:t>полугодие</w:t>
      </w:r>
    </w:p>
    <w:p w:rsidR="006F293C" w:rsidRPr="00FC4DC5" w:rsidRDefault="006F293C" w:rsidP="00FC4DC5">
      <w:pPr>
        <w:pStyle w:val="a3"/>
        <w:kinsoku w:val="0"/>
        <w:overflowPunct w:val="0"/>
        <w:spacing w:before="63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 xml:space="preserve">Раздел </w:t>
      </w:r>
      <w:r w:rsidRPr="00FC4DC5">
        <w:rPr>
          <w:b/>
          <w:bCs/>
          <w:sz w:val="26"/>
          <w:szCs w:val="26"/>
        </w:rPr>
        <w:t xml:space="preserve">3. </w:t>
      </w:r>
      <w:r w:rsidRPr="00FC4DC5">
        <w:rPr>
          <w:b/>
          <w:sz w:val="26"/>
          <w:szCs w:val="26"/>
        </w:rPr>
        <w:t>Линейный рисунок</w:t>
      </w:r>
    </w:p>
    <w:p w:rsidR="006F293C" w:rsidRPr="00FC4DC5" w:rsidRDefault="006F293C">
      <w:pPr>
        <w:kinsoku w:val="0"/>
        <w:overflowPunct w:val="0"/>
        <w:spacing w:before="9" w:line="150" w:lineRule="exact"/>
        <w:rPr>
          <w:b/>
          <w:sz w:val="26"/>
          <w:szCs w:val="26"/>
        </w:rPr>
      </w:pPr>
    </w:p>
    <w:p w:rsidR="006F293C" w:rsidRPr="00FC4DC5" w:rsidRDefault="006F293C" w:rsidP="006F293C">
      <w:pPr>
        <w:kinsoku w:val="0"/>
        <w:overflowPunct w:val="0"/>
        <w:ind w:left="101" w:right="-59"/>
        <w:jc w:val="both"/>
        <w:rPr>
          <w:b/>
          <w:sz w:val="26"/>
          <w:szCs w:val="26"/>
        </w:rPr>
      </w:pPr>
      <w:r w:rsidRPr="00FC4DC5">
        <w:rPr>
          <w:b/>
          <w:bCs/>
          <w:sz w:val="26"/>
          <w:szCs w:val="26"/>
        </w:rPr>
        <w:t xml:space="preserve">3.1. </w:t>
      </w: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Наброски фигуры человека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FC4DC5" w:rsidRDefault="006F293C">
      <w:pPr>
        <w:pStyle w:val="a3"/>
        <w:kinsoku w:val="0"/>
        <w:overflowPunct w:val="0"/>
        <w:spacing w:line="358" w:lineRule="auto"/>
        <w:ind w:left="101" w:right="12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Освещение верхнее боковое. Формат А4. Материал – графитный карандаш. </w:t>
      </w:r>
    </w:p>
    <w:p w:rsidR="006F293C" w:rsidRPr="00FC4DC5" w:rsidRDefault="006F293C" w:rsidP="00FC4DC5">
      <w:pPr>
        <w:pStyle w:val="a3"/>
        <w:kinsoku w:val="0"/>
        <w:overflowPunct w:val="0"/>
        <w:spacing w:line="358" w:lineRule="auto"/>
        <w:ind w:left="101" w:right="120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наброски фигуры челове</w:t>
      </w:r>
      <w:r w:rsidR="00FC4DC5">
        <w:rPr>
          <w:i/>
          <w:sz w:val="26"/>
          <w:szCs w:val="26"/>
        </w:rPr>
        <w:t>ка.</w:t>
      </w:r>
    </w:p>
    <w:p w:rsidR="006F293C" w:rsidRPr="00FC4DC5" w:rsidRDefault="006F293C" w:rsidP="00FC4DC5">
      <w:pPr>
        <w:pStyle w:val="a3"/>
        <w:kinsoku w:val="0"/>
        <w:overflowPunct w:val="0"/>
        <w:spacing w:before="69"/>
        <w:ind w:right="-79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 xml:space="preserve">Раздел </w:t>
      </w:r>
      <w:r w:rsidRPr="00FC4DC5">
        <w:rPr>
          <w:b/>
          <w:bCs/>
          <w:sz w:val="26"/>
          <w:szCs w:val="26"/>
        </w:rPr>
        <w:t xml:space="preserve">4. </w:t>
      </w:r>
      <w:r w:rsidRPr="00FC4DC5">
        <w:rPr>
          <w:b/>
          <w:sz w:val="26"/>
          <w:szCs w:val="26"/>
        </w:rPr>
        <w:t>Живописный рисунок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Фактура и материальность</w:t>
      </w:r>
    </w:p>
    <w:p w:rsidR="006F293C" w:rsidRPr="00FC4DC5" w:rsidRDefault="006F293C" w:rsidP="006F293C">
      <w:pPr>
        <w:kinsoku w:val="0"/>
        <w:overflowPunct w:val="0"/>
        <w:spacing w:before="2" w:line="160" w:lineRule="exact"/>
        <w:ind w:left="142" w:right="-79"/>
        <w:rPr>
          <w:b/>
          <w:sz w:val="26"/>
          <w:szCs w:val="26"/>
        </w:rPr>
      </w:pPr>
    </w:p>
    <w:p w:rsidR="006F293C" w:rsidRPr="00FC4DC5" w:rsidRDefault="006F293C" w:rsidP="006F293C">
      <w:pPr>
        <w:pStyle w:val="a3"/>
        <w:numPr>
          <w:ilvl w:val="1"/>
          <w:numId w:val="18"/>
        </w:numPr>
        <w:tabs>
          <w:tab w:val="left" w:pos="593"/>
          <w:tab w:val="left" w:pos="9498"/>
        </w:tabs>
        <w:kinsoku w:val="0"/>
        <w:overflowPunct w:val="0"/>
        <w:ind w:left="593" w:right="62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Зарисовки чучела птиц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FC4DC5" w:rsidRDefault="006F293C" w:rsidP="00FC4DC5">
      <w:pPr>
        <w:pStyle w:val="a3"/>
        <w:kinsoku w:val="0"/>
        <w:overflowPunct w:val="0"/>
        <w:spacing w:line="358" w:lineRule="auto"/>
        <w:ind w:left="101" w:right="100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Рисование птиц, различных по характеру формы и тональной окраске. Углубление знаний об особенностях  живописного  рисунка.  Композиция листа. Пропорции. Выразительность силуэта. Передача материальности оперения. Освещение естественное. Формат А3. Материал – уголь, сангина. </w:t>
      </w:r>
    </w:p>
    <w:p w:rsidR="006F293C" w:rsidRPr="00FC4DC5" w:rsidRDefault="006F293C" w:rsidP="00FC4DC5">
      <w:pPr>
        <w:pStyle w:val="a3"/>
        <w:kinsoku w:val="0"/>
        <w:overflowPunct w:val="0"/>
        <w:spacing w:line="358" w:lineRule="auto"/>
        <w:ind w:left="101" w:right="100" w:firstLine="466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зарисовки птиц по памяти.</w:t>
      </w:r>
    </w:p>
    <w:p w:rsidR="006F293C" w:rsidRPr="00FC4DC5" w:rsidRDefault="006F293C" w:rsidP="006F293C">
      <w:pPr>
        <w:pStyle w:val="a3"/>
        <w:numPr>
          <w:ilvl w:val="1"/>
          <w:numId w:val="18"/>
        </w:numPr>
        <w:tabs>
          <w:tab w:val="left" w:pos="593"/>
        </w:tabs>
        <w:kinsoku w:val="0"/>
        <w:overflowPunct w:val="0"/>
        <w:spacing w:before="9"/>
        <w:ind w:left="593" w:right="-79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Зарисовки предметов различных по материалу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kinsoku w:val="0"/>
        <w:overflowPunct w:val="0"/>
        <w:spacing w:line="358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Рисование простых предметов, различных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– мягкий графитный карандаш.</w:t>
      </w:r>
    </w:p>
    <w:p w:rsidR="006F293C" w:rsidRPr="00FC4DC5" w:rsidRDefault="006F293C">
      <w:pPr>
        <w:pStyle w:val="a3"/>
        <w:kinsoku w:val="0"/>
        <w:overflowPunct w:val="0"/>
        <w:spacing w:before="3" w:line="360" w:lineRule="auto"/>
        <w:ind w:left="101" w:right="101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зарисовки мелких предметов различной материальности.</w:t>
      </w:r>
    </w:p>
    <w:p w:rsidR="006F293C" w:rsidRPr="00FC4DC5" w:rsidRDefault="006F293C" w:rsidP="00FC4DC5">
      <w:pPr>
        <w:pStyle w:val="a3"/>
        <w:kinsoku w:val="0"/>
        <w:overflowPunct w:val="0"/>
        <w:spacing w:before="7"/>
        <w:ind w:right="3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 xml:space="preserve">Раздел </w:t>
      </w:r>
      <w:r w:rsidRPr="00FC4DC5">
        <w:rPr>
          <w:b/>
          <w:bCs/>
          <w:sz w:val="26"/>
          <w:szCs w:val="26"/>
        </w:rPr>
        <w:t xml:space="preserve">5. </w:t>
      </w:r>
      <w:r w:rsidRPr="00FC4DC5">
        <w:rPr>
          <w:b/>
          <w:sz w:val="26"/>
          <w:szCs w:val="26"/>
        </w:rPr>
        <w:t>Тональный длительный рисунок</w:t>
      </w:r>
    </w:p>
    <w:p w:rsidR="006F293C" w:rsidRPr="00FC4DC5" w:rsidRDefault="006F293C">
      <w:pPr>
        <w:kinsoku w:val="0"/>
        <w:overflowPunct w:val="0"/>
        <w:spacing w:before="9" w:line="150" w:lineRule="exact"/>
        <w:rPr>
          <w:b/>
          <w:sz w:val="26"/>
          <w:szCs w:val="26"/>
        </w:rPr>
      </w:pPr>
    </w:p>
    <w:p w:rsidR="006F293C" w:rsidRPr="00FC4DC5" w:rsidRDefault="006F293C">
      <w:pPr>
        <w:pStyle w:val="a3"/>
        <w:numPr>
          <w:ilvl w:val="1"/>
          <w:numId w:val="17"/>
        </w:numPr>
        <w:tabs>
          <w:tab w:val="left" w:pos="593"/>
          <w:tab w:val="left" w:pos="1452"/>
          <w:tab w:val="left" w:pos="2700"/>
          <w:tab w:val="left" w:pos="3437"/>
          <w:tab w:val="left" w:pos="4937"/>
          <w:tab w:val="left" w:pos="5403"/>
          <w:tab w:val="left" w:pos="6586"/>
          <w:tab w:val="left" w:pos="8232"/>
        </w:tabs>
        <w:kinsoku w:val="0"/>
        <w:overflowPunct w:val="0"/>
        <w:spacing w:line="358" w:lineRule="auto"/>
        <w:ind w:left="101" w:right="100" w:firstLine="0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Натюрморта из двух предметов быта призматической формы</w:t>
      </w:r>
      <w:r w:rsidRPr="00FC4DC5">
        <w:rPr>
          <w:b/>
          <w:bCs/>
          <w:sz w:val="26"/>
          <w:szCs w:val="26"/>
        </w:rPr>
        <w:t>.</w:t>
      </w:r>
    </w:p>
    <w:p w:rsidR="00FC4DC5" w:rsidRDefault="006F293C" w:rsidP="00FC4DC5">
      <w:pPr>
        <w:pStyle w:val="a3"/>
        <w:tabs>
          <w:tab w:val="left" w:pos="593"/>
          <w:tab w:val="left" w:pos="1452"/>
          <w:tab w:val="left" w:pos="2700"/>
          <w:tab w:val="left" w:pos="3437"/>
          <w:tab w:val="left" w:pos="4937"/>
          <w:tab w:val="left" w:pos="5403"/>
          <w:tab w:val="left" w:pos="6586"/>
          <w:tab w:val="left" w:pos="8232"/>
        </w:tabs>
        <w:kinsoku w:val="0"/>
        <w:overflowPunct w:val="0"/>
        <w:spacing w:line="358" w:lineRule="auto"/>
        <w:ind w:left="101" w:right="100"/>
        <w:jc w:val="both"/>
        <w:rPr>
          <w:sz w:val="26"/>
          <w:szCs w:val="26"/>
        </w:rPr>
      </w:pPr>
      <w:r w:rsidRPr="00703AA7">
        <w:rPr>
          <w:bCs/>
          <w:sz w:val="26"/>
          <w:szCs w:val="26"/>
        </w:rPr>
        <w:t xml:space="preserve"> </w:t>
      </w:r>
      <w:r w:rsidRPr="00703AA7">
        <w:rPr>
          <w:sz w:val="26"/>
          <w:szCs w:val="26"/>
        </w:rPr>
        <w:t>Рисунок натюрморта из предметов призматической формы (книги, коробки, шкатулки и т.д.), расположенных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</w:t>
      </w:r>
      <w:r w:rsidR="00FC4DC5">
        <w:rPr>
          <w:sz w:val="26"/>
          <w:szCs w:val="26"/>
        </w:rPr>
        <w:t xml:space="preserve">е. </w:t>
      </w:r>
      <w:r w:rsidRPr="00703AA7">
        <w:rPr>
          <w:sz w:val="26"/>
          <w:szCs w:val="26"/>
        </w:rPr>
        <w:t>Формат</w:t>
      </w:r>
      <w:r w:rsidRPr="00703AA7">
        <w:rPr>
          <w:sz w:val="26"/>
          <w:szCs w:val="26"/>
        </w:rPr>
        <w:tab/>
        <w:t>А</w:t>
      </w:r>
      <w:r w:rsidR="00FC4DC5">
        <w:rPr>
          <w:sz w:val="26"/>
          <w:szCs w:val="26"/>
        </w:rPr>
        <w:t xml:space="preserve">3. </w:t>
      </w:r>
      <w:r w:rsidRPr="00703AA7">
        <w:rPr>
          <w:sz w:val="26"/>
          <w:szCs w:val="26"/>
        </w:rPr>
        <w:t>Матер</w:t>
      </w:r>
      <w:r w:rsidR="00FC4DC5">
        <w:rPr>
          <w:sz w:val="26"/>
          <w:szCs w:val="26"/>
        </w:rPr>
        <w:t xml:space="preserve">иал – </w:t>
      </w:r>
      <w:r w:rsidRPr="00703AA7">
        <w:rPr>
          <w:sz w:val="26"/>
          <w:szCs w:val="26"/>
        </w:rPr>
        <w:t>мягки</w:t>
      </w:r>
      <w:r w:rsidR="00FC4DC5">
        <w:rPr>
          <w:sz w:val="26"/>
          <w:szCs w:val="26"/>
        </w:rPr>
        <w:t xml:space="preserve">й </w:t>
      </w:r>
      <w:r w:rsidRPr="00703AA7">
        <w:rPr>
          <w:sz w:val="26"/>
          <w:szCs w:val="26"/>
        </w:rPr>
        <w:t>графитны</w:t>
      </w:r>
      <w:r w:rsidR="00FC4DC5">
        <w:rPr>
          <w:sz w:val="26"/>
          <w:szCs w:val="26"/>
        </w:rPr>
        <w:t xml:space="preserve">й </w:t>
      </w:r>
      <w:r w:rsidRPr="00703AA7">
        <w:rPr>
          <w:sz w:val="26"/>
          <w:szCs w:val="26"/>
        </w:rPr>
        <w:t>карандаш.</w:t>
      </w:r>
      <w:r w:rsidR="00FC4DC5">
        <w:rPr>
          <w:sz w:val="26"/>
          <w:szCs w:val="26"/>
        </w:rPr>
        <w:t xml:space="preserve"> </w:t>
      </w:r>
    </w:p>
    <w:p w:rsidR="006F293C" w:rsidRPr="00FC4DC5" w:rsidRDefault="006F293C" w:rsidP="00FC4DC5">
      <w:pPr>
        <w:pStyle w:val="a3"/>
        <w:tabs>
          <w:tab w:val="left" w:pos="593"/>
          <w:tab w:val="left" w:pos="1452"/>
          <w:tab w:val="left" w:pos="2700"/>
          <w:tab w:val="left" w:pos="3437"/>
          <w:tab w:val="left" w:pos="4937"/>
          <w:tab w:val="left" w:pos="5403"/>
          <w:tab w:val="left" w:pos="6586"/>
          <w:tab w:val="left" w:pos="8232"/>
        </w:tabs>
        <w:kinsoku w:val="0"/>
        <w:overflowPunct w:val="0"/>
        <w:spacing w:line="358" w:lineRule="auto"/>
        <w:ind w:left="101" w:right="100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композиционные наброски.</w:t>
      </w:r>
    </w:p>
    <w:p w:rsidR="006F293C" w:rsidRPr="00FC4DC5" w:rsidRDefault="006F293C">
      <w:pPr>
        <w:pStyle w:val="a3"/>
        <w:numPr>
          <w:ilvl w:val="1"/>
          <w:numId w:val="17"/>
        </w:numPr>
        <w:tabs>
          <w:tab w:val="left" w:pos="632"/>
        </w:tabs>
        <w:kinsoku w:val="0"/>
        <w:overflowPunct w:val="0"/>
        <w:spacing w:before="9" w:line="358" w:lineRule="auto"/>
        <w:ind w:left="101" w:right="100" w:firstLine="0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Натюрморт из предметов призматической и цилиндрической формы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 w:rsidP="00FC4DC5">
      <w:pPr>
        <w:pStyle w:val="a3"/>
        <w:kinsoku w:val="0"/>
        <w:overflowPunct w:val="0"/>
        <w:spacing w:line="323" w:lineRule="exact"/>
        <w:ind w:left="101" w:right="101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Рисунок натюрморта  из  предметов  быта  различных  по  форме,  на  фоне</w:t>
      </w:r>
    </w:p>
    <w:p w:rsidR="006F293C" w:rsidRPr="00703AA7" w:rsidRDefault="006F293C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FC4DC5" w:rsidRDefault="006F293C">
      <w:pPr>
        <w:pStyle w:val="a3"/>
        <w:kinsoku w:val="0"/>
        <w:overflowPunct w:val="0"/>
        <w:spacing w:line="358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драпировки с крупным рисунком, на уровне глаз. Композиция листа. Пропорции. Выразительность силуэта группы предметов. Освещение контрастное. Формат А3. Материал  – мягкий  графитный  карандаш. </w:t>
      </w:r>
    </w:p>
    <w:p w:rsidR="006F293C" w:rsidRPr="00FC4DC5" w:rsidRDefault="006F293C">
      <w:pPr>
        <w:pStyle w:val="a3"/>
        <w:kinsoku w:val="0"/>
        <w:overflowPunct w:val="0"/>
        <w:spacing w:line="358" w:lineRule="auto"/>
        <w:ind w:left="101" w:right="100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копирование рисунков ткани.</w:t>
      </w:r>
    </w:p>
    <w:p w:rsidR="006F293C" w:rsidRPr="00FC4DC5" w:rsidRDefault="006F293C">
      <w:pPr>
        <w:pStyle w:val="a3"/>
        <w:numPr>
          <w:ilvl w:val="1"/>
          <w:numId w:val="17"/>
        </w:numPr>
        <w:tabs>
          <w:tab w:val="left" w:pos="620"/>
        </w:tabs>
        <w:kinsoku w:val="0"/>
        <w:overflowPunct w:val="0"/>
        <w:spacing w:before="69" w:line="360" w:lineRule="auto"/>
        <w:ind w:left="101" w:right="102" w:firstLine="0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Натюрморт из предметов простой формы</w:t>
      </w:r>
      <w:r w:rsidRPr="00FC4DC5">
        <w:rPr>
          <w:b/>
          <w:bCs/>
          <w:sz w:val="26"/>
          <w:szCs w:val="26"/>
        </w:rPr>
        <w:t xml:space="preserve">, </w:t>
      </w:r>
      <w:r w:rsidRPr="00FC4DC5">
        <w:rPr>
          <w:b/>
          <w:sz w:val="26"/>
          <w:szCs w:val="26"/>
        </w:rPr>
        <w:t>различных по тону и материалу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 w:rsidP="00FC4DC5">
      <w:pPr>
        <w:pStyle w:val="a3"/>
        <w:kinsoku w:val="0"/>
        <w:overflowPunct w:val="0"/>
        <w:spacing w:line="319" w:lineRule="exact"/>
        <w:ind w:left="101" w:right="100" w:firstLine="325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Рисунок   натюрморта   из   предметов   кухонной   утвари   или   предметов</w:t>
      </w:r>
    </w:p>
    <w:p w:rsidR="006F293C" w:rsidRPr="00703AA7" w:rsidRDefault="006F293C">
      <w:pPr>
        <w:kinsoku w:val="0"/>
        <w:overflowPunct w:val="0"/>
        <w:spacing w:line="160" w:lineRule="exact"/>
        <w:rPr>
          <w:sz w:val="26"/>
          <w:szCs w:val="26"/>
        </w:rPr>
      </w:pPr>
    </w:p>
    <w:p w:rsidR="006F293C" w:rsidRPr="00703AA7" w:rsidRDefault="006F293C">
      <w:pPr>
        <w:pStyle w:val="a3"/>
        <w:kinsoku w:val="0"/>
        <w:overflowPunct w:val="0"/>
        <w:spacing w:line="359" w:lineRule="auto"/>
        <w:ind w:left="101" w:right="102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домашнего обихода. Выявление знаний, умений, навыков полученных во втором </w:t>
      </w:r>
      <w:r w:rsidRPr="00703AA7">
        <w:rPr>
          <w:sz w:val="26"/>
          <w:szCs w:val="26"/>
        </w:rPr>
        <w:lastRenderedPageBreak/>
        <w:t>классе. Освещение верхнее боковое. Формат А3. Материал – графитный карандаш.</w:t>
      </w:r>
    </w:p>
    <w:p w:rsidR="006F293C" w:rsidRPr="00FC4DC5" w:rsidRDefault="006F293C" w:rsidP="006F293C">
      <w:pPr>
        <w:kinsoku w:val="0"/>
        <w:overflowPunct w:val="0"/>
        <w:spacing w:before="8"/>
        <w:ind w:left="101" w:right="-79"/>
        <w:jc w:val="both"/>
        <w:rPr>
          <w:b/>
          <w:sz w:val="26"/>
          <w:szCs w:val="26"/>
        </w:rPr>
      </w:pPr>
      <w:r w:rsidRPr="00703AA7">
        <w:rPr>
          <w:bCs/>
          <w:sz w:val="26"/>
          <w:szCs w:val="26"/>
        </w:rPr>
        <w:t xml:space="preserve">5.4. </w:t>
      </w: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Контрольный урок</w:t>
      </w:r>
      <w:r w:rsidRPr="00FC4DC5">
        <w:rPr>
          <w:b/>
          <w:bCs/>
          <w:sz w:val="26"/>
          <w:szCs w:val="26"/>
        </w:rPr>
        <w:t>.</w:t>
      </w:r>
    </w:p>
    <w:p w:rsidR="006F293C" w:rsidRPr="00FC4DC5" w:rsidRDefault="006F293C">
      <w:pPr>
        <w:kinsoku w:val="0"/>
        <w:overflowPunct w:val="0"/>
        <w:spacing w:line="200" w:lineRule="exact"/>
        <w:rPr>
          <w:b/>
          <w:sz w:val="26"/>
          <w:szCs w:val="26"/>
        </w:rPr>
      </w:pPr>
    </w:p>
    <w:p w:rsidR="006F293C" w:rsidRPr="00703AA7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703AA7" w:rsidRDefault="006F293C">
      <w:pPr>
        <w:kinsoku w:val="0"/>
        <w:overflowPunct w:val="0"/>
        <w:spacing w:before="9" w:line="220" w:lineRule="exact"/>
        <w:rPr>
          <w:sz w:val="26"/>
          <w:szCs w:val="26"/>
        </w:rPr>
      </w:pPr>
    </w:p>
    <w:p w:rsidR="006F293C" w:rsidRPr="00FC4DC5" w:rsidRDefault="006F293C">
      <w:pPr>
        <w:pStyle w:val="a3"/>
        <w:kinsoku w:val="0"/>
        <w:overflowPunct w:val="0"/>
        <w:spacing w:before="63"/>
        <w:ind w:left="2491" w:right="2487"/>
        <w:jc w:val="center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Третий год обучения</w:t>
      </w:r>
    </w:p>
    <w:p w:rsidR="006F293C" w:rsidRPr="00FC4DC5" w:rsidRDefault="006F293C">
      <w:pPr>
        <w:pStyle w:val="a3"/>
        <w:kinsoku w:val="0"/>
        <w:overflowPunct w:val="0"/>
        <w:spacing w:line="323" w:lineRule="exact"/>
        <w:ind w:left="3975" w:right="3972"/>
        <w:jc w:val="center"/>
        <w:rPr>
          <w:b/>
          <w:sz w:val="26"/>
          <w:szCs w:val="26"/>
        </w:rPr>
      </w:pPr>
      <w:r w:rsidRPr="00FC4DC5">
        <w:rPr>
          <w:b/>
          <w:bCs/>
          <w:sz w:val="26"/>
          <w:szCs w:val="26"/>
        </w:rPr>
        <w:t xml:space="preserve">I </w:t>
      </w:r>
      <w:r w:rsidRPr="00FC4DC5">
        <w:rPr>
          <w:b/>
          <w:sz w:val="26"/>
          <w:szCs w:val="26"/>
        </w:rPr>
        <w:t>полугодие</w:t>
      </w:r>
    </w:p>
    <w:p w:rsidR="006F293C" w:rsidRPr="00703AA7" w:rsidRDefault="006F293C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6F293C" w:rsidRPr="00FC4DC5" w:rsidRDefault="006F293C" w:rsidP="00FC4DC5">
      <w:pPr>
        <w:pStyle w:val="a3"/>
        <w:kinsoku w:val="0"/>
        <w:overflowPunct w:val="0"/>
        <w:spacing w:before="63"/>
        <w:ind w:left="142" w:right="62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 xml:space="preserve">Раздел </w:t>
      </w:r>
      <w:r w:rsidRPr="00FC4DC5">
        <w:rPr>
          <w:b/>
          <w:bCs/>
          <w:sz w:val="26"/>
          <w:szCs w:val="26"/>
        </w:rPr>
        <w:t xml:space="preserve">1. </w:t>
      </w:r>
      <w:r w:rsidRPr="00FC4DC5">
        <w:rPr>
          <w:b/>
          <w:sz w:val="26"/>
          <w:szCs w:val="26"/>
        </w:rPr>
        <w:t>Творческий рисунок</w:t>
      </w:r>
      <w:r w:rsidRPr="00FC4DC5">
        <w:rPr>
          <w:b/>
          <w:bCs/>
          <w:sz w:val="26"/>
          <w:szCs w:val="26"/>
        </w:rPr>
        <w:t>.</w:t>
      </w:r>
      <w:r w:rsidR="00EC5E32" w:rsidRPr="00FC4DC5">
        <w:rPr>
          <w:b/>
          <w:sz w:val="26"/>
          <w:szCs w:val="26"/>
        </w:rPr>
        <w:t xml:space="preserve"> </w:t>
      </w:r>
      <w:r w:rsidRPr="00FC4DC5">
        <w:rPr>
          <w:b/>
          <w:sz w:val="26"/>
          <w:szCs w:val="26"/>
        </w:rPr>
        <w:t>Создание художественного образа графическими средствами</w:t>
      </w:r>
      <w:r w:rsidR="00FC4DC5">
        <w:rPr>
          <w:b/>
          <w:sz w:val="26"/>
          <w:szCs w:val="26"/>
        </w:rPr>
        <w:t>.</w:t>
      </w:r>
    </w:p>
    <w:p w:rsidR="006F293C" w:rsidRPr="00FC4DC5" w:rsidRDefault="006F293C" w:rsidP="00FC4DC5">
      <w:pPr>
        <w:kinsoku w:val="0"/>
        <w:overflowPunct w:val="0"/>
        <w:spacing w:line="160" w:lineRule="exact"/>
        <w:jc w:val="both"/>
        <w:rPr>
          <w:b/>
          <w:sz w:val="26"/>
          <w:szCs w:val="26"/>
        </w:rPr>
      </w:pPr>
    </w:p>
    <w:p w:rsidR="006F293C" w:rsidRPr="00FC4DC5" w:rsidRDefault="006F293C" w:rsidP="00FC4DC5">
      <w:pPr>
        <w:kinsoku w:val="0"/>
        <w:overflowPunct w:val="0"/>
        <w:ind w:left="101" w:right="62"/>
        <w:jc w:val="both"/>
        <w:rPr>
          <w:b/>
          <w:sz w:val="26"/>
          <w:szCs w:val="26"/>
        </w:rPr>
      </w:pPr>
      <w:r w:rsidRPr="00FC4DC5">
        <w:rPr>
          <w:b/>
          <w:bCs/>
          <w:sz w:val="26"/>
          <w:szCs w:val="26"/>
        </w:rPr>
        <w:t xml:space="preserve">1.1. </w:t>
      </w: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 xml:space="preserve">Тематический натюрморт </w:t>
      </w:r>
      <w:r w:rsidRPr="00FC4DC5">
        <w:rPr>
          <w:b/>
          <w:bCs/>
          <w:sz w:val="26"/>
          <w:szCs w:val="26"/>
        </w:rPr>
        <w:t>«</w:t>
      </w:r>
      <w:r w:rsidRPr="00FC4DC5">
        <w:rPr>
          <w:b/>
          <w:sz w:val="26"/>
          <w:szCs w:val="26"/>
        </w:rPr>
        <w:t>Осенний</w:t>
      </w:r>
      <w:r w:rsidRPr="00FC4DC5">
        <w:rPr>
          <w:b/>
          <w:bCs/>
          <w:sz w:val="26"/>
          <w:szCs w:val="26"/>
        </w:rPr>
        <w:t>».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kinsoku w:val="0"/>
        <w:overflowPunct w:val="0"/>
        <w:spacing w:line="358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Тональный рисунок тематического натюрморта «Осенний» (предмет быта простой формы, муляжи овощей и фруктов).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 работа над эскизом. Фон нейтральный. Освещение верхнее боковое. Формат А-3 Материал – графитный карандаш.</w:t>
      </w:r>
    </w:p>
    <w:p w:rsidR="006F293C" w:rsidRPr="00FC4DC5" w:rsidRDefault="006F293C">
      <w:pPr>
        <w:pStyle w:val="a3"/>
        <w:kinsoku w:val="0"/>
        <w:overflowPunct w:val="0"/>
        <w:spacing w:before="3"/>
        <w:ind w:left="171" w:right="657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композиционные зарисовки овощей и фруктов.</w:t>
      </w:r>
    </w:p>
    <w:p w:rsidR="006F293C" w:rsidRPr="00703AA7" w:rsidRDefault="006F293C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6F293C" w:rsidRPr="00FC4DC5" w:rsidRDefault="006F293C" w:rsidP="00EC5E32">
      <w:pPr>
        <w:pStyle w:val="a3"/>
        <w:kinsoku w:val="0"/>
        <w:overflowPunct w:val="0"/>
        <w:ind w:right="3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 xml:space="preserve">Раздел </w:t>
      </w:r>
      <w:r w:rsidRPr="00FC4DC5">
        <w:rPr>
          <w:b/>
          <w:bCs/>
          <w:sz w:val="26"/>
          <w:szCs w:val="26"/>
        </w:rPr>
        <w:t xml:space="preserve">2. </w:t>
      </w:r>
      <w:r w:rsidRPr="00FC4DC5">
        <w:rPr>
          <w:b/>
          <w:sz w:val="26"/>
          <w:szCs w:val="26"/>
        </w:rPr>
        <w:t>Линейно</w:t>
      </w:r>
      <w:r w:rsidRPr="00FC4DC5">
        <w:rPr>
          <w:b/>
          <w:bCs/>
          <w:sz w:val="26"/>
          <w:szCs w:val="26"/>
        </w:rPr>
        <w:t>-</w:t>
      </w:r>
      <w:r w:rsidRPr="00FC4DC5">
        <w:rPr>
          <w:b/>
          <w:sz w:val="26"/>
          <w:szCs w:val="26"/>
        </w:rPr>
        <w:t>конструктивный рисунок</w:t>
      </w:r>
    </w:p>
    <w:p w:rsidR="006F293C" w:rsidRPr="00FC4DC5" w:rsidRDefault="006F293C">
      <w:pPr>
        <w:kinsoku w:val="0"/>
        <w:overflowPunct w:val="0"/>
        <w:spacing w:before="2" w:line="160" w:lineRule="exact"/>
        <w:rPr>
          <w:b/>
          <w:sz w:val="26"/>
          <w:szCs w:val="26"/>
        </w:rPr>
      </w:pPr>
    </w:p>
    <w:p w:rsidR="006F293C" w:rsidRPr="00FC4DC5" w:rsidRDefault="006F293C" w:rsidP="006F293C">
      <w:pPr>
        <w:pStyle w:val="a3"/>
        <w:numPr>
          <w:ilvl w:val="1"/>
          <w:numId w:val="16"/>
        </w:numPr>
        <w:tabs>
          <w:tab w:val="left" w:pos="593"/>
        </w:tabs>
        <w:kinsoku w:val="0"/>
        <w:overflowPunct w:val="0"/>
        <w:ind w:left="101" w:right="62" w:firstLine="0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Натюрморт из гипсовых геометрических тел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kinsoku w:val="0"/>
        <w:overflowPunct w:val="0"/>
        <w:spacing w:line="358" w:lineRule="auto"/>
        <w:ind w:left="101" w:right="101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Рисунок натюрморта из двух гипсовых геометрических тел с введением легкого тона (куб, цилиндр или конус).  Фон  нейтральный.  Освещение верхнее боковое. Композиция листа. Формат А3. Материал – графитный карандаш.</w:t>
      </w:r>
    </w:p>
    <w:p w:rsidR="006F293C" w:rsidRPr="00FC4DC5" w:rsidRDefault="006F293C">
      <w:pPr>
        <w:pStyle w:val="a3"/>
        <w:kinsoku w:val="0"/>
        <w:overflowPunct w:val="0"/>
        <w:spacing w:before="6"/>
        <w:ind w:left="101" w:right="496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рисование геометрических предметов по памяти.</w:t>
      </w:r>
    </w:p>
    <w:p w:rsidR="006F293C" w:rsidRPr="00703AA7" w:rsidRDefault="006F293C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6F293C" w:rsidRPr="00FC4DC5" w:rsidRDefault="006F293C" w:rsidP="006F293C">
      <w:pPr>
        <w:pStyle w:val="a3"/>
        <w:numPr>
          <w:ilvl w:val="1"/>
          <w:numId w:val="16"/>
        </w:numPr>
        <w:tabs>
          <w:tab w:val="left" w:pos="593"/>
        </w:tabs>
        <w:kinsoku w:val="0"/>
        <w:overflowPunct w:val="0"/>
        <w:ind w:left="593" w:right="1007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Сквозной рисунок предметов комбинированной формы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>
      <w:pPr>
        <w:pStyle w:val="a3"/>
        <w:kinsoku w:val="0"/>
        <w:overflowPunct w:val="0"/>
        <w:spacing w:before="64" w:line="359" w:lineRule="auto"/>
        <w:ind w:left="101" w:right="119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т.д.). Фон светлый. Освещение верхнее боковое. Формат А3. Материал</w:t>
      </w:r>
    </w:p>
    <w:p w:rsidR="006F293C" w:rsidRPr="00703AA7" w:rsidRDefault="006F293C">
      <w:pPr>
        <w:pStyle w:val="a3"/>
        <w:numPr>
          <w:ilvl w:val="0"/>
          <w:numId w:val="15"/>
        </w:numPr>
        <w:tabs>
          <w:tab w:val="left" w:pos="312"/>
        </w:tabs>
        <w:kinsoku w:val="0"/>
        <w:overflowPunct w:val="0"/>
        <w:spacing w:before="3"/>
        <w:ind w:left="312" w:right="665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графитный карандаш.</w:t>
      </w:r>
    </w:p>
    <w:p w:rsidR="006F293C" w:rsidRPr="00703AA7" w:rsidRDefault="006F293C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6F293C" w:rsidRPr="00FC4DC5" w:rsidRDefault="006F293C">
      <w:pPr>
        <w:pStyle w:val="a3"/>
        <w:kinsoku w:val="0"/>
        <w:overflowPunct w:val="0"/>
        <w:ind w:left="101" w:right="3156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зарисовки предметов быта.</w:t>
      </w:r>
    </w:p>
    <w:p w:rsidR="006F293C" w:rsidRPr="00703AA7" w:rsidRDefault="006F293C">
      <w:pPr>
        <w:kinsoku w:val="0"/>
        <w:overflowPunct w:val="0"/>
        <w:spacing w:before="6" w:line="160" w:lineRule="exact"/>
        <w:rPr>
          <w:sz w:val="26"/>
          <w:szCs w:val="26"/>
        </w:rPr>
      </w:pPr>
    </w:p>
    <w:p w:rsidR="006F293C" w:rsidRPr="00FC4DC5" w:rsidRDefault="006F293C">
      <w:pPr>
        <w:pStyle w:val="a3"/>
        <w:numPr>
          <w:ilvl w:val="1"/>
          <w:numId w:val="16"/>
        </w:numPr>
        <w:tabs>
          <w:tab w:val="left" w:pos="593"/>
        </w:tabs>
        <w:kinsoku w:val="0"/>
        <w:overflowPunct w:val="0"/>
        <w:spacing w:line="358" w:lineRule="auto"/>
        <w:ind w:left="101" w:right="280" w:firstLine="0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Зарисовки предметов комбинированной формы с натуры и по памяти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 w:rsidP="00EC5E32">
      <w:pPr>
        <w:pStyle w:val="a3"/>
        <w:kinsoku w:val="0"/>
        <w:overflowPunct w:val="0"/>
        <w:spacing w:line="360" w:lineRule="auto"/>
        <w:ind w:left="101" w:right="122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Зарисовки  отдельных  предметов  комбинированной  формы  с  натуры  и  по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памяти. Тренировка зрительной памяти. Формат А4. Материал – графитный карандаш.</w:t>
      </w:r>
    </w:p>
    <w:p w:rsidR="006F293C" w:rsidRPr="00FC4DC5" w:rsidRDefault="006F293C" w:rsidP="00EC5E32">
      <w:pPr>
        <w:pStyle w:val="a3"/>
        <w:kinsoku w:val="0"/>
        <w:overflowPunct w:val="0"/>
        <w:spacing w:before="2" w:line="360" w:lineRule="auto"/>
        <w:ind w:left="101" w:right="2474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lastRenderedPageBreak/>
        <w:t>Самостоятельная работа: силуэтные зарисовки предметов.</w:t>
      </w:r>
    </w:p>
    <w:p w:rsidR="006F293C" w:rsidRPr="00703AA7" w:rsidRDefault="006F293C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6F293C" w:rsidRPr="00FC4DC5" w:rsidRDefault="006F293C" w:rsidP="00EC5E32">
      <w:pPr>
        <w:pStyle w:val="a3"/>
        <w:kinsoku w:val="0"/>
        <w:overflowPunct w:val="0"/>
        <w:ind w:right="23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 xml:space="preserve">Раздел </w:t>
      </w:r>
      <w:r w:rsidRPr="00FC4DC5">
        <w:rPr>
          <w:b/>
          <w:bCs/>
          <w:sz w:val="26"/>
          <w:szCs w:val="26"/>
        </w:rPr>
        <w:t xml:space="preserve">3. </w:t>
      </w:r>
      <w:r w:rsidRPr="00FC4DC5">
        <w:rPr>
          <w:b/>
          <w:sz w:val="26"/>
          <w:szCs w:val="26"/>
        </w:rPr>
        <w:t>Тональный длительный рисунок</w:t>
      </w:r>
    </w:p>
    <w:p w:rsidR="006F293C" w:rsidRPr="00FC4DC5" w:rsidRDefault="006F293C">
      <w:pPr>
        <w:kinsoku w:val="0"/>
        <w:overflowPunct w:val="0"/>
        <w:spacing w:before="9" w:line="150" w:lineRule="exact"/>
        <w:rPr>
          <w:b/>
          <w:sz w:val="26"/>
          <w:szCs w:val="26"/>
        </w:rPr>
      </w:pPr>
    </w:p>
    <w:p w:rsidR="006F293C" w:rsidRPr="00FC4DC5" w:rsidRDefault="006F293C">
      <w:pPr>
        <w:pStyle w:val="a3"/>
        <w:kinsoku w:val="0"/>
        <w:overflowPunct w:val="0"/>
        <w:spacing w:line="360" w:lineRule="auto"/>
        <w:ind w:left="101" w:right="120"/>
        <w:jc w:val="both"/>
        <w:rPr>
          <w:b/>
          <w:sz w:val="26"/>
          <w:szCs w:val="26"/>
        </w:rPr>
      </w:pPr>
      <w:r w:rsidRPr="00FC4DC5">
        <w:rPr>
          <w:b/>
          <w:bCs/>
          <w:sz w:val="26"/>
          <w:szCs w:val="26"/>
        </w:rPr>
        <w:t xml:space="preserve">3.1. </w:t>
      </w: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Натюрморт из предметов быта</w:t>
      </w:r>
      <w:r w:rsidRPr="00FC4DC5">
        <w:rPr>
          <w:b/>
          <w:bCs/>
          <w:sz w:val="26"/>
          <w:szCs w:val="26"/>
        </w:rPr>
        <w:t xml:space="preserve">, </w:t>
      </w:r>
      <w:r w:rsidRPr="00FC4DC5">
        <w:rPr>
          <w:b/>
          <w:sz w:val="26"/>
          <w:szCs w:val="26"/>
        </w:rPr>
        <w:t>расположенных на уровне глаз учащихся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 w:rsidP="00FC4DC5">
      <w:pPr>
        <w:pStyle w:val="a3"/>
        <w:kinsoku w:val="0"/>
        <w:overflowPunct w:val="0"/>
        <w:spacing w:line="319" w:lineRule="exact"/>
        <w:ind w:left="101" w:right="122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Тональный  рисунок  натюрморта  из  нескольких  предметов  быта  различных</w:t>
      </w:r>
    </w:p>
    <w:p w:rsidR="006F293C" w:rsidRPr="00703AA7" w:rsidRDefault="006F293C">
      <w:pPr>
        <w:kinsoku w:val="0"/>
        <w:overflowPunct w:val="0"/>
        <w:spacing w:line="160" w:lineRule="exact"/>
        <w:rPr>
          <w:sz w:val="26"/>
          <w:szCs w:val="26"/>
        </w:rPr>
      </w:pPr>
    </w:p>
    <w:p w:rsidR="006F293C" w:rsidRPr="00703AA7" w:rsidRDefault="006F293C">
      <w:pPr>
        <w:pStyle w:val="a3"/>
        <w:kinsoku w:val="0"/>
        <w:overflowPunct w:val="0"/>
        <w:spacing w:line="358" w:lineRule="auto"/>
        <w:ind w:left="101" w:right="119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 Материал – графитный карандаш.</w:t>
      </w:r>
    </w:p>
    <w:p w:rsidR="006F293C" w:rsidRPr="00FC4DC5" w:rsidRDefault="006F293C">
      <w:pPr>
        <w:pStyle w:val="a3"/>
        <w:kinsoku w:val="0"/>
        <w:overflowPunct w:val="0"/>
        <w:spacing w:before="4"/>
        <w:ind w:left="101" w:right="701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композиционные зарисовки из предметов быта.</w:t>
      </w:r>
    </w:p>
    <w:p w:rsidR="006F293C" w:rsidRPr="00FC4DC5" w:rsidRDefault="006F293C">
      <w:pPr>
        <w:kinsoku w:val="0"/>
        <w:overflowPunct w:val="0"/>
        <w:spacing w:line="200" w:lineRule="exact"/>
        <w:rPr>
          <w:i/>
          <w:sz w:val="26"/>
          <w:szCs w:val="26"/>
        </w:rPr>
      </w:pPr>
    </w:p>
    <w:p w:rsidR="006F293C" w:rsidRPr="00EC5E32" w:rsidRDefault="006F293C">
      <w:pPr>
        <w:kinsoku w:val="0"/>
        <w:overflowPunct w:val="0"/>
        <w:spacing w:before="13" w:line="220" w:lineRule="exact"/>
        <w:rPr>
          <w:sz w:val="26"/>
          <w:szCs w:val="26"/>
        </w:rPr>
      </w:pPr>
    </w:p>
    <w:p w:rsidR="006F293C" w:rsidRPr="00FC4DC5" w:rsidRDefault="006F293C" w:rsidP="00FC4DC5">
      <w:pPr>
        <w:kinsoku w:val="0"/>
        <w:overflowPunct w:val="0"/>
        <w:spacing w:before="63"/>
        <w:ind w:right="-59"/>
        <w:jc w:val="center"/>
        <w:rPr>
          <w:b/>
          <w:sz w:val="26"/>
          <w:szCs w:val="26"/>
        </w:rPr>
      </w:pPr>
      <w:r w:rsidRPr="00EC5E32">
        <w:rPr>
          <w:b/>
          <w:bCs/>
          <w:w w:val="95"/>
          <w:sz w:val="26"/>
          <w:szCs w:val="26"/>
        </w:rPr>
        <w:t>II</w:t>
      </w:r>
      <w:r w:rsidRPr="00EC5E32">
        <w:rPr>
          <w:b/>
          <w:bCs/>
          <w:spacing w:val="32"/>
          <w:w w:val="95"/>
          <w:sz w:val="26"/>
          <w:szCs w:val="26"/>
        </w:rPr>
        <w:t xml:space="preserve"> </w:t>
      </w:r>
      <w:r w:rsidRPr="00EC5E32">
        <w:rPr>
          <w:b/>
          <w:spacing w:val="-1"/>
          <w:w w:val="95"/>
          <w:sz w:val="26"/>
          <w:szCs w:val="26"/>
        </w:rPr>
        <w:t>п</w:t>
      </w:r>
      <w:r w:rsidRPr="00EC5E32">
        <w:rPr>
          <w:b/>
          <w:spacing w:val="-3"/>
          <w:w w:val="95"/>
          <w:sz w:val="26"/>
          <w:szCs w:val="26"/>
        </w:rPr>
        <w:t>о</w:t>
      </w:r>
      <w:r w:rsidRPr="00EC5E32">
        <w:rPr>
          <w:b/>
          <w:spacing w:val="-2"/>
          <w:w w:val="95"/>
          <w:sz w:val="26"/>
          <w:szCs w:val="26"/>
        </w:rPr>
        <w:t>л</w:t>
      </w:r>
      <w:r w:rsidRPr="00EC5E32">
        <w:rPr>
          <w:b/>
          <w:w w:val="95"/>
          <w:sz w:val="26"/>
          <w:szCs w:val="26"/>
        </w:rPr>
        <w:t>у</w:t>
      </w:r>
      <w:r w:rsidRPr="00EC5E32">
        <w:rPr>
          <w:b/>
          <w:spacing w:val="-1"/>
          <w:w w:val="95"/>
          <w:sz w:val="26"/>
          <w:szCs w:val="26"/>
        </w:rPr>
        <w:t>г</w:t>
      </w:r>
      <w:r w:rsidRPr="00EC5E32">
        <w:rPr>
          <w:b/>
          <w:spacing w:val="1"/>
          <w:w w:val="95"/>
          <w:sz w:val="26"/>
          <w:szCs w:val="26"/>
        </w:rPr>
        <w:t>о</w:t>
      </w:r>
      <w:r w:rsidRPr="00EC5E32">
        <w:rPr>
          <w:b/>
          <w:spacing w:val="-2"/>
          <w:w w:val="95"/>
          <w:sz w:val="26"/>
          <w:szCs w:val="26"/>
        </w:rPr>
        <w:t>д</w:t>
      </w:r>
      <w:r w:rsidRPr="00EC5E32">
        <w:rPr>
          <w:b/>
          <w:spacing w:val="-1"/>
          <w:w w:val="95"/>
          <w:sz w:val="26"/>
          <w:szCs w:val="26"/>
        </w:rPr>
        <w:t>и</w:t>
      </w:r>
      <w:r w:rsidRPr="00EC5E32">
        <w:rPr>
          <w:b/>
          <w:w w:val="95"/>
          <w:sz w:val="26"/>
          <w:szCs w:val="26"/>
        </w:rPr>
        <w:t>е</w:t>
      </w:r>
    </w:p>
    <w:p w:rsidR="006F293C" w:rsidRPr="00FC4DC5" w:rsidRDefault="006F293C" w:rsidP="00FC4DC5">
      <w:pPr>
        <w:pStyle w:val="a3"/>
        <w:kinsoku w:val="0"/>
        <w:overflowPunct w:val="0"/>
        <w:spacing w:before="63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 xml:space="preserve">Раздел </w:t>
      </w:r>
      <w:r w:rsidRPr="00FC4DC5">
        <w:rPr>
          <w:b/>
          <w:bCs/>
          <w:sz w:val="26"/>
          <w:szCs w:val="26"/>
        </w:rPr>
        <w:t xml:space="preserve">4. </w:t>
      </w:r>
      <w:r w:rsidRPr="00FC4DC5">
        <w:rPr>
          <w:b/>
          <w:sz w:val="26"/>
          <w:szCs w:val="26"/>
        </w:rPr>
        <w:t>Линейно</w:t>
      </w:r>
      <w:r w:rsidRPr="00FC4DC5">
        <w:rPr>
          <w:b/>
          <w:bCs/>
          <w:sz w:val="26"/>
          <w:szCs w:val="26"/>
        </w:rPr>
        <w:t>-</w:t>
      </w:r>
      <w:r w:rsidRPr="00FC4DC5">
        <w:rPr>
          <w:b/>
          <w:sz w:val="26"/>
          <w:szCs w:val="26"/>
        </w:rPr>
        <w:t>конструктивный рисунок</w:t>
      </w:r>
    </w:p>
    <w:p w:rsidR="006F293C" w:rsidRPr="00FC4DC5" w:rsidRDefault="006F293C" w:rsidP="00FC4DC5">
      <w:pPr>
        <w:kinsoku w:val="0"/>
        <w:overflowPunct w:val="0"/>
        <w:spacing w:before="9" w:line="150" w:lineRule="exact"/>
        <w:ind w:firstLine="720"/>
        <w:rPr>
          <w:b/>
          <w:sz w:val="26"/>
          <w:szCs w:val="26"/>
        </w:rPr>
      </w:pPr>
    </w:p>
    <w:p w:rsidR="006F293C" w:rsidRPr="00FC4DC5" w:rsidRDefault="006F293C" w:rsidP="00FC4DC5">
      <w:pPr>
        <w:pStyle w:val="a3"/>
        <w:numPr>
          <w:ilvl w:val="1"/>
          <w:numId w:val="14"/>
        </w:numPr>
        <w:tabs>
          <w:tab w:val="left" w:pos="593"/>
        </w:tabs>
        <w:kinsoku w:val="0"/>
        <w:overflowPunct w:val="0"/>
        <w:ind w:right="1639" w:firstLine="0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Рисунок гипсового орнамента невысокого рельефа</w:t>
      </w:r>
      <w:r w:rsidRPr="00FC4DC5">
        <w:rPr>
          <w:b/>
          <w:bCs/>
          <w:sz w:val="26"/>
          <w:szCs w:val="26"/>
        </w:rPr>
        <w:t>.</w:t>
      </w:r>
    </w:p>
    <w:p w:rsidR="006F293C" w:rsidRPr="00817574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817574" w:rsidRDefault="006F293C" w:rsidP="00FC4DC5">
      <w:pPr>
        <w:pStyle w:val="a3"/>
        <w:kinsoku w:val="0"/>
        <w:overflowPunct w:val="0"/>
        <w:spacing w:line="359" w:lineRule="auto"/>
        <w:ind w:left="101" w:right="120" w:firstLine="466"/>
        <w:jc w:val="both"/>
        <w:rPr>
          <w:sz w:val="26"/>
          <w:szCs w:val="26"/>
        </w:rPr>
      </w:pPr>
      <w:r w:rsidRPr="00817574">
        <w:rPr>
          <w:sz w:val="26"/>
          <w:szCs w:val="26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      конструктивных       особенностей       рисунка       орнамент</w:t>
      </w:r>
      <w:r w:rsidR="00FC4DC5">
        <w:rPr>
          <w:sz w:val="26"/>
          <w:szCs w:val="26"/>
        </w:rPr>
        <w:t xml:space="preserve">а. </w:t>
      </w:r>
      <w:r w:rsidRPr="00817574">
        <w:rPr>
          <w:sz w:val="26"/>
          <w:szCs w:val="26"/>
        </w:rPr>
        <w:t>Последовательность ведения рисунка. Освещение верхнее боковое. Формат А-3. Материал – графитный карандаш.</w:t>
      </w:r>
    </w:p>
    <w:p w:rsidR="006F293C" w:rsidRPr="00FC4DC5" w:rsidRDefault="006F293C">
      <w:pPr>
        <w:pStyle w:val="a3"/>
        <w:kinsoku w:val="0"/>
        <w:overflowPunct w:val="0"/>
        <w:spacing w:before="2"/>
        <w:ind w:left="101" w:right="1962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копирование орнаментов с образцов.</w:t>
      </w:r>
    </w:p>
    <w:p w:rsidR="006F293C" w:rsidRPr="00817574" w:rsidRDefault="006F293C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6F293C" w:rsidRPr="00FC4DC5" w:rsidRDefault="006F293C" w:rsidP="006F293C">
      <w:pPr>
        <w:pStyle w:val="a3"/>
        <w:numPr>
          <w:ilvl w:val="1"/>
          <w:numId w:val="14"/>
        </w:numPr>
        <w:tabs>
          <w:tab w:val="left" w:pos="593"/>
        </w:tabs>
        <w:kinsoku w:val="0"/>
        <w:overflowPunct w:val="0"/>
        <w:ind w:left="593" w:right="-79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Рисунок чучела птицы</w:t>
      </w:r>
      <w:r w:rsidRPr="00FC4DC5">
        <w:rPr>
          <w:b/>
          <w:bCs/>
          <w:sz w:val="26"/>
          <w:szCs w:val="26"/>
        </w:rPr>
        <w:t>.</w:t>
      </w:r>
    </w:p>
    <w:p w:rsidR="006F293C" w:rsidRPr="00817574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817574" w:rsidRDefault="006F293C" w:rsidP="00FC4DC5">
      <w:pPr>
        <w:pStyle w:val="a3"/>
        <w:kinsoku w:val="0"/>
        <w:overflowPunct w:val="0"/>
        <w:spacing w:line="358" w:lineRule="auto"/>
        <w:ind w:left="101" w:right="100" w:firstLine="325"/>
        <w:jc w:val="both"/>
        <w:rPr>
          <w:sz w:val="26"/>
          <w:szCs w:val="26"/>
        </w:rPr>
      </w:pPr>
      <w:r w:rsidRPr="00817574">
        <w:rPr>
          <w:sz w:val="26"/>
          <w:szCs w:val="26"/>
        </w:rPr>
        <w:t>Линейно-конструктивный рисунок чучела птицы с введением легкого тона. Выявление конструктивных особенностей формы. Точность передачи характерности изображаемого предмета. Фон светлый. Освещение верхнее боковое. Формат А3. Материал – графитный карандаш.</w:t>
      </w:r>
    </w:p>
    <w:p w:rsidR="006F293C" w:rsidRPr="00FC4DC5" w:rsidRDefault="006F293C">
      <w:pPr>
        <w:pStyle w:val="a3"/>
        <w:kinsoku w:val="0"/>
        <w:overflowPunct w:val="0"/>
        <w:spacing w:before="3"/>
        <w:ind w:left="101" w:right="3069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наброски и зарисовки птиц.</w:t>
      </w:r>
    </w:p>
    <w:p w:rsidR="006F293C" w:rsidRPr="00FC4DC5" w:rsidRDefault="006F293C">
      <w:pPr>
        <w:kinsoku w:val="0"/>
        <w:overflowPunct w:val="0"/>
        <w:spacing w:before="6" w:line="160" w:lineRule="exact"/>
        <w:rPr>
          <w:i/>
          <w:sz w:val="26"/>
          <w:szCs w:val="26"/>
        </w:rPr>
      </w:pPr>
    </w:p>
    <w:p w:rsidR="006F293C" w:rsidRPr="00FC4DC5" w:rsidRDefault="006F293C" w:rsidP="00EC5E32">
      <w:pPr>
        <w:pStyle w:val="a3"/>
        <w:kinsoku w:val="0"/>
        <w:overflowPunct w:val="0"/>
        <w:ind w:right="100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 xml:space="preserve">Раздел </w:t>
      </w:r>
      <w:r w:rsidRPr="00FC4DC5">
        <w:rPr>
          <w:b/>
          <w:bCs/>
          <w:sz w:val="26"/>
          <w:szCs w:val="26"/>
        </w:rPr>
        <w:t xml:space="preserve">5. </w:t>
      </w:r>
      <w:r w:rsidRPr="00FC4DC5">
        <w:rPr>
          <w:b/>
          <w:sz w:val="26"/>
          <w:szCs w:val="26"/>
        </w:rPr>
        <w:t>Тональный  длительный  рисунок</w:t>
      </w:r>
    </w:p>
    <w:p w:rsidR="006F293C" w:rsidRPr="00FC4DC5" w:rsidRDefault="006F293C">
      <w:pPr>
        <w:kinsoku w:val="0"/>
        <w:overflowPunct w:val="0"/>
        <w:spacing w:before="9" w:line="150" w:lineRule="exact"/>
        <w:rPr>
          <w:b/>
          <w:sz w:val="26"/>
          <w:szCs w:val="26"/>
        </w:rPr>
      </w:pPr>
    </w:p>
    <w:p w:rsidR="006F293C" w:rsidRPr="00FC4DC5" w:rsidRDefault="006F293C" w:rsidP="006F293C">
      <w:pPr>
        <w:pStyle w:val="a3"/>
        <w:numPr>
          <w:ilvl w:val="1"/>
          <w:numId w:val="13"/>
        </w:numPr>
        <w:tabs>
          <w:tab w:val="left" w:pos="593"/>
        </w:tabs>
        <w:kinsoku w:val="0"/>
        <w:overflowPunct w:val="0"/>
        <w:ind w:left="101" w:right="62" w:firstLine="0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Натюрморт с чучелом птицы</w:t>
      </w:r>
      <w:r w:rsidRPr="00FC4DC5">
        <w:rPr>
          <w:b/>
          <w:bCs/>
          <w:sz w:val="26"/>
          <w:szCs w:val="26"/>
        </w:rPr>
        <w:t>.</w:t>
      </w:r>
    </w:p>
    <w:p w:rsidR="006F293C" w:rsidRPr="00817574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817574" w:rsidRDefault="006F293C">
      <w:pPr>
        <w:pStyle w:val="a3"/>
        <w:kinsoku w:val="0"/>
        <w:overflowPunct w:val="0"/>
        <w:spacing w:line="358" w:lineRule="auto"/>
        <w:ind w:left="101" w:right="100"/>
        <w:jc w:val="both"/>
        <w:rPr>
          <w:sz w:val="26"/>
          <w:szCs w:val="26"/>
        </w:rPr>
      </w:pPr>
      <w:r w:rsidRPr="00817574">
        <w:rPr>
          <w:sz w:val="26"/>
          <w:szCs w:val="26"/>
        </w:rPr>
        <w:t xml:space="preserve"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</w:t>
      </w:r>
      <w:r w:rsidRPr="00817574">
        <w:rPr>
          <w:sz w:val="26"/>
          <w:szCs w:val="26"/>
        </w:rPr>
        <w:lastRenderedPageBreak/>
        <w:t>материалом. Фон светло-серый нейтральный. Формат А3. Материал — уголь, сангина, мел.</w:t>
      </w:r>
    </w:p>
    <w:p w:rsidR="006F293C" w:rsidRPr="00FC4DC5" w:rsidRDefault="006F293C">
      <w:pPr>
        <w:pStyle w:val="a3"/>
        <w:kinsoku w:val="0"/>
        <w:overflowPunct w:val="0"/>
        <w:spacing w:before="4"/>
        <w:ind w:left="101" w:right="3069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наброски и зарисовки птиц.</w:t>
      </w:r>
    </w:p>
    <w:p w:rsidR="006F293C" w:rsidRPr="00817574" w:rsidRDefault="006F293C">
      <w:pPr>
        <w:kinsoku w:val="0"/>
        <w:overflowPunct w:val="0"/>
        <w:spacing w:before="6" w:line="160" w:lineRule="exact"/>
        <w:rPr>
          <w:sz w:val="26"/>
          <w:szCs w:val="26"/>
        </w:rPr>
      </w:pPr>
    </w:p>
    <w:p w:rsidR="006F293C" w:rsidRPr="00FC4DC5" w:rsidRDefault="006F293C" w:rsidP="006F293C">
      <w:pPr>
        <w:pStyle w:val="a3"/>
        <w:numPr>
          <w:ilvl w:val="1"/>
          <w:numId w:val="13"/>
        </w:numPr>
        <w:tabs>
          <w:tab w:val="left" w:pos="593"/>
        </w:tabs>
        <w:kinsoku w:val="0"/>
        <w:overflowPunct w:val="0"/>
        <w:ind w:left="593" w:right="62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Натюрморт из крупных предметов быта</w:t>
      </w:r>
      <w:r w:rsidRPr="00FC4DC5">
        <w:rPr>
          <w:b/>
          <w:bCs/>
          <w:sz w:val="26"/>
          <w:szCs w:val="26"/>
        </w:rPr>
        <w:t>.</w:t>
      </w:r>
    </w:p>
    <w:p w:rsidR="006F293C" w:rsidRPr="00817574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817574" w:rsidRDefault="006F293C" w:rsidP="00FC4DC5">
      <w:pPr>
        <w:pStyle w:val="a3"/>
        <w:kinsoku w:val="0"/>
        <w:overflowPunct w:val="0"/>
        <w:spacing w:line="358" w:lineRule="auto"/>
        <w:ind w:left="101" w:right="101" w:firstLine="466"/>
        <w:jc w:val="both"/>
        <w:rPr>
          <w:sz w:val="26"/>
          <w:szCs w:val="26"/>
        </w:rPr>
      </w:pPr>
      <w:r w:rsidRPr="00817574">
        <w:rPr>
          <w:sz w:val="26"/>
          <w:szCs w:val="26"/>
        </w:rPr>
        <w:t>Тональный рисунок натюрморта из крупных предметов быта,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 Освещение верхнее боковое. Формат А3. Материал – графитный карандаш.</w:t>
      </w:r>
    </w:p>
    <w:p w:rsidR="006F293C" w:rsidRPr="00FC4DC5" w:rsidRDefault="006F293C">
      <w:pPr>
        <w:pStyle w:val="a3"/>
        <w:kinsoku w:val="0"/>
        <w:overflowPunct w:val="0"/>
        <w:spacing w:before="6"/>
        <w:ind w:left="101" w:right="681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композиционные зарисовки из предметов быта.</w:t>
      </w:r>
    </w:p>
    <w:p w:rsidR="006F293C" w:rsidRPr="00817574" w:rsidRDefault="006F293C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6F293C" w:rsidRPr="00FC4DC5" w:rsidRDefault="006F293C" w:rsidP="00C76077">
      <w:pPr>
        <w:pStyle w:val="a3"/>
        <w:numPr>
          <w:ilvl w:val="1"/>
          <w:numId w:val="13"/>
        </w:numPr>
        <w:tabs>
          <w:tab w:val="left" w:pos="732"/>
        </w:tabs>
        <w:kinsoku w:val="0"/>
        <w:overflowPunct w:val="0"/>
        <w:spacing w:line="358" w:lineRule="auto"/>
        <w:ind w:left="101" w:right="102" w:firstLine="0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 xml:space="preserve">Натюрморт из </w:t>
      </w:r>
      <w:r w:rsidRPr="00FC4DC5">
        <w:rPr>
          <w:b/>
          <w:bCs/>
          <w:sz w:val="26"/>
          <w:szCs w:val="26"/>
        </w:rPr>
        <w:t>2-</w:t>
      </w:r>
      <w:r w:rsidRPr="00FC4DC5">
        <w:rPr>
          <w:b/>
          <w:sz w:val="26"/>
          <w:szCs w:val="26"/>
        </w:rPr>
        <w:t>х предметов комбинированной формы</w:t>
      </w:r>
      <w:r w:rsidRPr="00FC4DC5">
        <w:rPr>
          <w:b/>
          <w:bCs/>
          <w:sz w:val="26"/>
          <w:szCs w:val="26"/>
        </w:rPr>
        <w:t xml:space="preserve">, </w:t>
      </w:r>
      <w:r w:rsidRPr="00FC4DC5">
        <w:rPr>
          <w:b/>
          <w:sz w:val="26"/>
          <w:szCs w:val="26"/>
        </w:rPr>
        <w:t>различных по тону</w:t>
      </w:r>
      <w:r w:rsidRPr="00FC4DC5">
        <w:rPr>
          <w:b/>
          <w:bCs/>
          <w:sz w:val="26"/>
          <w:szCs w:val="26"/>
        </w:rPr>
        <w:t>.</w:t>
      </w:r>
    </w:p>
    <w:p w:rsidR="006F293C" w:rsidRPr="00817574" w:rsidRDefault="006F293C">
      <w:pPr>
        <w:pStyle w:val="a3"/>
        <w:kinsoku w:val="0"/>
        <w:overflowPunct w:val="0"/>
        <w:spacing w:before="64" w:line="358" w:lineRule="auto"/>
        <w:ind w:left="101" w:right="121"/>
        <w:jc w:val="both"/>
        <w:rPr>
          <w:sz w:val="26"/>
          <w:szCs w:val="26"/>
        </w:rPr>
      </w:pPr>
      <w:r w:rsidRPr="00817574">
        <w:rPr>
          <w:sz w:val="26"/>
          <w:szCs w:val="26"/>
        </w:rP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</w:p>
    <w:p w:rsidR="006F293C" w:rsidRPr="00817574" w:rsidRDefault="006F293C">
      <w:pPr>
        <w:pStyle w:val="a3"/>
        <w:kinsoku w:val="0"/>
        <w:overflowPunct w:val="0"/>
        <w:spacing w:before="3"/>
        <w:ind w:left="101" w:right="410"/>
        <w:jc w:val="both"/>
        <w:rPr>
          <w:sz w:val="26"/>
          <w:szCs w:val="26"/>
        </w:rPr>
      </w:pPr>
      <w:r w:rsidRPr="00817574">
        <w:rPr>
          <w:sz w:val="26"/>
          <w:szCs w:val="26"/>
        </w:rPr>
        <w:t>Освещение верхнее боковое. Формат А3. Материал – графитный карандаш.</w:t>
      </w:r>
    </w:p>
    <w:p w:rsidR="006F293C" w:rsidRPr="00817574" w:rsidRDefault="006F293C">
      <w:pPr>
        <w:kinsoku w:val="0"/>
        <w:overflowPunct w:val="0"/>
        <w:spacing w:before="8" w:line="180" w:lineRule="exact"/>
        <w:rPr>
          <w:sz w:val="26"/>
          <w:szCs w:val="26"/>
        </w:rPr>
      </w:pPr>
    </w:p>
    <w:p w:rsidR="006F293C" w:rsidRPr="00EC5E32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EC5E32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FC4DC5" w:rsidRDefault="00EC5E32" w:rsidP="00EC5E32">
      <w:pPr>
        <w:pStyle w:val="a3"/>
        <w:kinsoku w:val="0"/>
        <w:overflowPunct w:val="0"/>
        <w:spacing w:before="63"/>
        <w:ind w:right="18"/>
        <w:jc w:val="center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 xml:space="preserve">4 класс. </w:t>
      </w:r>
    </w:p>
    <w:p w:rsidR="006F293C" w:rsidRPr="00FC4DC5" w:rsidRDefault="006F293C" w:rsidP="00EC5E32">
      <w:pPr>
        <w:pStyle w:val="a3"/>
        <w:kinsoku w:val="0"/>
        <w:overflowPunct w:val="0"/>
        <w:spacing w:before="63"/>
        <w:ind w:right="18"/>
        <w:jc w:val="center"/>
        <w:rPr>
          <w:b/>
          <w:sz w:val="26"/>
          <w:szCs w:val="26"/>
        </w:rPr>
      </w:pPr>
      <w:r w:rsidRPr="00FC4DC5">
        <w:rPr>
          <w:b/>
          <w:bCs/>
          <w:sz w:val="26"/>
          <w:szCs w:val="26"/>
        </w:rPr>
        <w:t xml:space="preserve">I </w:t>
      </w:r>
      <w:r w:rsidRPr="00FC4DC5">
        <w:rPr>
          <w:b/>
          <w:sz w:val="26"/>
          <w:szCs w:val="26"/>
        </w:rPr>
        <w:t>полугодие</w:t>
      </w:r>
    </w:p>
    <w:p w:rsidR="006F293C" w:rsidRPr="00FC4DC5" w:rsidRDefault="006F293C" w:rsidP="00EC5E32">
      <w:pPr>
        <w:pStyle w:val="a3"/>
        <w:kinsoku w:val="0"/>
        <w:overflowPunct w:val="0"/>
        <w:spacing w:before="63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 xml:space="preserve">Раздел </w:t>
      </w:r>
      <w:r w:rsidRPr="00FC4DC5">
        <w:rPr>
          <w:b/>
          <w:bCs/>
          <w:sz w:val="26"/>
          <w:szCs w:val="26"/>
        </w:rPr>
        <w:t xml:space="preserve">1. </w:t>
      </w:r>
      <w:r w:rsidRPr="00FC4DC5">
        <w:rPr>
          <w:b/>
          <w:sz w:val="26"/>
          <w:szCs w:val="26"/>
        </w:rPr>
        <w:t>Тональный длительный рисунок</w:t>
      </w:r>
    </w:p>
    <w:p w:rsidR="006F293C" w:rsidRPr="00FC4DC5" w:rsidRDefault="006F293C">
      <w:pPr>
        <w:kinsoku w:val="0"/>
        <w:overflowPunct w:val="0"/>
        <w:spacing w:before="9" w:line="150" w:lineRule="exact"/>
        <w:rPr>
          <w:b/>
          <w:sz w:val="26"/>
          <w:szCs w:val="26"/>
        </w:rPr>
      </w:pPr>
    </w:p>
    <w:p w:rsidR="006F293C" w:rsidRPr="00FC4DC5" w:rsidRDefault="006F293C" w:rsidP="006F293C">
      <w:pPr>
        <w:pStyle w:val="a3"/>
        <w:numPr>
          <w:ilvl w:val="1"/>
          <w:numId w:val="12"/>
        </w:numPr>
        <w:tabs>
          <w:tab w:val="left" w:pos="593"/>
        </w:tabs>
        <w:kinsoku w:val="0"/>
        <w:overflowPunct w:val="0"/>
        <w:ind w:left="101" w:right="-59" w:firstLine="0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Натюрморт из трех гипсовых геометрических тел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7" w:line="150" w:lineRule="exact"/>
        <w:rPr>
          <w:sz w:val="26"/>
          <w:szCs w:val="26"/>
        </w:rPr>
      </w:pPr>
    </w:p>
    <w:p w:rsidR="006F293C" w:rsidRPr="00703AA7" w:rsidRDefault="006F293C" w:rsidP="00FC4DC5">
      <w:pPr>
        <w:pStyle w:val="a3"/>
        <w:kinsoku w:val="0"/>
        <w:overflowPunct w:val="0"/>
        <w:spacing w:line="358" w:lineRule="auto"/>
        <w:ind w:left="101" w:right="117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Рисунок натюрморта из трех гипсовых геометрических тел с фоном 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в рисунке основных правил перспективы. Выявление объема предметов и пространства в натюрморте. Фон серый. Освещение верхнее боковое. Формат А2. Матер</w:t>
      </w:r>
      <w:r w:rsidR="00FC4DC5">
        <w:rPr>
          <w:sz w:val="26"/>
          <w:szCs w:val="26"/>
        </w:rPr>
        <w:t xml:space="preserve">иал – </w:t>
      </w:r>
      <w:r w:rsidRPr="00703AA7">
        <w:rPr>
          <w:sz w:val="26"/>
          <w:szCs w:val="26"/>
        </w:rPr>
        <w:t>графитный карандаш</w:t>
      </w:r>
      <w:r w:rsidR="00FC4DC5">
        <w:rPr>
          <w:sz w:val="26"/>
          <w:szCs w:val="26"/>
        </w:rPr>
        <w:t>.</w:t>
      </w:r>
    </w:p>
    <w:p w:rsidR="006F293C" w:rsidRPr="00FC4DC5" w:rsidRDefault="006F293C" w:rsidP="00FC4DC5">
      <w:pPr>
        <w:pStyle w:val="a3"/>
        <w:kinsoku w:val="0"/>
        <w:overflowPunct w:val="0"/>
        <w:ind w:left="101" w:right="62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зарисовки предметов быта.</w:t>
      </w:r>
    </w:p>
    <w:p w:rsidR="006F293C" w:rsidRPr="00703AA7" w:rsidRDefault="006F293C">
      <w:pPr>
        <w:kinsoku w:val="0"/>
        <w:overflowPunct w:val="0"/>
        <w:spacing w:before="6" w:line="160" w:lineRule="exact"/>
        <w:rPr>
          <w:sz w:val="26"/>
          <w:szCs w:val="26"/>
        </w:rPr>
      </w:pPr>
    </w:p>
    <w:p w:rsidR="006F293C" w:rsidRPr="00FC4DC5" w:rsidRDefault="006F293C" w:rsidP="006F293C">
      <w:pPr>
        <w:pStyle w:val="a3"/>
        <w:numPr>
          <w:ilvl w:val="1"/>
          <w:numId w:val="12"/>
        </w:numPr>
        <w:tabs>
          <w:tab w:val="left" w:pos="593"/>
        </w:tabs>
        <w:kinsoku w:val="0"/>
        <w:overflowPunct w:val="0"/>
        <w:ind w:left="593" w:right="-59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Рисунок однотонной драпировки с простыми складками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kinsoku w:val="0"/>
        <w:overflowPunct w:val="0"/>
        <w:spacing w:line="358" w:lineRule="auto"/>
        <w:ind w:left="101" w:right="12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Тональный рисунок драпировки в трех плоскостях с простыми складками. </w:t>
      </w:r>
      <w:r w:rsidRPr="00703AA7">
        <w:rPr>
          <w:sz w:val="26"/>
          <w:szCs w:val="26"/>
        </w:rPr>
        <w:lastRenderedPageBreak/>
        <w:t>Знакомство с формообразованием складок ткани и методом их изображения. Построение складок драпировки с учетом пространства, ритма и воздушной перспективы, выявление их объема при помощи светотени.  Фон нейтральный. Освещение четко направленное. Формат А2. Материал – графитный карандаш.</w:t>
      </w:r>
    </w:p>
    <w:p w:rsidR="006F293C" w:rsidRPr="00FC4DC5" w:rsidRDefault="006F293C">
      <w:pPr>
        <w:pStyle w:val="a3"/>
        <w:kinsoku w:val="0"/>
        <w:overflowPunct w:val="0"/>
        <w:spacing w:before="4" w:line="358" w:lineRule="auto"/>
        <w:ind w:left="101" w:right="121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зарисовки складок драпировки, выполнение копий с работ старых мастеров.</w:t>
      </w:r>
    </w:p>
    <w:p w:rsidR="006F293C" w:rsidRPr="00703AA7" w:rsidRDefault="006F293C">
      <w:pPr>
        <w:pStyle w:val="a3"/>
        <w:numPr>
          <w:ilvl w:val="1"/>
          <w:numId w:val="12"/>
        </w:numPr>
        <w:tabs>
          <w:tab w:val="left" w:pos="692"/>
        </w:tabs>
        <w:kinsoku w:val="0"/>
        <w:overflowPunct w:val="0"/>
        <w:spacing w:before="69" w:line="360" w:lineRule="auto"/>
        <w:ind w:left="101" w:right="102" w:firstLine="0"/>
        <w:jc w:val="both"/>
        <w:rPr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Натюрморт  из крупного предмета быта и драпировки со складками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 w:rsidP="00FC4DC5">
      <w:pPr>
        <w:pStyle w:val="a3"/>
        <w:kinsoku w:val="0"/>
        <w:overflowPunct w:val="0"/>
        <w:spacing w:line="319" w:lineRule="exact"/>
        <w:ind w:left="101" w:right="102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Тональный рисунок натюрморта из крупного предмета быта и драпировки со</w:t>
      </w:r>
    </w:p>
    <w:p w:rsidR="006F293C" w:rsidRPr="00703AA7" w:rsidRDefault="006F293C">
      <w:pPr>
        <w:kinsoku w:val="0"/>
        <w:overflowPunct w:val="0"/>
        <w:spacing w:line="160" w:lineRule="exact"/>
        <w:rPr>
          <w:sz w:val="26"/>
          <w:szCs w:val="26"/>
        </w:rPr>
      </w:pPr>
    </w:p>
    <w:p w:rsidR="00FC4DC5" w:rsidRDefault="006F293C">
      <w:pPr>
        <w:pStyle w:val="a3"/>
        <w:kinsoku w:val="0"/>
        <w:overflowPunct w:val="0"/>
        <w:spacing w:line="358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 воздушной  перспективы.  Выявление объема предмета и складок с помощью светотени. Фон нейтральный. Освещение верхнее, боковое. Формат А2. Материал – графитный карандаш. </w:t>
      </w:r>
    </w:p>
    <w:p w:rsidR="006F293C" w:rsidRPr="00FC4DC5" w:rsidRDefault="006F293C">
      <w:pPr>
        <w:pStyle w:val="a3"/>
        <w:kinsoku w:val="0"/>
        <w:overflowPunct w:val="0"/>
        <w:spacing w:line="358" w:lineRule="auto"/>
        <w:ind w:left="101" w:right="100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наброски фигуры человека.</w:t>
      </w:r>
    </w:p>
    <w:p w:rsidR="006F293C" w:rsidRPr="00FC4DC5" w:rsidRDefault="006F293C" w:rsidP="00EC5E32">
      <w:pPr>
        <w:pStyle w:val="a3"/>
        <w:kinsoku w:val="0"/>
        <w:overflowPunct w:val="0"/>
        <w:spacing w:before="11"/>
        <w:ind w:right="-79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 xml:space="preserve">Раздел </w:t>
      </w:r>
      <w:r w:rsidRPr="00FC4DC5">
        <w:rPr>
          <w:b/>
          <w:bCs/>
          <w:sz w:val="26"/>
          <w:szCs w:val="26"/>
        </w:rPr>
        <w:t xml:space="preserve">2. </w:t>
      </w:r>
      <w:r w:rsidRPr="00FC4DC5">
        <w:rPr>
          <w:b/>
          <w:sz w:val="26"/>
          <w:szCs w:val="26"/>
        </w:rPr>
        <w:t>Живописный рисунок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Фактура и материальность</w:t>
      </w:r>
    </w:p>
    <w:p w:rsidR="006F293C" w:rsidRPr="00FC4DC5" w:rsidRDefault="006F293C">
      <w:pPr>
        <w:kinsoku w:val="0"/>
        <w:overflowPunct w:val="0"/>
        <w:spacing w:before="9" w:line="150" w:lineRule="exact"/>
        <w:rPr>
          <w:b/>
          <w:sz w:val="26"/>
          <w:szCs w:val="26"/>
        </w:rPr>
      </w:pPr>
    </w:p>
    <w:p w:rsidR="006F293C" w:rsidRPr="00FC4DC5" w:rsidRDefault="006F293C" w:rsidP="00444557">
      <w:pPr>
        <w:pStyle w:val="a3"/>
        <w:kinsoku w:val="0"/>
        <w:overflowPunct w:val="0"/>
        <w:ind w:left="101" w:right="-79"/>
        <w:jc w:val="both"/>
        <w:rPr>
          <w:b/>
          <w:sz w:val="26"/>
          <w:szCs w:val="26"/>
        </w:rPr>
      </w:pPr>
      <w:r w:rsidRPr="00FC4DC5">
        <w:rPr>
          <w:b/>
          <w:bCs/>
          <w:sz w:val="26"/>
          <w:szCs w:val="26"/>
        </w:rPr>
        <w:t xml:space="preserve">2.1. </w:t>
      </w: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Натюрморт с металлической и стеклянной посудой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703AA7" w:rsidRDefault="006F293C" w:rsidP="00FC4DC5">
      <w:pPr>
        <w:pStyle w:val="a3"/>
        <w:kinsoku w:val="0"/>
        <w:overflowPunct w:val="0"/>
        <w:spacing w:line="358" w:lineRule="auto"/>
        <w:ind w:left="101" w:right="100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Натюрморт с предметами разной материальности из металла и стекла. Характерные особенности передачи материальности металла и стекла графическими средствами. Грамотная компоновка в листе. Передача больших тональных отношений. Цельность изображения натюрморта. Фон нейтральный. Освещение четко направленное. Формат А2 Материал – графитный карандаш.</w:t>
      </w:r>
    </w:p>
    <w:p w:rsidR="006F293C" w:rsidRPr="00FC4DC5" w:rsidRDefault="006F293C">
      <w:pPr>
        <w:pStyle w:val="a3"/>
        <w:kinsoku w:val="0"/>
        <w:overflowPunct w:val="0"/>
        <w:spacing w:before="3"/>
        <w:ind w:left="101" w:right="227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зарисовки металлических и стеклянных предметов.</w:t>
      </w:r>
    </w:p>
    <w:p w:rsidR="006F293C" w:rsidRPr="00FC4DC5" w:rsidRDefault="006F293C">
      <w:pPr>
        <w:kinsoku w:val="0"/>
        <w:overflowPunct w:val="0"/>
        <w:spacing w:before="6" w:line="160" w:lineRule="exact"/>
        <w:rPr>
          <w:i/>
          <w:sz w:val="26"/>
          <w:szCs w:val="26"/>
        </w:rPr>
      </w:pPr>
    </w:p>
    <w:p w:rsidR="006F293C" w:rsidRPr="00FC4DC5" w:rsidRDefault="006F293C" w:rsidP="00FC4DC5">
      <w:pPr>
        <w:pStyle w:val="a3"/>
        <w:tabs>
          <w:tab w:val="left" w:pos="709"/>
        </w:tabs>
        <w:kinsoku w:val="0"/>
        <w:overflowPunct w:val="0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Раздел</w:t>
      </w:r>
      <w:r w:rsidR="00FC4DC5">
        <w:rPr>
          <w:b/>
          <w:sz w:val="26"/>
          <w:szCs w:val="26"/>
        </w:rPr>
        <w:t xml:space="preserve"> 3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Линейный рисунок</w:t>
      </w:r>
    </w:p>
    <w:p w:rsidR="006F293C" w:rsidRPr="00FC4DC5" w:rsidRDefault="006F293C" w:rsidP="00444557">
      <w:pPr>
        <w:tabs>
          <w:tab w:val="left" w:pos="709"/>
        </w:tabs>
        <w:kinsoku w:val="0"/>
        <w:overflowPunct w:val="0"/>
        <w:spacing w:before="9" w:line="150" w:lineRule="exact"/>
        <w:ind w:left="851" w:hanging="709"/>
        <w:jc w:val="center"/>
        <w:rPr>
          <w:b/>
          <w:sz w:val="26"/>
          <w:szCs w:val="26"/>
        </w:rPr>
      </w:pPr>
    </w:p>
    <w:p w:rsidR="006F293C" w:rsidRPr="00FC4DC5" w:rsidRDefault="006F293C">
      <w:pPr>
        <w:pStyle w:val="a3"/>
        <w:kinsoku w:val="0"/>
        <w:overflowPunct w:val="0"/>
        <w:ind w:left="101" w:right="2925"/>
        <w:jc w:val="both"/>
        <w:rPr>
          <w:b/>
          <w:sz w:val="26"/>
          <w:szCs w:val="26"/>
        </w:rPr>
      </w:pPr>
      <w:r w:rsidRPr="00FC4DC5">
        <w:rPr>
          <w:b/>
          <w:bCs/>
          <w:sz w:val="26"/>
          <w:szCs w:val="26"/>
        </w:rPr>
        <w:t xml:space="preserve">3.1. </w:t>
      </w: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Зарисовки фигуры человека в движении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kinsoku w:val="0"/>
        <w:overflowPunct w:val="0"/>
        <w:spacing w:line="359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Ознакомление с основами пластической анатомии, правилами и особенностями линейного рисования человека. Пластика движений. Формат А4. Материал – графитный карандаш (3М-9М).</w:t>
      </w:r>
    </w:p>
    <w:p w:rsidR="006F293C" w:rsidRPr="00FC4DC5" w:rsidRDefault="006F293C">
      <w:pPr>
        <w:pStyle w:val="a3"/>
        <w:kinsoku w:val="0"/>
        <w:overflowPunct w:val="0"/>
        <w:spacing w:before="3"/>
        <w:ind w:left="101" w:right="3090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наброски фигуры человека.</w:t>
      </w:r>
    </w:p>
    <w:p w:rsidR="006F293C" w:rsidRPr="00703AA7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703AA7" w:rsidRDefault="006F293C">
      <w:pPr>
        <w:kinsoku w:val="0"/>
        <w:overflowPunct w:val="0"/>
        <w:spacing w:before="12" w:line="220" w:lineRule="exact"/>
        <w:rPr>
          <w:sz w:val="26"/>
          <w:szCs w:val="26"/>
        </w:rPr>
      </w:pPr>
    </w:p>
    <w:p w:rsidR="006F293C" w:rsidRPr="00FC4DC5" w:rsidRDefault="006F293C" w:rsidP="00444557">
      <w:pPr>
        <w:tabs>
          <w:tab w:val="left" w:pos="9498"/>
        </w:tabs>
        <w:kinsoku w:val="0"/>
        <w:overflowPunct w:val="0"/>
        <w:spacing w:before="63"/>
        <w:ind w:right="62"/>
        <w:jc w:val="center"/>
        <w:rPr>
          <w:b/>
          <w:sz w:val="26"/>
          <w:szCs w:val="26"/>
        </w:rPr>
      </w:pPr>
      <w:r w:rsidRPr="00FC4DC5">
        <w:rPr>
          <w:b/>
          <w:bCs/>
          <w:sz w:val="26"/>
          <w:szCs w:val="26"/>
        </w:rPr>
        <w:t xml:space="preserve">II </w:t>
      </w:r>
      <w:r w:rsidRPr="00FC4DC5">
        <w:rPr>
          <w:b/>
          <w:sz w:val="26"/>
          <w:szCs w:val="26"/>
        </w:rPr>
        <w:t>полугодие</w:t>
      </w:r>
    </w:p>
    <w:p w:rsidR="006F293C" w:rsidRPr="00FC4DC5" w:rsidRDefault="006F293C">
      <w:pPr>
        <w:kinsoku w:val="0"/>
        <w:overflowPunct w:val="0"/>
        <w:spacing w:before="9" w:line="260" w:lineRule="exact"/>
        <w:rPr>
          <w:b/>
          <w:sz w:val="26"/>
          <w:szCs w:val="26"/>
        </w:rPr>
      </w:pPr>
    </w:p>
    <w:p w:rsidR="006F293C" w:rsidRPr="00FC4DC5" w:rsidRDefault="006F293C" w:rsidP="00EC5E32">
      <w:pPr>
        <w:pStyle w:val="a3"/>
        <w:kinsoku w:val="0"/>
        <w:overflowPunct w:val="0"/>
        <w:spacing w:before="63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Раздел</w:t>
      </w:r>
      <w:r w:rsidR="00EC5E32" w:rsidRPr="00FC4DC5">
        <w:rPr>
          <w:b/>
          <w:sz w:val="26"/>
          <w:szCs w:val="26"/>
        </w:rPr>
        <w:t xml:space="preserve"> </w:t>
      </w:r>
      <w:r w:rsidRPr="00FC4DC5">
        <w:rPr>
          <w:b/>
          <w:sz w:val="26"/>
          <w:szCs w:val="26"/>
        </w:rPr>
        <w:t xml:space="preserve"> </w:t>
      </w:r>
      <w:r w:rsidRPr="00FC4DC5">
        <w:rPr>
          <w:b/>
          <w:bCs/>
          <w:sz w:val="26"/>
          <w:szCs w:val="26"/>
        </w:rPr>
        <w:t xml:space="preserve">4. </w:t>
      </w:r>
      <w:r w:rsidR="00EC5E32" w:rsidRPr="00FC4DC5">
        <w:rPr>
          <w:b/>
          <w:bCs/>
          <w:sz w:val="26"/>
          <w:szCs w:val="26"/>
        </w:rPr>
        <w:t xml:space="preserve"> </w:t>
      </w:r>
      <w:r w:rsidRPr="00FC4DC5">
        <w:rPr>
          <w:b/>
          <w:sz w:val="26"/>
          <w:szCs w:val="26"/>
        </w:rPr>
        <w:t>Законы перспективы</w:t>
      </w:r>
      <w:r w:rsidRPr="00FC4DC5">
        <w:rPr>
          <w:b/>
          <w:bCs/>
          <w:sz w:val="26"/>
          <w:szCs w:val="26"/>
        </w:rPr>
        <w:t xml:space="preserve">. </w:t>
      </w:r>
      <w:r w:rsidR="00EC5E32" w:rsidRPr="00FC4DC5">
        <w:rPr>
          <w:b/>
          <w:bCs/>
          <w:sz w:val="26"/>
          <w:szCs w:val="26"/>
        </w:rPr>
        <w:t xml:space="preserve"> </w:t>
      </w:r>
      <w:r w:rsidRPr="00FC4DC5">
        <w:rPr>
          <w:b/>
          <w:sz w:val="26"/>
          <w:szCs w:val="26"/>
        </w:rPr>
        <w:t>Светотень</w:t>
      </w:r>
    </w:p>
    <w:p w:rsidR="006F293C" w:rsidRPr="00FC4DC5" w:rsidRDefault="006F293C">
      <w:pPr>
        <w:kinsoku w:val="0"/>
        <w:overflowPunct w:val="0"/>
        <w:spacing w:before="9" w:line="150" w:lineRule="exact"/>
        <w:rPr>
          <w:b/>
          <w:sz w:val="26"/>
          <w:szCs w:val="26"/>
        </w:rPr>
      </w:pPr>
    </w:p>
    <w:p w:rsidR="006F293C" w:rsidRPr="00FC4DC5" w:rsidRDefault="006F293C" w:rsidP="00444557">
      <w:pPr>
        <w:pStyle w:val="a3"/>
        <w:numPr>
          <w:ilvl w:val="1"/>
          <w:numId w:val="11"/>
        </w:numPr>
        <w:tabs>
          <w:tab w:val="left" w:pos="694"/>
        </w:tabs>
        <w:kinsoku w:val="0"/>
        <w:overflowPunct w:val="0"/>
        <w:spacing w:line="358" w:lineRule="auto"/>
        <w:ind w:left="101" w:right="100" w:firstLine="0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lastRenderedPageBreak/>
        <w:t>Тема</w:t>
      </w:r>
      <w:r w:rsidRPr="00FC4DC5">
        <w:rPr>
          <w:b/>
          <w:bCs/>
          <w:sz w:val="26"/>
          <w:szCs w:val="26"/>
        </w:rPr>
        <w:t xml:space="preserve">.  </w:t>
      </w:r>
      <w:r w:rsidRPr="00FC4DC5">
        <w:rPr>
          <w:b/>
          <w:sz w:val="26"/>
          <w:szCs w:val="26"/>
        </w:rPr>
        <w:t>Рисунок цилиндра в горизонтальном положении</w:t>
      </w:r>
      <w:r w:rsidRPr="00FC4DC5">
        <w:rPr>
          <w:b/>
          <w:bCs/>
          <w:sz w:val="26"/>
          <w:szCs w:val="26"/>
        </w:rPr>
        <w:t xml:space="preserve">.  </w:t>
      </w:r>
      <w:r w:rsidRPr="00FC4DC5">
        <w:rPr>
          <w:b/>
          <w:sz w:val="26"/>
          <w:szCs w:val="26"/>
        </w:rPr>
        <w:t>Методы построения окружности в пространстве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>
      <w:pPr>
        <w:pStyle w:val="a3"/>
        <w:kinsoku w:val="0"/>
        <w:overflowPunct w:val="0"/>
        <w:spacing w:before="64" w:line="358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боковое. Формат А3. Материал – графитный карандаш.</w:t>
      </w:r>
    </w:p>
    <w:p w:rsidR="006F293C" w:rsidRPr="00FC4DC5" w:rsidRDefault="006F293C">
      <w:pPr>
        <w:pStyle w:val="a3"/>
        <w:kinsoku w:val="0"/>
        <w:overflowPunct w:val="0"/>
        <w:spacing w:before="3"/>
        <w:ind w:left="101" w:right="3136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зарисовки предметов быта.</w:t>
      </w:r>
    </w:p>
    <w:p w:rsidR="006F293C" w:rsidRPr="00703AA7" w:rsidRDefault="006F293C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EC5E32" w:rsidRPr="00FC4DC5" w:rsidRDefault="006F293C">
      <w:pPr>
        <w:pStyle w:val="a3"/>
        <w:numPr>
          <w:ilvl w:val="1"/>
          <w:numId w:val="11"/>
        </w:numPr>
        <w:tabs>
          <w:tab w:val="left" w:pos="593"/>
          <w:tab w:val="left" w:pos="1709"/>
          <w:tab w:val="left" w:pos="3099"/>
          <w:tab w:val="left" w:pos="3480"/>
          <w:tab w:val="left" w:pos="3766"/>
          <w:tab w:val="left" w:pos="5031"/>
          <w:tab w:val="left" w:pos="5215"/>
          <w:tab w:val="left" w:pos="5571"/>
          <w:tab w:val="left" w:pos="6876"/>
          <w:tab w:val="left" w:pos="7090"/>
          <w:tab w:val="left" w:pos="8287"/>
          <w:tab w:val="left" w:pos="8453"/>
          <w:tab w:val="left" w:pos="8614"/>
          <w:tab w:val="left" w:pos="8880"/>
        </w:tabs>
        <w:kinsoku w:val="0"/>
        <w:overflowPunct w:val="0"/>
        <w:spacing w:line="358" w:lineRule="auto"/>
        <w:ind w:left="101" w:right="100" w:firstLine="0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Зарисовки предметов быта в горизонтальном положении</w:t>
      </w:r>
      <w:r w:rsidRPr="00FC4DC5">
        <w:rPr>
          <w:b/>
          <w:bCs/>
          <w:sz w:val="26"/>
          <w:szCs w:val="26"/>
        </w:rPr>
        <w:t xml:space="preserve">. </w:t>
      </w:r>
    </w:p>
    <w:p w:rsidR="006F293C" w:rsidRPr="00703AA7" w:rsidRDefault="006F293C" w:rsidP="00EC5E32">
      <w:pPr>
        <w:pStyle w:val="a3"/>
        <w:tabs>
          <w:tab w:val="left" w:pos="593"/>
          <w:tab w:val="left" w:pos="1709"/>
          <w:tab w:val="left" w:pos="3099"/>
          <w:tab w:val="left" w:pos="3480"/>
          <w:tab w:val="left" w:pos="3766"/>
          <w:tab w:val="left" w:pos="5031"/>
          <w:tab w:val="left" w:pos="5215"/>
          <w:tab w:val="left" w:pos="5571"/>
          <w:tab w:val="left" w:pos="6876"/>
          <w:tab w:val="left" w:pos="7090"/>
          <w:tab w:val="left" w:pos="8287"/>
          <w:tab w:val="left" w:pos="8453"/>
          <w:tab w:val="left" w:pos="8614"/>
          <w:tab w:val="left" w:pos="8880"/>
        </w:tabs>
        <w:kinsoku w:val="0"/>
        <w:overflowPunct w:val="0"/>
        <w:spacing w:line="358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Линейно-конструктивны</w:t>
      </w:r>
      <w:r w:rsidR="00EC5E32" w:rsidRPr="00703AA7">
        <w:rPr>
          <w:sz w:val="26"/>
          <w:szCs w:val="26"/>
        </w:rPr>
        <w:t xml:space="preserve">й </w:t>
      </w:r>
      <w:r w:rsidRPr="00703AA7">
        <w:rPr>
          <w:sz w:val="26"/>
          <w:szCs w:val="26"/>
        </w:rPr>
        <w:t>(сквозной)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рисунок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предмето</w:t>
      </w:r>
      <w:r w:rsidR="00EC5E32" w:rsidRPr="00703AA7">
        <w:rPr>
          <w:sz w:val="26"/>
          <w:szCs w:val="26"/>
        </w:rPr>
        <w:t xml:space="preserve">в </w:t>
      </w:r>
      <w:r w:rsidRPr="00703AA7">
        <w:rPr>
          <w:sz w:val="26"/>
          <w:szCs w:val="26"/>
        </w:rPr>
        <w:t>быта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цилиндрической формы (ведро, кружка, кастрюля и т.д.) в горизонтальном положении с введением легкого тона. Закрепление материала предыдущего задания н</w:t>
      </w:r>
      <w:r w:rsidR="00FC4DC5">
        <w:rPr>
          <w:sz w:val="26"/>
          <w:szCs w:val="26"/>
        </w:rPr>
        <w:t xml:space="preserve">а </w:t>
      </w:r>
      <w:r w:rsidRPr="00703AA7">
        <w:rPr>
          <w:sz w:val="26"/>
          <w:szCs w:val="26"/>
        </w:rPr>
        <w:t>примере предметов быта.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Построение предмето</w:t>
      </w:r>
      <w:r w:rsidR="00C76077" w:rsidRPr="00703AA7">
        <w:rPr>
          <w:sz w:val="26"/>
          <w:szCs w:val="26"/>
        </w:rPr>
        <w:t xml:space="preserve">в </w:t>
      </w:r>
      <w:r w:rsidRPr="00703AA7">
        <w:rPr>
          <w:sz w:val="26"/>
          <w:szCs w:val="26"/>
        </w:rPr>
        <w:t>с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учетом пропорций,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линейно</w:t>
      </w:r>
      <w:r w:rsidR="00C76077" w:rsidRPr="00703AA7">
        <w:rPr>
          <w:sz w:val="26"/>
          <w:szCs w:val="26"/>
        </w:rPr>
        <w:t xml:space="preserve">й </w:t>
      </w:r>
      <w:r w:rsidRPr="00703AA7">
        <w:rPr>
          <w:sz w:val="26"/>
          <w:szCs w:val="26"/>
        </w:rPr>
        <w:t>и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воздушно</w:t>
      </w:r>
      <w:r w:rsidR="00C76077" w:rsidRPr="00703AA7">
        <w:rPr>
          <w:sz w:val="26"/>
          <w:szCs w:val="26"/>
        </w:rPr>
        <w:t xml:space="preserve">й </w:t>
      </w:r>
      <w:r w:rsidRPr="00703AA7">
        <w:rPr>
          <w:sz w:val="26"/>
          <w:szCs w:val="26"/>
        </w:rPr>
        <w:t>перспективы.</w:t>
      </w:r>
      <w:r w:rsidRPr="00703AA7">
        <w:rPr>
          <w:sz w:val="26"/>
          <w:szCs w:val="26"/>
        </w:rPr>
        <w:tab/>
        <w:t>Освещение</w:t>
      </w:r>
      <w:r w:rsidR="00FC4DC5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верхнее, боковое. Формат А3. Материал – графитный карандаш.</w:t>
      </w:r>
    </w:p>
    <w:p w:rsidR="006F293C" w:rsidRPr="00FC4DC5" w:rsidRDefault="006F293C">
      <w:pPr>
        <w:pStyle w:val="a3"/>
        <w:kinsoku w:val="0"/>
        <w:overflowPunct w:val="0"/>
        <w:spacing w:before="4"/>
        <w:ind w:left="101" w:right="3237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наброски предметов быта.</w:t>
      </w:r>
    </w:p>
    <w:p w:rsidR="006F293C" w:rsidRPr="00FC4DC5" w:rsidRDefault="006F293C">
      <w:pPr>
        <w:kinsoku w:val="0"/>
        <w:overflowPunct w:val="0"/>
        <w:spacing w:before="4" w:line="160" w:lineRule="exact"/>
        <w:rPr>
          <w:i/>
          <w:sz w:val="26"/>
          <w:szCs w:val="26"/>
        </w:rPr>
      </w:pPr>
    </w:p>
    <w:p w:rsidR="006F293C" w:rsidRPr="00FC4DC5" w:rsidRDefault="006F293C">
      <w:pPr>
        <w:pStyle w:val="a3"/>
        <w:numPr>
          <w:ilvl w:val="1"/>
          <w:numId w:val="11"/>
        </w:numPr>
        <w:tabs>
          <w:tab w:val="left" w:pos="593"/>
        </w:tabs>
        <w:kinsoku w:val="0"/>
        <w:overflowPunct w:val="0"/>
        <w:ind w:left="593" w:right="1945" w:hanging="492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Наброски по памяти отдельных предметов быта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703AA7" w:rsidRDefault="006F293C" w:rsidP="00FC4DC5">
      <w:pPr>
        <w:pStyle w:val="a3"/>
        <w:kinsoku w:val="0"/>
        <w:overflowPunct w:val="0"/>
        <w:spacing w:line="359" w:lineRule="auto"/>
        <w:ind w:left="101" w:right="100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 Формат А4. Материал – графитный карандаш.</w:t>
      </w:r>
    </w:p>
    <w:p w:rsidR="006F293C" w:rsidRPr="00FC4DC5" w:rsidRDefault="006F293C">
      <w:pPr>
        <w:pStyle w:val="a3"/>
        <w:kinsoku w:val="0"/>
        <w:overflowPunct w:val="0"/>
        <w:spacing w:before="3"/>
        <w:ind w:left="101" w:right="3018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зарисовки групп предметов.</w:t>
      </w:r>
    </w:p>
    <w:p w:rsidR="006F293C" w:rsidRPr="00703AA7" w:rsidRDefault="006F293C">
      <w:pPr>
        <w:kinsoku w:val="0"/>
        <w:overflowPunct w:val="0"/>
        <w:spacing w:before="6" w:line="160" w:lineRule="exact"/>
        <w:rPr>
          <w:sz w:val="26"/>
          <w:szCs w:val="26"/>
        </w:rPr>
      </w:pPr>
    </w:p>
    <w:p w:rsidR="006F293C" w:rsidRPr="00FC4DC5" w:rsidRDefault="006F293C" w:rsidP="00EC5E32">
      <w:pPr>
        <w:pStyle w:val="a3"/>
        <w:kinsoku w:val="0"/>
        <w:overflowPunct w:val="0"/>
        <w:ind w:left="142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 xml:space="preserve">Раздел </w:t>
      </w:r>
      <w:r w:rsidRPr="00FC4DC5">
        <w:rPr>
          <w:b/>
          <w:bCs/>
          <w:sz w:val="26"/>
          <w:szCs w:val="26"/>
        </w:rPr>
        <w:t xml:space="preserve">5. </w:t>
      </w:r>
      <w:r w:rsidRPr="00FC4DC5">
        <w:rPr>
          <w:b/>
          <w:sz w:val="26"/>
          <w:szCs w:val="26"/>
        </w:rPr>
        <w:t>Тональный длительный рисунок</w:t>
      </w:r>
    </w:p>
    <w:p w:rsidR="006F293C" w:rsidRPr="00FC4DC5" w:rsidRDefault="006F293C">
      <w:pPr>
        <w:kinsoku w:val="0"/>
        <w:overflowPunct w:val="0"/>
        <w:spacing w:before="9" w:line="150" w:lineRule="exact"/>
        <w:rPr>
          <w:b/>
          <w:sz w:val="26"/>
          <w:szCs w:val="26"/>
        </w:rPr>
      </w:pPr>
    </w:p>
    <w:p w:rsidR="006F293C" w:rsidRPr="00FC4DC5" w:rsidRDefault="006F293C" w:rsidP="00444557">
      <w:pPr>
        <w:pStyle w:val="a3"/>
        <w:numPr>
          <w:ilvl w:val="1"/>
          <w:numId w:val="10"/>
        </w:numPr>
        <w:tabs>
          <w:tab w:val="left" w:pos="593"/>
          <w:tab w:val="left" w:pos="9498"/>
        </w:tabs>
        <w:kinsoku w:val="0"/>
        <w:overflowPunct w:val="0"/>
        <w:ind w:left="101" w:right="62" w:firstLine="0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Рисунок гипсового шара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FC4DC5" w:rsidRDefault="006F293C" w:rsidP="00FC4DC5">
      <w:pPr>
        <w:pStyle w:val="a3"/>
        <w:kinsoku w:val="0"/>
        <w:overflowPunct w:val="0"/>
        <w:spacing w:line="358" w:lineRule="auto"/>
        <w:ind w:left="101" w:right="100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Освещение верхнее, контрастное. Формат А-3, Материал – графитный карандаш. </w:t>
      </w:r>
    </w:p>
    <w:p w:rsidR="006F293C" w:rsidRPr="00FC4DC5" w:rsidRDefault="006F293C" w:rsidP="00FC4DC5">
      <w:pPr>
        <w:pStyle w:val="a3"/>
        <w:kinsoku w:val="0"/>
        <w:overflowPunct w:val="0"/>
        <w:spacing w:line="358" w:lineRule="auto"/>
        <w:ind w:left="101" w:right="100" w:firstLine="466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зарисовки фруктов и овощей.</w:t>
      </w:r>
    </w:p>
    <w:p w:rsidR="006F293C" w:rsidRPr="00FC4DC5" w:rsidRDefault="006F293C" w:rsidP="00FC4DC5">
      <w:pPr>
        <w:pStyle w:val="a3"/>
        <w:numPr>
          <w:ilvl w:val="1"/>
          <w:numId w:val="10"/>
        </w:numPr>
        <w:tabs>
          <w:tab w:val="left" w:pos="819"/>
        </w:tabs>
        <w:kinsoku w:val="0"/>
        <w:overflowPunct w:val="0"/>
        <w:spacing w:before="69" w:line="356" w:lineRule="auto"/>
        <w:ind w:left="101" w:right="100" w:firstLine="0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Натюрморт</w:t>
      </w:r>
      <w:r w:rsidR="00EC5E32" w:rsidRPr="00FC4DC5">
        <w:rPr>
          <w:b/>
          <w:sz w:val="26"/>
          <w:szCs w:val="26"/>
        </w:rPr>
        <w:t xml:space="preserve"> </w:t>
      </w:r>
      <w:r w:rsidRPr="00FC4DC5">
        <w:rPr>
          <w:b/>
          <w:sz w:val="26"/>
          <w:szCs w:val="26"/>
        </w:rPr>
        <w:t>с</w:t>
      </w:r>
      <w:r w:rsidR="00EC5E32" w:rsidRPr="00FC4DC5">
        <w:rPr>
          <w:b/>
          <w:sz w:val="26"/>
          <w:szCs w:val="26"/>
        </w:rPr>
        <w:t xml:space="preserve"> </w:t>
      </w:r>
      <w:r w:rsidRPr="00FC4DC5">
        <w:rPr>
          <w:b/>
          <w:sz w:val="26"/>
          <w:szCs w:val="26"/>
        </w:rPr>
        <w:t>предметом</w:t>
      </w:r>
      <w:r w:rsidR="00EC5E32" w:rsidRPr="00FC4DC5">
        <w:rPr>
          <w:b/>
          <w:sz w:val="26"/>
          <w:szCs w:val="26"/>
        </w:rPr>
        <w:t xml:space="preserve"> </w:t>
      </w:r>
      <w:r w:rsidRPr="00FC4DC5">
        <w:rPr>
          <w:b/>
          <w:sz w:val="26"/>
          <w:szCs w:val="26"/>
        </w:rPr>
        <w:t>цилиндрической</w:t>
      </w:r>
      <w:r w:rsidR="00EC5E32" w:rsidRPr="00FC4DC5">
        <w:rPr>
          <w:b/>
          <w:sz w:val="26"/>
          <w:szCs w:val="26"/>
        </w:rPr>
        <w:t xml:space="preserve"> </w:t>
      </w:r>
      <w:r w:rsidRPr="00FC4DC5">
        <w:rPr>
          <w:b/>
          <w:sz w:val="26"/>
          <w:szCs w:val="26"/>
        </w:rPr>
        <w:t xml:space="preserve">формы в </w:t>
      </w:r>
      <w:r w:rsidRPr="00FC4DC5">
        <w:rPr>
          <w:b/>
          <w:sz w:val="26"/>
          <w:szCs w:val="26"/>
        </w:rPr>
        <w:lastRenderedPageBreak/>
        <w:t>горизонтальном положении и драпировкой.</w:t>
      </w:r>
    </w:p>
    <w:p w:rsidR="00FC4DC5" w:rsidRDefault="006F293C">
      <w:pPr>
        <w:pStyle w:val="a3"/>
        <w:kinsoku w:val="0"/>
        <w:overflowPunct w:val="0"/>
        <w:spacing w:before="7" w:line="358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Закрепление материала предыдущих заданий. Грамотная компоновка натюрморта в листе. Последовательность ведения рисунка, выполнение эскизов, перевод на формат. Передача больших тональных отношений. Выявление локального тона, объема и пространства в натюрморте  с помощью светотени. Цельность изображения натюрморта. Освещение верхнее боковое. Формат А3. Материал – графитный карандаш. </w:t>
      </w:r>
    </w:p>
    <w:p w:rsidR="006F293C" w:rsidRPr="00FC4DC5" w:rsidRDefault="006F293C">
      <w:pPr>
        <w:pStyle w:val="a3"/>
        <w:kinsoku w:val="0"/>
        <w:overflowPunct w:val="0"/>
        <w:spacing w:before="7" w:line="358" w:lineRule="auto"/>
        <w:ind w:left="101" w:right="100"/>
        <w:jc w:val="both"/>
        <w:rPr>
          <w:i/>
          <w:sz w:val="26"/>
          <w:szCs w:val="26"/>
        </w:rPr>
      </w:pPr>
      <w:r w:rsidRPr="00FC4DC5">
        <w:rPr>
          <w:i/>
          <w:sz w:val="26"/>
          <w:szCs w:val="26"/>
        </w:rPr>
        <w:t>Самостоятельная работа: композиционные зарисовки из предметов быта.</w:t>
      </w:r>
    </w:p>
    <w:p w:rsidR="006F293C" w:rsidRPr="00FC4DC5" w:rsidRDefault="006F293C" w:rsidP="00EC5E32">
      <w:pPr>
        <w:pStyle w:val="a3"/>
        <w:kinsoku w:val="0"/>
        <w:overflowPunct w:val="0"/>
        <w:spacing w:before="11"/>
        <w:ind w:right="3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 xml:space="preserve">Раздел </w:t>
      </w:r>
      <w:r w:rsidRPr="00FC4DC5">
        <w:rPr>
          <w:b/>
          <w:bCs/>
          <w:sz w:val="26"/>
          <w:szCs w:val="26"/>
        </w:rPr>
        <w:t xml:space="preserve">6. </w:t>
      </w:r>
      <w:r w:rsidRPr="00FC4DC5">
        <w:rPr>
          <w:b/>
          <w:sz w:val="26"/>
          <w:szCs w:val="26"/>
        </w:rPr>
        <w:t>Линейно</w:t>
      </w:r>
      <w:r w:rsidRPr="00FC4DC5">
        <w:rPr>
          <w:b/>
          <w:bCs/>
          <w:sz w:val="26"/>
          <w:szCs w:val="26"/>
        </w:rPr>
        <w:t>-</w:t>
      </w:r>
      <w:r w:rsidRPr="00FC4DC5">
        <w:rPr>
          <w:b/>
          <w:sz w:val="26"/>
          <w:szCs w:val="26"/>
        </w:rPr>
        <w:t>конструктивный рисунок</w:t>
      </w:r>
    </w:p>
    <w:p w:rsidR="006F293C" w:rsidRPr="00FC4DC5" w:rsidRDefault="006F293C">
      <w:pPr>
        <w:kinsoku w:val="0"/>
        <w:overflowPunct w:val="0"/>
        <w:spacing w:before="9" w:line="150" w:lineRule="exact"/>
        <w:rPr>
          <w:b/>
          <w:sz w:val="26"/>
          <w:szCs w:val="26"/>
        </w:rPr>
      </w:pPr>
    </w:p>
    <w:p w:rsidR="006F293C" w:rsidRPr="00FC4DC5" w:rsidRDefault="006F293C" w:rsidP="00444557">
      <w:pPr>
        <w:pStyle w:val="a3"/>
        <w:numPr>
          <w:ilvl w:val="1"/>
          <w:numId w:val="9"/>
        </w:numPr>
        <w:tabs>
          <w:tab w:val="left" w:pos="593"/>
        </w:tabs>
        <w:kinsoku w:val="0"/>
        <w:overflowPunct w:val="0"/>
        <w:ind w:left="101" w:right="62" w:firstLine="0"/>
        <w:jc w:val="both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="00EC5E32" w:rsidRPr="00FC4DC5">
        <w:rPr>
          <w:b/>
          <w:bCs/>
          <w:sz w:val="26"/>
          <w:szCs w:val="26"/>
        </w:rPr>
        <w:t xml:space="preserve">    </w:t>
      </w:r>
      <w:r w:rsidRPr="00FC4DC5">
        <w:rPr>
          <w:b/>
          <w:sz w:val="26"/>
          <w:szCs w:val="26"/>
        </w:rPr>
        <w:t xml:space="preserve">Натюрморт в </w:t>
      </w:r>
      <w:r w:rsidR="00EC5E32" w:rsidRPr="00FC4DC5">
        <w:rPr>
          <w:b/>
          <w:sz w:val="26"/>
          <w:szCs w:val="26"/>
        </w:rPr>
        <w:t xml:space="preserve"> </w:t>
      </w:r>
      <w:r w:rsidRPr="00FC4DC5">
        <w:rPr>
          <w:b/>
          <w:sz w:val="26"/>
          <w:szCs w:val="26"/>
        </w:rPr>
        <w:t xml:space="preserve">интерьере </w:t>
      </w:r>
      <w:r w:rsidR="00EC5E32" w:rsidRPr="00FC4DC5">
        <w:rPr>
          <w:b/>
          <w:sz w:val="26"/>
          <w:szCs w:val="26"/>
        </w:rPr>
        <w:t xml:space="preserve"> </w:t>
      </w:r>
      <w:r w:rsidRPr="00FC4DC5">
        <w:rPr>
          <w:b/>
          <w:sz w:val="26"/>
          <w:szCs w:val="26"/>
        </w:rPr>
        <w:t xml:space="preserve">с </w:t>
      </w:r>
      <w:r w:rsidR="00EC5E32" w:rsidRPr="00FC4DC5">
        <w:rPr>
          <w:b/>
          <w:sz w:val="26"/>
          <w:szCs w:val="26"/>
        </w:rPr>
        <w:t xml:space="preserve">  </w:t>
      </w:r>
      <w:r w:rsidRPr="00FC4DC5">
        <w:rPr>
          <w:b/>
          <w:sz w:val="26"/>
          <w:szCs w:val="26"/>
        </w:rPr>
        <w:t xml:space="preserve">масштабным </w:t>
      </w:r>
      <w:r w:rsidR="00EC5E32" w:rsidRPr="00FC4DC5">
        <w:rPr>
          <w:b/>
          <w:sz w:val="26"/>
          <w:szCs w:val="26"/>
        </w:rPr>
        <w:t xml:space="preserve">   </w:t>
      </w:r>
      <w:r w:rsidRPr="00FC4DC5">
        <w:rPr>
          <w:b/>
          <w:sz w:val="26"/>
          <w:szCs w:val="26"/>
        </w:rPr>
        <w:t>предметом</w:t>
      </w:r>
      <w:r w:rsidRPr="00FC4DC5">
        <w:rPr>
          <w:b/>
          <w:bCs/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FC4DC5" w:rsidRDefault="006F293C">
      <w:pPr>
        <w:pStyle w:val="a3"/>
        <w:tabs>
          <w:tab w:val="left" w:pos="447"/>
        </w:tabs>
        <w:kinsoku w:val="0"/>
        <w:overflowPunct w:val="0"/>
        <w:spacing w:line="358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Линейно-конструктивная зарисовка угла интерьера (комната, класс, коридор) с</w:t>
      </w:r>
      <w:r w:rsidRPr="00703AA7">
        <w:rPr>
          <w:sz w:val="26"/>
          <w:szCs w:val="26"/>
        </w:rPr>
        <w:tab/>
        <w:t xml:space="preserve">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 Освещение направленное. Формат А2, А3. Материал – графитный карандаш. </w:t>
      </w:r>
    </w:p>
    <w:p w:rsidR="006F293C" w:rsidRPr="00FC4DC5" w:rsidRDefault="006F293C">
      <w:pPr>
        <w:pStyle w:val="a3"/>
        <w:tabs>
          <w:tab w:val="left" w:pos="447"/>
        </w:tabs>
        <w:kinsoku w:val="0"/>
        <w:overflowPunct w:val="0"/>
        <w:spacing w:line="358" w:lineRule="auto"/>
        <w:ind w:left="101" w:right="100"/>
        <w:jc w:val="both"/>
        <w:rPr>
          <w:b/>
          <w:i/>
          <w:sz w:val="26"/>
          <w:szCs w:val="26"/>
        </w:rPr>
      </w:pPr>
      <w:r w:rsidRPr="00FC4DC5">
        <w:rPr>
          <w:b/>
          <w:i/>
          <w:sz w:val="26"/>
          <w:szCs w:val="26"/>
        </w:rPr>
        <w:t>Самостоятельная работа: зарисовки интерьера.</w:t>
      </w:r>
    </w:p>
    <w:p w:rsidR="006F293C" w:rsidRPr="00703AA7" w:rsidRDefault="006F293C">
      <w:pPr>
        <w:pStyle w:val="a3"/>
        <w:numPr>
          <w:ilvl w:val="1"/>
          <w:numId w:val="9"/>
        </w:numPr>
        <w:tabs>
          <w:tab w:val="left" w:pos="744"/>
        </w:tabs>
        <w:kinsoku w:val="0"/>
        <w:overflowPunct w:val="0"/>
        <w:spacing w:before="11" w:line="358" w:lineRule="auto"/>
        <w:ind w:left="101" w:right="102" w:firstLine="0"/>
        <w:jc w:val="both"/>
        <w:rPr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</w:t>
      </w:r>
      <w:r w:rsidRPr="00FC4DC5">
        <w:rPr>
          <w:b/>
          <w:sz w:val="26"/>
          <w:szCs w:val="26"/>
        </w:rPr>
        <w:t>Натюрморт из трех предметов быта и драпировки со складками</w:t>
      </w:r>
      <w:r w:rsidRPr="00703AA7">
        <w:rPr>
          <w:bCs/>
          <w:sz w:val="26"/>
          <w:szCs w:val="26"/>
        </w:rPr>
        <w:t>.</w:t>
      </w:r>
    </w:p>
    <w:p w:rsidR="006F293C" w:rsidRPr="00703AA7" w:rsidRDefault="006F293C" w:rsidP="00EC5E32">
      <w:pPr>
        <w:pStyle w:val="a3"/>
        <w:kinsoku w:val="0"/>
        <w:overflowPunct w:val="0"/>
        <w:spacing w:line="360" w:lineRule="auto"/>
        <w:ind w:left="101" w:right="101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Закрепление всего материала, пройденного в процессе обучения. Грамотная</w:t>
      </w:r>
      <w:r w:rsidR="00EC5E32" w:rsidRPr="00703AA7">
        <w:rPr>
          <w:sz w:val="26"/>
          <w:szCs w:val="26"/>
        </w:rPr>
        <w:t xml:space="preserve"> к</w:t>
      </w:r>
      <w:r w:rsidRPr="00703AA7">
        <w:rPr>
          <w:sz w:val="26"/>
          <w:szCs w:val="26"/>
        </w:rPr>
        <w:t>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 Освещение верхнее боковое. Формат А2. Материал – графитный карандаш.</w:t>
      </w:r>
    </w:p>
    <w:p w:rsidR="00444557" w:rsidRPr="00703AA7" w:rsidRDefault="00444557">
      <w:pPr>
        <w:pStyle w:val="a3"/>
        <w:kinsoku w:val="0"/>
        <w:overflowPunct w:val="0"/>
        <w:spacing w:line="358" w:lineRule="auto"/>
        <w:ind w:left="101" w:right="100"/>
        <w:jc w:val="both"/>
        <w:rPr>
          <w:sz w:val="26"/>
          <w:szCs w:val="26"/>
        </w:rPr>
      </w:pPr>
    </w:p>
    <w:p w:rsidR="006F293C" w:rsidRPr="00FC4DC5" w:rsidRDefault="00EC5E32" w:rsidP="00EC5E32">
      <w:pPr>
        <w:pStyle w:val="a3"/>
        <w:kinsoku w:val="0"/>
        <w:overflowPunct w:val="0"/>
        <w:spacing w:before="59"/>
        <w:ind w:left="2491" w:right="2487"/>
        <w:jc w:val="center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 xml:space="preserve">5 класс. </w:t>
      </w:r>
      <w:r w:rsidR="006F293C" w:rsidRPr="00FC4DC5">
        <w:rPr>
          <w:b/>
          <w:bCs/>
          <w:sz w:val="26"/>
          <w:szCs w:val="26"/>
        </w:rPr>
        <w:t xml:space="preserve">I </w:t>
      </w:r>
      <w:r w:rsidR="006F293C" w:rsidRPr="00FC4DC5">
        <w:rPr>
          <w:b/>
          <w:sz w:val="26"/>
          <w:szCs w:val="26"/>
        </w:rPr>
        <w:t>полугодие</w:t>
      </w:r>
    </w:p>
    <w:p w:rsidR="006F293C" w:rsidRPr="00FC4DC5" w:rsidRDefault="006F293C">
      <w:pPr>
        <w:kinsoku w:val="0"/>
        <w:overflowPunct w:val="0"/>
        <w:spacing w:before="8" w:line="260" w:lineRule="exact"/>
        <w:rPr>
          <w:b/>
          <w:sz w:val="26"/>
          <w:szCs w:val="26"/>
        </w:rPr>
      </w:pPr>
    </w:p>
    <w:p w:rsidR="006F293C" w:rsidRPr="00FC4DC5" w:rsidRDefault="006F293C" w:rsidP="00EC5E32">
      <w:pPr>
        <w:pStyle w:val="a3"/>
        <w:kinsoku w:val="0"/>
        <w:overflowPunct w:val="0"/>
        <w:spacing w:before="63"/>
        <w:ind w:right="62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 xml:space="preserve">Раздел </w:t>
      </w:r>
      <w:r w:rsidRPr="00FC4DC5">
        <w:rPr>
          <w:b/>
          <w:bCs/>
          <w:sz w:val="26"/>
          <w:szCs w:val="26"/>
        </w:rPr>
        <w:t xml:space="preserve">1. </w:t>
      </w:r>
      <w:r w:rsidRPr="00FC4DC5">
        <w:rPr>
          <w:b/>
          <w:sz w:val="26"/>
          <w:szCs w:val="26"/>
        </w:rPr>
        <w:t>Тональный длительный рисунок</w:t>
      </w:r>
    </w:p>
    <w:p w:rsidR="006F293C" w:rsidRPr="00703AA7" w:rsidRDefault="006F293C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EC5E32" w:rsidRPr="00FC4DC5" w:rsidRDefault="006F293C">
      <w:pPr>
        <w:pStyle w:val="a3"/>
        <w:numPr>
          <w:ilvl w:val="1"/>
          <w:numId w:val="8"/>
        </w:numPr>
        <w:tabs>
          <w:tab w:val="left" w:pos="593"/>
          <w:tab w:val="left" w:pos="1534"/>
          <w:tab w:val="left" w:pos="2635"/>
          <w:tab w:val="left" w:pos="4517"/>
          <w:tab w:val="left" w:pos="6053"/>
          <w:tab w:val="left" w:pos="7661"/>
          <w:tab w:val="left" w:pos="9183"/>
        </w:tabs>
        <w:kinsoku w:val="0"/>
        <w:overflowPunct w:val="0"/>
        <w:spacing w:line="358" w:lineRule="auto"/>
        <w:ind w:left="101" w:right="100" w:firstLine="0"/>
        <w:rPr>
          <w:b/>
          <w:sz w:val="26"/>
          <w:szCs w:val="26"/>
        </w:rPr>
      </w:pPr>
      <w:r w:rsidRPr="00FC4DC5">
        <w:rPr>
          <w:b/>
          <w:sz w:val="26"/>
          <w:szCs w:val="26"/>
        </w:rPr>
        <w:t>Тема</w:t>
      </w:r>
      <w:r w:rsidRPr="00FC4DC5">
        <w:rPr>
          <w:b/>
          <w:bCs/>
          <w:sz w:val="26"/>
          <w:szCs w:val="26"/>
        </w:rPr>
        <w:t xml:space="preserve">.  </w:t>
      </w:r>
      <w:r w:rsidRPr="00FC4DC5">
        <w:rPr>
          <w:b/>
          <w:sz w:val="26"/>
          <w:szCs w:val="26"/>
        </w:rPr>
        <w:t>Натюрморт  из  трех</w:t>
      </w:r>
      <w:r w:rsidRPr="00FC4DC5">
        <w:rPr>
          <w:b/>
          <w:bCs/>
          <w:sz w:val="26"/>
          <w:szCs w:val="26"/>
        </w:rPr>
        <w:t>-</w:t>
      </w:r>
      <w:r w:rsidRPr="00FC4DC5">
        <w:rPr>
          <w:b/>
          <w:sz w:val="26"/>
          <w:szCs w:val="26"/>
        </w:rPr>
        <w:t>четырех  гипсовых  геометрических  тел</w:t>
      </w:r>
      <w:r w:rsidRPr="00FC4DC5">
        <w:rPr>
          <w:b/>
          <w:bCs/>
          <w:sz w:val="26"/>
          <w:szCs w:val="26"/>
        </w:rPr>
        <w:t xml:space="preserve">. </w:t>
      </w:r>
    </w:p>
    <w:p w:rsidR="006F293C" w:rsidRPr="00703AA7" w:rsidRDefault="006F293C" w:rsidP="00EC5E32">
      <w:pPr>
        <w:pStyle w:val="a3"/>
        <w:tabs>
          <w:tab w:val="left" w:pos="593"/>
          <w:tab w:val="left" w:pos="1534"/>
          <w:tab w:val="left" w:pos="2635"/>
          <w:tab w:val="left" w:pos="4517"/>
          <w:tab w:val="left" w:pos="6053"/>
          <w:tab w:val="left" w:pos="7661"/>
          <w:tab w:val="left" w:pos="9183"/>
        </w:tabs>
        <w:kinsoku w:val="0"/>
        <w:overflowPunct w:val="0"/>
        <w:spacing w:line="358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Рисунок натюрморта из гипсовых геометрических тел с фоном и тональным разбором предметов. Закреплени</w:t>
      </w:r>
      <w:r w:rsidR="00FC4DC5">
        <w:rPr>
          <w:sz w:val="26"/>
          <w:szCs w:val="26"/>
        </w:rPr>
        <w:t xml:space="preserve">е </w:t>
      </w:r>
      <w:r w:rsidRPr="00703AA7">
        <w:rPr>
          <w:sz w:val="26"/>
          <w:szCs w:val="26"/>
        </w:rPr>
        <w:t xml:space="preserve">знаний, умений и навыков </w:t>
      </w:r>
      <w:r w:rsidR="00FC4DC5">
        <w:rPr>
          <w:sz w:val="26"/>
          <w:szCs w:val="26"/>
        </w:rPr>
        <w:t xml:space="preserve">в </w:t>
      </w:r>
      <w:r w:rsidRPr="00703AA7">
        <w:rPr>
          <w:sz w:val="26"/>
          <w:szCs w:val="26"/>
        </w:rPr>
        <w:t>рисовании гипсовых геометрических тел, полученных в процессе обучения. Компоновка изображения предметов в листе, выбор формат</w:t>
      </w:r>
      <w:r w:rsidR="00E9026E">
        <w:rPr>
          <w:sz w:val="26"/>
          <w:szCs w:val="26"/>
        </w:rPr>
        <w:t xml:space="preserve">а. </w:t>
      </w:r>
      <w:r w:rsidRPr="00703AA7">
        <w:rPr>
          <w:sz w:val="26"/>
          <w:szCs w:val="26"/>
        </w:rPr>
        <w:t>Применение в рисунке основных</w:t>
      </w:r>
      <w:r w:rsidR="00E9026E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правил</w:t>
      </w:r>
      <w:r w:rsidR="00E9026E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lastRenderedPageBreak/>
        <w:t>перспектив</w:t>
      </w:r>
      <w:r w:rsidR="00E9026E">
        <w:rPr>
          <w:sz w:val="26"/>
          <w:szCs w:val="26"/>
        </w:rPr>
        <w:t xml:space="preserve">ы. </w:t>
      </w:r>
      <w:r w:rsidRPr="00703AA7">
        <w:rPr>
          <w:sz w:val="26"/>
          <w:szCs w:val="26"/>
        </w:rPr>
        <w:t>Грамот</w:t>
      </w:r>
      <w:r w:rsidR="00E9026E">
        <w:rPr>
          <w:sz w:val="26"/>
          <w:szCs w:val="26"/>
        </w:rPr>
        <w:t xml:space="preserve">ная </w:t>
      </w:r>
      <w:r w:rsidRPr="00703AA7">
        <w:rPr>
          <w:sz w:val="26"/>
          <w:szCs w:val="26"/>
        </w:rPr>
        <w:t>постановк</w:t>
      </w:r>
      <w:r w:rsidR="00E9026E">
        <w:rPr>
          <w:sz w:val="26"/>
          <w:szCs w:val="26"/>
        </w:rPr>
        <w:t>а п</w:t>
      </w:r>
      <w:r w:rsidRPr="00703AA7">
        <w:rPr>
          <w:sz w:val="26"/>
          <w:szCs w:val="26"/>
        </w:rPr>
        <w:t>редмето</w:t>
      </w:r>
      <w:r w:rsidR="00E9026E">
        <w:rPr>
          <w:sz w:val="26"/>
          <w:szCs w:val="26"/>
        </w:rPr>
        <w:t xml:space="preserve">в </w:t>
      </w:r>
      <w:r w:rsidRPr="00703AA7">
        <w:rPr>
          <w:sz w:val="26"/>
          <w:szCs w:val="26"/>
        </w:rPr>
        <w:t>на плоскости. Выявление объема предметов и пространства в натюрморте. Фон серый. Освещение верхнее боковое.  Формат А2. Материал  –  графитный карандаш.</w:t>
      </w:r>
    </w:p>
    <w:p w:rsidR="006F293C" w:rsidRPr="00E9026E" w:rsidRDefault="006F293C">
      <w:pPr>
        <w:pStyle w:val="a3"/>
        <w:kinsoku w:val="0"/>
        <w:overflowPunct w:val="0"/>
        <w:spacing w:before="4"/>
        <w:ind w:left="101"/>
        <w:rPr>
          <w:i/>
          <w:sz w:val="26"/>
          <w:szCs w:val="26"/>
        </w:rPr>
      </w:pPr>
      <w:r w:rsidRPr="00E9026E">
        <w:rPr>
          <w:i/>
          <w:sz w:val="26"/>
          <w:szCs w:val="26"/>
        </w:rPr>
        <w:t>Самостоятельная работа: зарисовки предметов быта.</w:t>
      </w:r>
    </w:p>
    <w:p w:rsidR="006F293C" w:rsidRPr="00703AA7" w:rsidRDefault="006F293C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6F293C" w:rsidRPr="00E9026E" w:rsidRDefault="006F293C">
      <w:pPr>
        <w:pStyle w:val="a3"/>
        <w:numPr>
          <w:ilvl w:val="1"/>
          <w:numId w:val="8"/>
        </w:numPr>
        <w:tabs>
          <w:tab w:val="left" w:pos="694"/>
        </w:tabs>
        <w:kinsoku w:val="0"/>
        <w:overflowPunct w:val="0"/>
        <w:spacing w:line="358" w:lineRule="auto"/>
        <w:ind w:left="101" w:right="102" w:firstLine="0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>Тема</w:t>
      </w:r>
      <w:r w:rsidRPr="00E9026E">
        <w:rPr>
          <w:b/>
          <w:bCs/>
          <w:sz w:val="26"/>
          <w:szCs w:val="26"/>
        </w:rPr>
        <w:t xml:space="preserve">.   </w:t>
      </w:r>
      <w:r w:rsidRPr="00E9026E">
        <w:rPr>
          <w:b/>
          <w:sz w:val="26"/>
          <w:szCs w:val="26"/>
        </w:rPr>
        <w:t>Рисунок  драпировки  со  сложной  конфигурацией  складок</w:t>
      </w:r>
      <w:r w:rsidRPr="00E9026E">
        <w:rPr>
          <w:b/>
          <w:bCs/>
          <w:sz w:val="26"/>
          <w:szCs w:val="26"/>
        </w:rPr>
        <w:t>,</w:t>
      </w:r>
      <w:r w:rsidR="00EC5E32" w:rsidRPr="00E9026E">
        <w:rPr>
          <w:b/>
          <w:bCs/>
          <w:sz w:val="26"/>
          <w:szCs w:val="26"/>
        </w:rPr>
        <w:t xml:space="preserve"> </w:t>
      </w:r>
      <w:r w:rsidRPr="00E9026E">
        <w:rPr>
          <w:b/>
          <w:sz w:val="26"/>
          <w:szCs w:val="26"/>
        </w:rPr>
        <w:t>ежащей на геометрическом предмете</w:t>
      </w:r>
      <w:r w:rsidRPr="00E9026E">
        <w:rPr>
          <w:b/>
          <w:bCs/>
          <w:sz w:val="26"/>
          <w:szCs w:val="26"/>
        </w:rPr>
        <w:t>.</w:t>
      </w:r>
    </w:p>
    <w:p w:rsidR="00E9026E" w:rsidRDefault="006F293C" w:rsidP="00E9026E">
      <w:pPr>
        <w:pStyle w:val="a3"/>
        <w:kinsoku w:val="0"/>
        <w:overflowPunct w:val="0"/>
        <w:spacing w:before="2" w:line="358" w:lineRule="auto"/>
        <w:ind w:left="101" w:right="100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 от особенности формы предмета. Выявление основных пропорций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 Освещение направленное. Формат А3. Материал – графитный карандаш. </w:t>
      </w:r>
    </w:p>
    <w:p w:rsidR="006F293C" w:rsidRPr="00E9026E" w:rsidRDefault="006F293C" w:rsidP="00E9026E">
      <w:pPr>
        <w:pStyle w:val="a3"/>
        <w:kinsoku w:val="0"/>
        <w:overflowPunct w:val="0"/>
        <w:spacing w:before="2" w:line="358" w:lineRule="auto"/>
        <w:ind w:left="101" w:right="100" w:firstLine="466"/>
        <w:jc w:val="both"/>
        <w:rPr>
          <w:i/>
          <w:sz w:val="26"/>
          <w:szCs w:val="26"/>
        </w:rPr>
      </w:pPr>
      <w:r w:rsidRPr="00E9026E">
        <w:rPr>
          <w:i/>
          <w:sz w:val="26"/>
          <w:szCs w:val="26"/>
        </w:rPr>
        <w:t>Самостоятельная работа: зарисовки складок драпировки, выполнение копий с работ старых мастеров.</w:t>
      </w:r>
    </w:p>
    <w:p w:rsidR="006F293C" w:rsidRPr="00E9026E" w:rsidRDefault="006F293C">
      <w:pPr>
        <w:pStyle w:val="a3"/>
        <w:numPr>
          <w:ilvl w:val="1"/>
          <w:numId w:val="8"/>
        </w:numPr>
        <w:tabs>
          <w:tab w:val="left" w:pos="737"/>
          <w:tab w:val="left" w:pos="1663"/>
          <w:tab w:val="left" w:pos="3365"/>
          <w:tab w:val="left" w:pos="3852"/>
          <w:tab w:val="left" w:pos="5393"/>
          <w:tab w:val="left" w:pos="6245"/>
          <w:tab w:val="left" w:pos="6619"/>
          <w:tab w:val="left" w:pos="8105"/>
        </w:tabs>
        <w:kinsoku w:val="0"/>
        <w:overflowPunct w:val="0"/>
        <w:spacing w:before="9" w:line="358" w:lineRule="auto"/>
        <w:ind w:left="101" w:right="102" w:firstLine="0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>Тема</w:t>
      </w:r>
      <w:r w:rsidRPr="00E9026E">
        <w:rPr>
          <w:b/>
          <w:bCs/>
          <w:sz w:val="26"/>
          <w:szCs w:val="26"/>
        </w:rPr>
        <w:t>.</w:t>
      </w:r>
      <w:r w:rsidRPr="00E9026E">
        <w:rPr>
          <w:b/>
          <w:bCs/>
          <w:sz w:val="26"/>
          <w:szCs w:val="26"/>
        </w:rPr>
        <w:tab/>
      </w:r>
      <w:r w:rsidRPr="00E9026E">
        <w:rPr>
          <w:b/>
          <w:sz w:val="26"/>
          <w:szCs w:val="26"/>
        </w:rPr>
        <w:t>Натюрморт</w:t>
      </w:r>
      <w:r w:rsidRPr="00E9026E">
        <w:rPr>
          <w:b/>
          <w:sz w:val="26"/>
          <w:szCs w:val="26"/>
        </w:rPr>
        <w:tab/>
        <w:t>из</w:t>
      </w:r>
      <w:r w:rsidRPr="00E9026E">
        <w:rPr>
          <w:b/>
          <w:sz w:val="26"/>
          <w:szCs w:val="26"/>
        </w:rPr>
        <w:tab/>
        <w:t>предметов</w:t>
      </w:r>
      <w:r w:rsidRPr="00E9026E">
        <w:rPr>
          <w:b/>
          <w:sz w:val="26"/>
          <w:szCs w:val="26"/>
        </w:rPr>
        <w:tab/>
        <w:t>быта</w:t>
      </w:r>
      <w:r w:rsidRPr="00E9026E">
        <w:rPr>
          <w:b/>
          <w:sz w:val="26"/>
          <w:szCs w:val="26"/>
        </w:rPr>
        <w:tab/>
        <w:t>и</w:t>
      </w:r>
      <w:r w:rsidRPr="00E9026E">
        <w:rPr>
          <w:b/>
          <w:sz w:val="26"/>
          <w:szCs w:val="26"/>
        </w:rPr>
        <w:tab/>
        <w:t>гипсового</w:t>
      </w:r>
      <w:r w:rsidRPr="00E9026E">
        <w:rPr>
          <w:b/>
          <w:sz w:val="26"/>
          <w:szCs w:val="26"/>
        </w:rPr>
        <w:tab/>
        <w:t>орнамента высокого рельефа с драпировкой</w:t>
      </w:r>
      <w:r w:rsidRPr="00E9026E">
        <w:rPr>
          <w:b/>
          <w:bCs/>
          <w:sz w:val="26"/>
          <w:szCs w:val="26"/>
        </w:rPr>
        <w:t>.</w:t>
      </w:r>
    </w:p>
    <w:p w:rsidR="006F293C" w:rsidRPr="00703AA7" w:rsidRDefault="006F293C" w:rsidP="00E9026E">
      <w:pPr>
        <w:pStyle w:val="a3"/>
        <w:kinsoku w:val="0"/>
        <w:overflowPunct w:val="0"/>
        <w:spacing w:line="322" w:lineRule="exact"/>
        <w:ind w:left="101" w:firstLine="466"/>
        <w:rPr>
          <w:sz w:val="26"/>
          <w:szCs w:val="26"/>
        </w:rPr>
      </w:pPr>
      <w:r w:rsidRPr="00703AA7">
        <w:rPr>
          <w:sz w:val="26"/>
          <w:szCs w:val="26"/>
        </w:rPr>
        <w:t>Тональный рисунок натюрморта из предметов быта с введением орнамента</w:t>
      </w:r>
    </w:p>
    <w:p w:rsidR="006F293C" w:rsidRPr="00703AA7" w:rsidRDefault="006F293C">
      <w:pPr>
        <w:kinsoku w:val="0"/>
        <w:overflowPunct w:val="0"/>
        <w:spacing w:line="160" w:lineRule="exact"/>
        <w:rPr>
          <w:sz w:val="26"/>
          <w:szCs w:val="26"/>
        </w:rPr>
      </w:pPr>
    </w:p>
    <w:p w:rsidR="00E9026E" w:rsidRDefault="006F293C" w:rsidP="00C76077">
      <w:pPr>
        <w:pStyle w:val="a3"/>
        <w:tabs>
          <w:tab w:val="left" w:pos="1075"/>
          <w:tab w:val="left" w:pos="2059"/>
          <w:tab w:val="left" w:pos="3382"/>
          <w:tab w:val="left" w:pos="4947"/>
          <w:tab w:val="left" w:pos="6783"/>
          <w:tab w:val="left" w:pos="7176"/>
          <w:tab w:val="left" w:pos="9334"/>
        </w:tabs>
        <w:kinsoku w:val="0"/>
        <w:overflowPunct w:val="0"/>
        <w:spacing w:line="361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высокого  рельефа  и  драпировки  со  складками  Компоновка  натюрморта  в лист</w:t>
      </w:r>
      <w:r w:rsidR="00C76077" w:rsidRPr="00703AA7">
        <w:rPr>
          <w:sz w:val="26"/>
          <w:szCs w:val="26"/>
        </w:rPr>
        <w:t xml:space="preserve">е, </w:t>
      </w:r>
      <w:r w:rsidRPr="00703AA7">
        <w:rPr>
          <w:sz w:val="26"/>
          <w:szCs w:val="26"/>
        </w:rPr>
        <w:t>выбо</w:t>
      </w:r>
      <w:r w:rsidR="00C76077" w:rsidRPr="00703AA7">
        <w:rPr>
          <w:sz w:val="26"/>
          <w:szCs w:val="26"/>
        </w:rPr>
        <w:t xml:space="preserve">р </w:t>
      </w:r>
      <w:r w:rsidRPr="00703AA7">
        <w:rPr>
          <w:sz w:val="26"/>
          <w:szCs w:val="26"/>
        </w:rPr>
        <w:t>формат</w:t>
      </w:r>
      <w:r w:rsidR="00E9026E">
        <w:rPr>
          <w:sz w:val="26"/>
          <w:szCs w:val="26"/>
        </w:rPr>
        <w:t xml:space="preserve">а. </w:t>
      </w:r>
      <w:r w:rsidRPr="00703AA7">
        <w:rPr>
          <w:sz w:val="26"/>
          <w:szCs w:val="26"/>
        </w:rPr>
        <w:t>Выявлен</w:t>
      </w:r>
      <w:r w:rsidR="00C76077" w:rsidRPr="00703AA7">
        <w:rPr>
          <w:sz w:val="26"/>
          <w:szCs w:val="26"/>
        </w:rPr>
        <w:t xml:space="preserve">ие </w:t>
      </w:r>
      <w:r w:rsidRPr="00703AA7">
        <w:rPr>
          <w:sz w:val="26"/>
          <w:szCs w:val="26"/>
        </w:rPr>
        <w:t>пространств</w:t>
      </w:r>
      <w:r w:rsidR="00C76077" w:rsidRPr="00703AA7">
        <w:rPr>
          <w:sz w:val="26"/>
          <w:szCs w:val="26"/>
        </w:rPr>
        <w:t xml:space="preserve">а и </w:t>
      </w:r>
      <w:r w:rsidRPr="00703AA7">
        <w:rPr>
          <w:sz w:val="26"/>
          <w:szCs w:val="26"/>
        </w:rPr>
        <w:t>материальности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с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 xml:space="preserve">помощью тона, тональная разработка деталей, обобщение. Освещение верхнее, боковое. Формат А-2. Материал – графитный карандаш. </w:t>
      </w:r>
    </w:p>
    <w:p w:rsidR="006F293C" w:rsidRPr="00E9026E" w:rsidRDefault="006F293C" w:rsidP="00C76077">
      <w:pPr>
        <w:pStyle w:val="a3"/>
        <w:tabs>
          <w:tab w:val="left" w:pos="1075"/>
          <w:tab w:val="left" w:pos="2059"/>
          <w:tab w:val="left" w:pos="3382"/>
          <w:tab w:val="left" w:pos="4947"/>
          <w:tab w:val="left" w:pos="6783"/>
          <w:tab w:val="left" w:pos="7176"/>
          <w:tab w:val="left" w:pos="9334"/>
        </w:tabs>
        <w:kinsoku w:val="0"/>
        <w:overflowPunct w:val="0"/>
        <w:spacing w:line="361" w:lineRule="auto"/>
        <w:ind w:left="101" w:right="100"/>
        <w:jc w:val="both"/>
        <w:rPr>
          <w:i/>
          <w:sz w:val="26"/>
          <w:szCs w:val="26"/>
        </w:rPr>
      </w:pPr>
      <w:r w:rsidRPr="00E9026E">
        <w:rPr>
          <w:i/>
          <w:sz w:val="26"/>
          <w:szCs w:val="26"/>
        </w:rPr>
        <w:t>Самостоятельная работа: создание набросков.</w:t>
      </w:r>
    </w:p>
    <w:p w:rsidR="006F293C" w:rsidRPr="00E9026E" w:rsidRDefault="006F293C" w:rsidP="00E9026E">
      <w:pPr>
        <w:pStyle w:val="a3"/>
        <w:kinsoku w:val="0"/>
        <w:overflowPunct w:val="0"/>
        <w:spacing w:before="8"/>
        <w:jc w:val="both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 xml:space="preserve">Раздел </w:t>
      </w:r>
      <w:r w:rsidRPr="00E9026E">
        <w:rPr>
          <w:b/>
          <w:bCs/>
          <w:sz w:val="26"/>
          <w:szCs w:val="26"/>
        </w:rPr>
        <w:t xml:space="preserve">2. </w:t>
      </w:r>
      <w:r w:rsidRPr="00E9026E">
        <w:rPr>
          <w:b/>
          <w:sz w:val="26"/>
          <w:szCs w:val="26"/>
        </w:rPr>
        <w:t>Линейно</w:t>
      </w:r>
      <w:r w:rsidRPr="00E9026E">
        <w:rPr>
          <w:b/>
          <w:bCs/>
          <w:sz w:val="26"/>
          <w:szCs w:val="26"/>
        </w:rPr>
        <w:t>-</w:t>
      </w:r>
      <w:r w:rsidRPr="00E9026E">
        <w:rPr>
          <w:b/>
          <w:sz w:val="26"/>
          <w:szCs w:val="26"/>
        </w:rPr>
        <w:t>конструктивный рисунок</w:t>
      </w:r>
    </w:p>
    <w:p w:rsidR="006F293C" w:rsidRPr="00E9026E" w:rsidRDefault="006F293C" w:rsidP="00E9026E">
      <w:pPr>
        <w:kinsoku w:val="0"/>
        <w:overflowPunct w:val="0"/>
        <w:spacing w:before="9" w:line="150" w:lineRule="exact"/>
        <w:jc w:val="both"/>
        <w:rPr>
          <w:b/>
          <w:sz w:val="26"/>
          <w:szCs w:val="26"/>
        </w:rPr>
      </w:pPr>
    </w:p>
    <w:p w:rsidR="00EC5E32" w:rsidRPr="00E9026E" w:rsidRDefault="006F293C" w:rsidP="00E9026E">
      <w:pPr>
        <w:pStyle w:val="a3"/>
        <w:numPr>
          <w:ilvl w:val="1"/>
          <w:numId w:val="7"/>
        </w:numPr>
        <w:tabs>
          <w:tab w:val="left" w:pos="593"/>
          <w:tab w:val="left" w:pos="2676"/>
          <w:tab w:val="left" w:pos="4308"/>
          <w:tab w:val="left" w:pos="5959"/>
          <w:tab w:val="left" w:pos="7078"/>
          <w:tab w:val="left" w:pos="7654"/>
        </w:tabs>
        <w:kinsoku w:val="0"/>
        <w:overflowPunct w:val="0"/>
        <w:spacing w:line="358" w:lineRule="auto"/>
        <w:ind w:left="101" w:right="119" w:firstLine="0"/>
        <w:jc w:val="both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>Тема</w:t>
      </w:r>
      <w:r w:rsidRPr="00E9026E">
        <w:rPr>
          <w:b/>
          <w:bCs/>
          <w:sz w:val="26"/>
          <w:szCs w:val="26"/>
        </w:rPr>
        <w:t xml:space="preserve">.  </w:t>
      </w:r>
      <w:r w:rsidRPr="00E9026E">
        <w:rPr>
          <w:b/>
          <w:sz w:val="26"/>
          <w:szCs w:val="26"/>
        </w:rPr>
        <w:t>Зарисовка  части  интерьера  с  архитектурной  деталью</w:t>
      </w:r>
      <w:r w:rsidRPr="00E9026E">
        <w:rPr>
          <w:b/>
          <w:bCs/>
          <w:sz w:val="26"/>
          <w:szCs w:val="26"/>
        </w:rPr>
        <w:t xml:space="preserve">. </w:t>
      </w:r>
    </w:p>
    <w:p w:rsidR="006F293C" w:rsidRPr="00703AA7" w:rsidRDefault="006F293C" w:rsidP="00EC5E32">
      <w:pPr>
        <w:pStyle w:val="a3"/>
        <w:tabs>
          <w:tab w:val="left" w:pos="593"/>
          <w:tab w:val="left" w:pos="2676"/>
          <w:tab w:val="left" w:pos="4308"/>
          <w:tab w:val="left" w:pos="5959"/>
          <w:tab w:val="left" w:pos="7078"/>
          <w:tab w:val="left" w:pos="7654"/>
        </w:tabs>
        <w:kinsoku w:val="0"/>
        <w:overflowPunct w:val="0"/>
        <w:spacing w:line="358" w:lineRule="auto"/>
        <w:ind w:left="101" w:right="119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Рисование фрагмента интерьера с архитектурной деталью (окно, дверь и т.д.) с выраженным смысловым и композиционным центром. Развитие объемно- пространственного</w:t>
      </w:r>
      <w:r w:rsidRPr="00703AA7">
        <w:rPr>
          <w:sz w:val="26"/>
          <w:szCs w:val="26"/>
        </w:rPr>
        <w:tab/>
        <w:t>мышлен</w:t>
      </w:r>
      <w:r w:rsidR="00E9026E">
        <w:rPr>
          <w:sz w:val="26"/>
          <w:szCs w:val="26"/>
        </w:rPr>
        <w:t xml:space="preserve">ия, </w:t>
      </w:r>
      <w:r w:rsidRPr="00703AA7">
        <w:rPr>
          <w:sz w:val="26"/>
          <w:szCs w:val="26"/>
        </w:rPr>
        <w:t>углублен</w:t>
      </w:r>
      <w:r w:rsidR="00E9026E">
        <w:rPr>
          <w:sz w:val="26"/>
          <w:szCs w:val="26"/>
        </w:rPr>
        <w:t xml:space="preserve">ие </w:t>
      </w:r>
      <w:r w:rsidRPr="00703AA7">
        <w:rPr>
          <w:sz w:val="26"/>
          <w:szCs w:val="26"/>
        </w:rPr>
        <w:t>знан</w:t>
      </w:r>
      <w:r w:rsidR="00E9026E">
        <w:rPr>
          <w:sz w:val="26"/>
          <w:szCs w:val="26"/>
        </w:rPr>
        <w:t xml:space="preserve">ий </w:t>
      </w:r>
      <w:r w:rsidRPr="00703AA7">
        <w:rPr>
          <w:sz w:val="26"/>
          <w:szCs w:val="26"/>
        </w:rPr>
        <w:t>п</w:t>
      </w:r>
      <w:r w:rsidR="00E9026E">
        <w:rPr>
          <w:sz w:val="26"/>
          <w:szCs w:val="26"/>
        </w:rPr>
        <w:t xml:space="preserve">о </w:t>
      </w:r>
      <w:r w:rsidRPr="00703AA7">
        <w:rPr>
          <w:sz w:val="26"/>
          <w:szCs w:val="26"/>
        </w:rPr>
        <w:t xml:space="preserve">практическому применения закономерностей перспективы. Построение интерьера с учетом линейной   и   воздушной   перспективы,  передача   глубокого   пространства, величины и пропорций предметов в интерьере, их пространственная связь. Компоновка изображения в листе, выбор формата. Материал – графитный и </w:t>
      </w:r>
      <w:r w:rsidRPr="00703AA7">
        <w:rPr>
          <w:sz w:val="26"/>
          <w:szCs w:val="26"/>
        </w:rPr>
        <w:lastRenderedPageBreak/>
        <w:t>цветной карандаш, маркер.</w:t>
      </w:r>
    </w:p>
    <w:p w:rsidR="006F293C" w:rsidRPr="00E9026E" w:rsidRDefault="006F293C">
      <w:pPr>
        <w:pStyle w:val="a3"/>
        <w:kinsoku w:val="0"/>
        <w:overflowPunct w:val="0"/>
        <w:spacing w:before="6"/>
        <w:ind w:left="101" w:right="3854"/>
        <w:jc w:val="both"/>
        <w:rPr>
          <w:i/>
          <w:sz w:val="26"/>
          <w:szCs w:val="26"/>
        </w:rPr>
      </w:pPr>
      <w:r w:rsidRPr="00E9026E">
        <w:rPr>
          <w:i/>
          <w:sz w:val="26"/>
          <w:szCs w:val="26"/>
        </w:rPr>
        <w:t>Самостоятельная работа: зарисовки интерьера.</w:t>
      </w:r>
    </w:p>
    <w:p w:rsidR="006F293C" w:rsidRPr="00703AA7" w:rsidRDefault="006F293C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6F293C" w:rsidRPr="00E9026E" w:rsidRDefault="006F293C">
      <w:pPr>
        <w:pStyle w:val="a3"/>
        <w:numPr>
          <w:ilvl w:val="1"/>
          <w:numId w:val="7"/>
        </w:numPr>
        <w:tabs>
          <w:tab w:val="left" w:pos="593"/>
        </w:tabs>
        <w:kinsoku w:val="0"/>
        <w:overflowPunct w:val="0"/>
        <w:ind w:left="593" w:right="3017"/>
        <w:jc w:val="both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>Тема</w:t>
      </w:r>
      <w:r w:rsidRPr="00E9026E">
        <w:rPr>
          <w:b/>
          <w:bCs/>
          <w:sz w:val="26"/>
          <w:szCs w:val="26"/>
        </w:rPr>
        <w:t xml:space="preserve">. </w:t>
      </w:r>
      <w:r w:rsidRPr="00E9026E">
        <w:rPr>
          <w:b/>
          <w:sz w:val="26"/>
          <w:szCs w:val="26"/>
        </w:rPr>
        <w:t xml:space="preserve">Зарисовка головы человека </w:t>
      </w:r>
      <w:r w:rsidRPr="00E9026E">
        <w:rPr>
          <w:b/>
          <w:bCs/>
          <w:sz w:val="26"/>
          <w:szCs w:val="26"/>
        </w:rPr>
        <w:t>(</w:t>
      </w:r>
      <w:r w:rsidRPr="00E9026E">
        <w:rPr>
          <w:b/>
          <w:sz w:val="26"/>
          <w:szCs w:val="26"/>
        </w:rPr>
        <w:t>обрубовка</w:t>
      </w:r>
      <w:r w:rsidRPr="00E9026E">
        <w:rPr>
          <w:b/>
          <w:bCs/>
          <w:sz w:val="26"/>
          <w:szCs w:val="26"/>
        </w:rPr>
        <w:t>).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E9026E" w:rsidRDefault="006F293C" w:rsidP="00EC5E32">
      <w:pPr>
        <w:pStyle w:val="a3"/>
        <w:kinsoku w:val="0"/>
        <w:overflowPunct w:val="0"/>
        <w:spacing w:line="358" w:lineRule="auto"/>
        <w:ind w:left="101" w:right="12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 Формат А3. Материал – графитный карандаш</w:t>
      </w:r>
      <w:r w:rsidR="00E9026E">
        <w:rPr>
          <w:sz w:val="26"/>
          <w:szCs w:val="26"/>
        </w:rPr>
        <w:t>.</w:t>
      </w:r>
    </w:p>
    <w:p w:rsidR="006F293C" w:rsidRPr="00E9026E" w:rsidRDefault="006F293C" w:rsidP="00EC5E32">
      <w:pPr>
        <w:pStyle w:val="a3"/>
        <w:kinsoku w:val="0"/>
        <w:overflowPunct w:val="0"/>
        <w:spacing w:line="358" w:lineRule="auto"/>
        <w:ind w:left="101" w:right="120"/>
        <w:jc w:val="both"/>
        <w:rPr>
          <w:i/>
          <w:sz w:val="26"/>
          <w:szCs w:val="26"/>
        </w:rPr>
      </w:pPr>
      <w:r w:rsidRPr="00E9026E">
        <w:rPr>
          <w:i/>
          <w:sz w:val="26"/>
          <w:szCs w:val="26"/>
        </w:rPr>
        <w:t xml:space="preserve"> Самостоятельная работа: конструктивный рисунок обрубовки по памяти.</w:t>
      </w:r>
    </w:p>
    <w:p w:rsidR="006F293C" w:rsidRPr="00E9026E" w:rsidRDefault="006F293C" w:rsidP="00444557">
      <w:pPr>
        <w:kinsoku w:val="0"/>
        <w:overflowPunct w:val="0"/>
        <w:spacing w:before="63"/>
        <w:ind w:right="-59"/>
        <w:jc w:val="center"/>
        <w:rPr>
          <w:b/>
          <w:sz w:val="26"/>
          <w:szCs w:val="26"/>
        </w:rPr>
      </w:pPr>
      <w:r w:rsidRPr="00E9026E">
        <w:rPr>
          <w:b/>
          <w:bCs/>
          <w:sz w:val="26"/>
          <w:szCs w:val="26"/>
        </w:rPr>
        <w:t xml:space="preserve">II </w:t>
      </w:r>
      <w:r w:rsidRPr="00E9026E">
        <w:rPr>
          <w:b/>
          <w:sz w:val="26"/>
          <w:szCs w:val="26"/>
        </w:rPr>
        <w:t>полугодие</w:t>
      </w:r>
    </w:p>
    <w:p w:rsidR="006F293C" w:rsidRPr="00E9026E" w:rsidRDefault="006F293C">
      <w:pPr>
        <w:kinsoku w:val="0"/>
        <w:overflowPunct w:val="0"/>
        <w:spacing w:before="8" w:line="260" w:lineRule="exact"/>
        <w:rPr>
          <w:b/>
          <w:sz w:val="26"/>
          <w:szCs w:val="26"/>
        </w:rPr>
      </w:pPr>
    </w:p>
    <w:p w:rsidR="00EC5E32" w:rsidRPr="00E9026E" w:rsidRDefault="006F293C" w:rsidP="00EC5E32">
      <w:pPr>
        <w:pStyle w:val="a3"/>
        <w:tabs>
          <w:tab w:val="left" w:pos="1627"/>
          <w:tab w:val="left" w:pos="3511"/>
          <w:tab w:val="left" w:pos="4176"/>
          <w:tab w:val="left" w:pos="5895"/>
          <w:tab w:val="left" w:pos="6413"/>
          <w:tab w:val="left" w:pos="7673"/>
          <w:tab w:val="left" w:pos="9298"/>
        </w:tabs>
        <w:kinsoku w:val="0"/>
        <w:overflowPunct w:val="0"/>
        <w:spacing w:before="63" w:line="359" w:lineRule="auto"/>
        <w:ind w:left="101" w:right="119" w:firstLine="41"/>
        <w:jc w:val="both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 xml:space="preserve">Раздел </w:t>
      </w:r>
      <w:r w:rsidRPr="00E9026E">
        <w:rPr>
          <w:b/>
          <w:bCs/>
          <w:sz w:val="26"/>
          <w:szCs w:val="26"/>
        </w:rPr>
        <w:t xml:space="preserve">3. </w:t>
      </w:r>
      <w:r w:rsidRPr="00E9026E">
        <w:rPr>
          <w:b/>
          <w:sz w:val="26"/>
          <w:szCs w:val="26"/>
        </w:rPr>
        <w:t>Живописный рисунок</w:t>
      </w:r>
      <w:r w:rsidRPr="00E9026E">
        <w:rPr>
          <w:b/>
          <w:bCs/>
          <w:sz w:val="26"/>
          <w:szCs w:val="26"/>
        </w:rPr>
        <w:t xml:space="preserve">. </w:t>
      </w:r>
      <w:r w:rsidRPr="00E9026E">
        <w:rPr>
          <w:b/>
          <w:sz w:val="26"/>
          <w:szCs w:val="26"/>
        </w:rPr>
        <w:t>Фактура и материальность</w:t>
      </w:r>
    </w:p>
    <w:p w:rsidR="006F293C" w:rsidRPr="00E9026E" w:rsidRDefault="006F293C" w:rsidP="00EC5E32">
      <w:pPr>
        <w:pStyle w:val="a3"/>
        <w:tabs>
          <w:tab w:val="left" w:pos="1627"/>
          <w:tab w:val="left" w:pos="3511"/>
          <w:tab w:val="left" w:pos="4176"/>
          <w:tab w:val="left" w:pos="5895"/>
          <w:tab w:val="left" w:pos="6413"/>
          <w:tab w:val="left" w:pos="7673"/>
          <w:tab w:val="left" w:pos="9298"/>
        </w:tabs>
        <w:kinsoku w:val="0"/>
        <w:overflowPunct w:val="0"/>
        <w:spacing w:before="63" w:line="359" w:lineRule="auto"/>
        <w:ind w:left="101" w:right="119" w:firstLine="41"/>
        <w:jc w:val="both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 xml:space="preserve"> </w:t>
      </w:r>
      <w:r w:rsidRPr="00E9026E">
        <w:rPr>
          <w:b/>
          <w:bCs/>
          <w:sz w:val="26"/>
          <w:szCs w:val="26"/>
        </w:rPr>
        <w:t>3.1.</w:t>
      </w:r>
      <w:r w:rsidR="00EC5E32" w:rsidRPr="00E9026E">
        <w:rPr>
          <w:b/>
          <w:bCs/>
          <w:sz w:val="26"/>
          <w:szCs w:val="26"/>
        </w:rPr>
        <w:t xml:space="preserve"> </w:t>
      </w:r>
      <w:r w:rsidRPr="00E9026E">
        <w:rPr>
          <w:b/>
          <w:sz w:val="26"/>
          <w:szCs w:val="26"/>
        </w:rPr>
        <w:t>Тема</w:t>
      </w:r>
      <w:r w:rsidR="00E9026E">
        <w:rPr>
          <w:b/>
          <w:bCs/>
          <w:sz w:val="26"/>
          <w:szCs w:val="26"/>
        </w:rPr>
        <w:t xml:space="preserve">. </w:t>
      </w:r>
      <w:r w:rsidRPr="00E9026E">
        <w:rPr>
          <w:b/>
          <w:sz w:val="26"/>
          <w:szCs w:val="26"/>
        </w:rPr>
        <w:t>Натюрмор</w:t>
      </w:r>
      <w:r w:rsidR="00E9026E">
        <w:rPr>
          <w:b/>
          <w:sz w:val="26"/>
          <w:szCs w:val="26"/>
        </w:rPr>
        <w:t xml:space="preserve">т </w:t>
      </w:r>
      <w:r w:rsidRPr="00E9026E">
        <w:rPr>
          <w:b/>
          <w:sz w:val="26"/>
          <w:szCs w:val="26"/>
        </w:rPr>
        <w:t>и</w:t>
      </w:r>
      <w:r w:rsidR="00E9026E">
        <w:rPr>
          <w:b/>
          <w:sz w:val="26"/>
          <w:szCs w:val="26"/>
        </w:rPr>
        <w:t xml:space="preserve">з </w:t>
      </w:r>
      <w:r w:rsidRPr="00E9026E">
        <w:rPr>
          <w:b/>
          <w:sz w:val="26"/>
          <w:szCs w:val="26"/>
        </w:rPr>
        <w:t>предмето</w:t>
      </w:r>
      <w:r w:rsidR="00E9026E">
        <w:rPr>
          <w:b/>
          <w:sz w:val="26"/>
          <w:szCs w:val="26"/>
        </w:rPr>
        <w:t xml:space="preserve">в с </w:t>
      </w:r>
      <w:r w:rsidRPr="00E9026E">
        <w:rPr>
          <w:b/>
          <w:sz w:val="26"/>
          <w:szCs w:val="26"/>
        </w:rPr>
        <w:t>разно</w:t>
      </w:r>
      <w:r w:rsidR="00E9026E">
        <w:rPr>
          <w:b/>
          <w:sz w:val="26"/>
          <w:szCs w:val="26"/>
        </w:rPr>
        <w:t xml:space="preserve">й </w:t>
      </w:r>
      <w:r w:rsidRPr="00E9026E">
        <w:rPr>
          <w:b/>
          <w:sz w:val="26"/>
          <w:szCs w:val="26"/>
        </w:rPr>
        <w:t>фактуро</w:t>
      </w:r>
      <w:r w:rsidR="00EC5E32" w:rsidRPr="00E9026E">
        <w:rPr>
          <w:b/>
          <w:sz w:val="26"/>
          <w:szCs w:val="26"/>
        </w:rPr>
        <w:t xml:space="preserve">й </w:t>
      </w:r>
      <w:r w:rsidRPr="00E9026E">
        <w:rPr>
          <w:b/>
          <w:sz w:val="26"/>
          <w:szCs w:val="26"/>
        </w:rPr>
        <w:t>и материальностью и четким композиционным центром</w:t>
      </w:r>
      <w:r w:rsidRPr="00E9026E">
        <w:rPr>
          <w:b/>
          <w:bCs/>
          <w:sz w:val="26"/>
          <w:szCs w:val="26"/>
        </w:rPr>
        <w:t>.</w:t>
      </w:r>
    </w:p>
    <w:p w:rsidR="006F293C" w:rsidRPr="00703AA7" w:rsidRDefault="006F293C" w:rsidP="00E9026E">
      <w:pPr>
        <w:pStyle w:val="a3"/>
        <w:kinsoku w:val="0"/>
        <w:overflowPunct w:val="0"/>
        <w:spacing w:line="360" w:lineRule="auto"/>
        <w:ind w:left="101" w:right="120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Рисуно</w:t>
      </w:r>
      <w:r w:rsidR="00E9026E">
        <w:rPr>
          <w:sz w:val="26"/>
          <w:szCs w:val="26"/>
        </w:rPr>
        <w:t>к</w:t>
      </w:r>
      <w:r w:rsidRPr="00703AA7">
        <w:rPr>
          <w:sz w:val="26"/>
          <w:szCs w:val="26"/>
        </w:rPr>
        <w:t xml:space="preserve"> натюрморта повышенной сложности  из  предметов  быта  (стекло,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металл, керамика, дерево и т.д.). Реализация накопленного опыта за предшествующий период обучения. Демонстрация навыков в передаче фактуры предметов с выявлением их объемной формы и планов, на которых</w:t>
      </w:r>
      <w:r w:rsidR="00E9026E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они  расположе</w:t>
      </w:r>
      <w:r w:rsidR="00E9026E">
        <w:rPr>
          <w:sz w:val="26"/>
          <w:szCs w:val="26"/>
        </w:rPr>
        <w:t xml:space="preserve">ны.  </w:t>
      </w:r>
      <w:r w:rsidRPr="00703AA7">
        <w:rPr>
          <w:sz w:val="26"/>
          <w:szCs w:val="26"/>
        </w:rPr>
        <w:t>Передача материальности предметов с соблюдением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общ</w:t>
      </w:r>
      <w:r w:rsidR="00E9026E">
        <w:rPr>
          <w:sz w:val="26"/>
          <w:szCs w:val="26"/>
        </w:rPr>
        <w:t>его</w:t>
      </w:r>
      <w:r w:rsidRPr="00703AA7">
        <w:rPr>
          <w:sz w:val="26"/>
          <w:szCs w:val="26"/>
        </w:rPr>
        <w:t xml:space="preserve"> тона.  Четкость в последовательности выполнения работы. Формат А3. Материал по выбору.</w:t>
      </w:r>
    </w:p>
    <w:p w:rsidR="006F293C" w:rsidRPr="00E9026E" w:rsidRDefault="006F293C" w:rsidP="00E9026E">
      <w:pPr>
        <w:pStyle w:val="a3"/>
        <w:tabs>
          <w:tab w:val="left" w:pos="2576"/>
          <w:tab w:val="left" w:pos="3859"/>
          <w:tab w:val="left" w:pos="5379"/>
          <w:tab w:val="left" w:pos="7260"/>
        </w:tabs>
        <w:kinsoku w:val="0"/>
        <w:overflowPunct w:val="0"/>
        <w:spacing w:before="2" w:line="360" w:lineRule="auto"/>
        <w:ind w:left="101" w:right="-79"/>
        <w:rPr>
          <w:i/>
          <w:sz w:val="26"/>
          <w:szCs w:val="26"/>
        </w:rPr>
      </w:pPr>
      <w:r w:rsidRPr="00E9026E">
        <w:rPr>
          <w:i/>
          <w:sz w:val="26"/>
          <w:szCs w:val="26"/>
        </w:rPr>
        <w:t>Самостоятель</w:t>
      </w:r>
      <w:r w:rsidR="00E9026E" w:rsidRPr="00E9026E">
        <w:rPr>
          <w:i/>
          <w:sz w:val="26"/>
          <w:szCs w:val="26"/>
        </w:rPr>
        <w:t xml:space="preserve">ная </w:t>
      </w:r>
      <w:r w:rsidRPr="00E9026E">
        <w:rPr>
          <w:i/>
          <w:sz w:val="26"/>
          <w:szCs w:val="26"/>
        </w:rPr>
        <w:t>работ</w:t>
      </w:r>
      <w:r w:rsidR="00E9026E" w:rsidRPr="00E9026E">
        <w:rPr>
          <w:i/>
          <w:sz w:val="26"/>
          <w:szCs w:val="26"/>
        </w:rPr>
        <w:t xml:space="preserve">а: </w:t>
      </w:r>
      <w:r w:rsidRPr="00E9026E">
        <w:rPr>
          <w:i/>
          <w:sz w:val="26"/>
          <w:szCs w:val="26"/>
        </w:rPr>
        <w:t>набро</w:t>
      </w:r>
      <w:r w:rsidR="00E9026E" w:rsidRPr="00E9026E">
        <w:rPr>
          <w:i/>
          <w:sz w:val="26"/>
          <w:szCs w:val="26"/>
        </w:rPr>
        <w:t xml:space="preserve">ски </w:t>
      </w:r>
      <w:r w:rsidRPr="00E9026E">
        <w:rPr>
          <w:i/>
          <w:sz w:val="26"/>
          <w:szCs w:val="26"/>
        </w:rPr>
        <w:t>различным</w:t>
      </w:r>
      <w:r w:rsidR="00E9026E" w:rsidRPr="00E9026E">
        <w:rPr>
          <w:i/>
          <w:sz w:val="26"/>
          <w:szCs w:val="26"/>
        </w:rPr>
        <w:t xml:space="preserve">и </w:t>
      </w:r>
      <w:r w:rsidRPr="00E9026E">
        <w:rPr>
          <w:i/>
          <w:sz w:val="26"/>
          <w:szCs w:val="26"/>
        </w:rPr>
        <w:t>художественными материалами.</w:t>
      </w:r>
    </w:p>
    <w:p w:rsidR="006F293C" w:rsidRPr="00E9026E" w:rsidRDefault="006F293C">
      <w:pPr>
        <w:pStyle w:val="a3"/>
        <w:kinsoku w:val="0"/>
        <w:overflowPunct w:val="0"/>
        <w:spacing w:before="9"/>
        <w:ind w:left="101"/>
        <w:rPr>
          <w:b/>
          <w:sz w:val="26"/>
          <w:szCs w:val="26"/>
        </w:rPr>
      </w:pPr>
      <w:r w:rsidRPr="00E9026E">
        <w:rPr>
          <w:b/>
          <w:bCs/>
          <w:sz w:val="26"/>
          <w:szCs w:val="26"/>
        </w:rPr>
        <w:t xml:space="preserve">3.2. </w:t>
      </w:r>
      <w:r w:rsidRPr="00E9026E">
        <w:rPr>
          <w:b/>
          <w:sz w:val="26"/>
          <w:szCs w:val="26"/>
        </w:rPr>
        <w:t>Тема</w:t>
      </w:r>
      <w:r w:rsidRPr="00E9026E">
        <w:rPr>
          <w:b/>
          <w:bCs/>
          <w:sz w:val="26"/>
          <w:szCs w:val="26"/>
        </w:rPr>
        <w:t xml:space="preserve">. </w:t>
      </w:r>
      <w:r w:rsidRPr="00E9026E">
        <w:rPr>
          <w:b/>
          <w:sz w:val="26"/>
          <w:szCs w:val="26"/>
        </w:rPr>
        <w:t xml:space="preserve">Зарисовка </w:t>
      </w:r>
      <w:r w:rsidR="00EC5E32" w:rsidRPr="00E9026E">
        <w:rPr>
          <w:b/>
          <w:sz w:val="26"/>
          <w:szCs w:val="26"/>
        </w:rPr>
        <w:t xml:space="preserve">  </w:t>
      </w:r>
      <w:r w:rsidRPr="00E9026E">
        <w:rPr>
          <w:b/>
          <w:sz w:val="26"/>
          <w:szCs w:val="26"/>
        </w:rPr>
        <w:t xml:space="preserve">фигуры </w:t>
      </w:r>
      <w:r w:rsidR="00EC5E32" w:rsidRPr="00E9026E">
        <w:rPr>
          <w:b/>
          <w:sz w:val="26"/>
          <w:szCs w:val="26"/>
        </w:rPr>
        <w:t xml:space="preserve">  </w:t>
      </w:r>
      <w:r w:rsidRPr="00E9026E">
        <w:rPr>
          <w:b/>
          <w:sz w:val="26"/>
          <w:szCs w:val="26"/>
        </w:rPr>
        <w:t xml:space="preserve">человека </w:t>
      </w:r>
      <w:r w:rsidR="00EC5E32" w:rsidRPr="00E9026E">
        <w:rPr>
          <w:b/>
          <w:sz w:val="26"/>
          <w:szCs w:val="26"/>
        </w:rPr>
        <w:t xml:space="preserve">  </w:t>
      </w:r>
      <w:r w:rsidRPr="00E9026E">
        <w:rPr>
          <w:b/>
          <w:sz w:val="26"/>
          <w:szCs w:val="26"/>
        </w:rPr>
        <w:t xml:space="preserve">в </w:t>
      </w:r>
      <w:r w:rsidR="00EC5E32" w:rsidRPr="00E9026E">
        <w:rPr>
          <w:b/>
          <w:sz w:val="26"/>
          <w:szCs w:val="26"/>
        </w:rPr>
        <w:t xml:space="preserve">  </w:t>
      </w:r>
      <w:r w:rsidRPr="00E9026E">
        <w:rPr>
          <w:b/>
          <w:sz w:val="26"/>
          <w:szCs w:val="26"/>
        </w:rPr>
        <w:t>интерьере</w:t>
      </w:r>
      <w:r w:rsidRPr="00E9026E">
        <w:rPr>
          <w:b/>
          <w:bCs/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7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tabs>
          <w:tab w:val="left" w:pos="1594"/>
          <w:tab w:val="left" w:pos="1750"/>
          <w:tab w:val="left" w:pos="2599"/>
          <w:tab w:val="left" w:pos="3703"/>
          <w:tab w:val="left" w:pos="3891"/>
          <w:tab w:val="left" w:pos="4757"/>
          <w:tab w:val="left" w:pos="5026"/>
          <w:tab w:val="left" w:pos="6634"/>
          <w:tab w:val="left" w:pos="7793"/>
          <w:tab w:val="left" w:pos="8333"/>
        </w:tabs>
        <w:kinsoku w:val="0"/>
        <w:overflowPunct w:val="0"/>
        <w:spacing w:line="358" w:lineRule="auto"/>
        <w:ind w:left="101" w:right="100"/>
        <w:rPr>
          <w:sz w:val="26"/>
          <w:szCs w:val="26"/>
        </w:rPr>
      </w:pPr>
      <w:r w:rsidRPr="00703AA7">
        <w:rPr>
          <w:sz w:val="26"/>
          <w:szCs w:val="26"/>
        </w:rPr>
        <w:t>Зарисовки фигуры человека в интерьере, с передачей его рода деятельности. Раскрыт</w:t>
      </w:r>
      <w:r w:rsidR="00EC5E32" w:rsidRPr="00703AA7">
        <w:rPr>
          <w:sz w:val="26"/>
          <w:szCs w:val="26"/>
        </w:rPr>
        <w:t>ие о</w:t>
      </w:r>
      <w:r w:rsidRPr="00703AA7">
        <w:rPr>
          <w:sz w:val="26"/>
          <w:szCs w:val="26"/>
        </w:rPr>
        <w:t>браз</w:t>
      </w:r>
      <w:r w:rsidR="00EC5E32" w:rsidRPr="00703AA7">
        <w:rPr>
          <w:sz w:val="26"/>
          <w:szCs w:val="26"/>
        </w:rPr>
        <w:t xml:space="preserve">а </w:t>
      </w:r>
      <w:r w:rsidRPr="00703AA7">
        <w:rPr>
          <w:sz w:val="26"/>
          <w:szCs w:val="26"/>
        </w:rPr>
        <w:t>челов</w:t>
      </w:r>
      <w:r w:rsidR="00EC5E32" w:rsidRPr="00703AA7">
        <w:rPr>
          <w:sz w:val="26"/>
          <w:szCs w:val="26"/>
        </w:rPr>
        <w:t xml:space="preserve">ека </w:t>
      </w:r>
      <w:r w:rsidRPr="00703AA7">
        <w:rPr>
          <w:sz w:val="26"/>
          <w:szCs w:val="26"/>
        </w:rPr>
        <w:t>через</w:t>
      </w:r>
      <w:r w:rsidR="00EC5E32" w:rsidRPr="00703AA7">
        <w:rPr>
          <w:sz w:val="26"/>
          <w:szCs w:val="26"/>
        </w:rPr>
        <w:t xml:space="preserve">  </w:t>
      </w:r>
      <w:r w:rsidRPr="00703AA7">
        <w:rPr>
          <w:sz w:val="26"/>
          <w:szCs w:val="26"/>
        </w:rPr>
        <w:t>тематическу</w:t>
      </w:r>
      <w:r w:rsidR="00EC5E32" w:rsidRPr="00703AA7">
        <w:rPr>
          <w:sz w:val="26"/>
          <w:szCs w:val="26"/>
        </w:rPr>
        <w:t xml:space="preserve">ю </w:t>
      </w:r>
      <w:r w:rsidRPr="00703AA7">
        <w:rPr>
          <w:sz w:val="26"/>
          <w:szCs w:val="26"/>
        </w:rPr>
        <w:t>постановку</w:t>
      </w:r>
      <w:r w:rsidR="00EC5E32" w:rsidRPr="00703AA7">
        <w:rPr>
          <w:sz w:val="26"/>
          <w:szCs w:val="26"/>
        </w:rPr>
        <w:t xml:space="preserve">. </w:t>
      </w:r>
      <w:r w:rsidRPr="00703AA7">
        <w:rPr>
          <w:sz w:val="26"/>
          <w:szCs w:val="26"/>
        </w:rPr>
        <w:t>Передача пропорц</w:t>
      </w:r>
      <w:r w:rsidR="00EC5E32" w:rsidRPr="00703AA7">
        <w:rPr>
          <w:sz w:val="26"/>
          <w:szCs w:val="26"/>
        </w:rPr>
        <w:t xml:space="preserve">ий </w:t>
      </w:r>
      <w:r w:rsidRPr="00703AA7">
        <w:rPr>
          <w:sz w:val="26"/>
          <w:szCs w:val="26"/>
        </w:rPr>
        <w:t>человеческо</w:t>
      </w:r>
      <w:r w:rsidR="00EC5E32" w:rsidRPr="00703AA7">
        <w:rPr>
          <w:sz w:val="26"/>
          <w:szCs w:val="26"/>
        </w:rPr>
        <w:t xml:space="preserve">й </w:t>
      </w:r>
      <w:r w:rsidRPr="00703AA7">
        <w:rPr>
          <w:sz w:val="26"/>
          <w:szCs w:val="26"/>
        </w:rPr>
        <w:t>фигур</w:t>
      </w:r>
      <w:r w:rsidR="00EC5E32" w:rsidRPr="00703AA7">
        <w:rPr>
          <w:sz w:val="26"/>
          <w:szCs w:val="26"/>
        </w:rPr>
        <w:t xml:space="preserve">ы, </w:t>
      </w:r>
      <w:r w:rsidRPr="00703AA7">
        <w:rPr>
          <w:sz w:val="26"/>
          <w:szCs w:val="26"/>
        </w:rPr>
        <w:t>выявле</w:t>
      </w:r>
      <w:r w:rsidR="00EC5E32" w:rsidRPr="00703AA7">
        <w:rPr>
          <w:sz w:val="26"/>
          <w:szCs w:val="26"/>
        </w:rPr>
        <w:t xml:space="preserve">ние </w:t>
      </w:r>
      <w:r w:rsidRPr="00703AA7">
        <w:rPr>
          <w:sz w:val="26"/>
          <w:szCs w:val="26"/>
        </w:rPr>
        <w:t>само</w:t>
      </w:r>
      <w:r w:rsidR="00EC5E32" w:rsidRPr="00703AA7">
        <w:rPr>
          <w:sz w:val="26"/>
          <w:szCs w:val="26"/>
        </w:rPr>
        <w:t xml:space="preserve">го </w:t>
      </w:r>
      <w:r w:rsidRPr="00703AA7">
        <w:rPr>
          <w:sz w:val="26"/>
          <w:szCs w:val="26"/>
        </w:rPr>
        <w:t>характерного, взаимосвязи  фигуры  с  интерьеро</w:t>
      </w:r>
      <w:r w:rsidR="00EC5E32" w:rsidRPr="00703AA7">
        <w:rPr>
          <w:sz w:val="26"/>
          <w:szCs w:val="26"/>
        </w:rPr>
        <w:t xml:space="preserve">м. </w:t>
      </w:r>
      <w:r w:rsidRPr="00703AA7">
        <w:rPr>
          <w:sz w:val="26"/>
          <w:szCs w:val="26"/>
        </w:rPr>
        <w:t>Совершенствование  навыков  работы мягкими материалами. Формат по выбору.</w:t>
      </w:r>
    </w:p>
    <w:p w:rsidR="006F293C" w:rsidRPr="00E9026E" w:rsidRDefault="006F293C">
      <w:pPr>
        <w:pStyle w:val="a3"/>
        <w:kinsoku w:val="0"/>
        <w:overflowPunct w:val="0"/>
        <w:spacing w:before="4"/>
        <w:ind w:left="101"/>
        <w:rPr>
          <w:i/>
          <w:sz w:val="26"/>
          <w:szCs w:val="26"/>
        </w:rPr>
      </w:pPr>
      <w:r w:rsidRPr="00E9026E">
        <w:rPr>
          <w:i/>
          <w:sz w:val="26"/>
          <w:szCs w:val="26"/>
        </w:rPr>
        <w:t>Самостоятельная работа: наброски фигуры человека в движении.</w:t>
      </w:r>
    </w:p>
    <w:p w:rsidR="006F293C" w:rsidRPr="00703AA7" w:rsidRDefault="006F293C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6F293C" w:rsidRPr="00E9026E" w:rsidRDefault="006F293C" w:rsidP="00EC5E32">
      <w:pPr>
        <w:pStyle w:val="a3"/>
        <w:kinsoku w:val="0"/>
        <w:overflowPunct w:val="0"/>
        <w:ind w:right="62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 xml:space="preserve">Раздел </w:t>
      </w:r>
      <w:r w:rsidRPr="00E9026E">
        <w:rPr>
          <w:b/>
          <w:bCs/>
          <w:sz w:val="26"/>
          <w:szCs w:val="26"/>
        </w:rPr>
        <w:t xml:space="preserve">4. </w:t>
      </w:r>
      <w:r w:rsidRPr="00E9026E">
        <w:rPr>
          <w:b/>
          <w:sz w:val="26"/>
          <w:szCs w:val="26"/>
        </w:rPr>
        <w:t>Творческий рисунок</w:t>
      </w:r>
      <w:r w:rsidRPr="00E9026E">
        <w:rPr>
          <w:b/>
          <w:bCs/>
          <w:sz w:val="26"/>
          <w:szCs w:val="26"/>
        </w:rPr>
        <w:t>.</w:t>
      </w:r>
      <w:r w:rsidR="00EC5E32" w:rsidRPr="00E9026E">
        <w:rPr>
          <w:b/>
          <w:sz w:val="26"/>
          <w:szCs w:val="26"/>
        </w:rPr>
        <w:t xml:space="preserve"> </w:t>
      </w:r>
      <w:r w:rsidRPr="00E9026E">
        <w:rPr>
          <w:b/>
          <w:sz w:val="26"/>
          <w:szCs w:val="26"/>
        </w:rPr>
        <w:t>Создание художественного образа графическими средствами</w:t>
      </w:r>
    </w:p>
    <w:p w:rsidR="006F293C" w:rsidRPr="00E9026E" w:rsidRDefault="006F293C">
      <w:pPr>
        <w:kinsoku w:val="0"/>
        <w:overflowPunct w:val="0"/>
        <w:spacing w:before="3" w:line="160" w:lineRule="exact"/>
        <w:rPr>
          <w:b/>
          <w:sz w:val="26"/>
          <w:szCs w:val="26"/>
        </w:rPr>
      </w:pPr>
    </w:p>
    <w:p w:rsidR="00EC5E32" w:rsidRPr="00E9026E" w:rsidRDefault="006F293C">
      <w:pPr>
        <w:pStyle w:val="a3"/>
        <w:tabs>
          <w:tab w:val="left" w:pos="2571"/>
          <w:tab w:val="left" w:pos="2907"/>
          <w:tab w:val="left" w:pos="4030"/>
          <w:tab w:val="left" w:pos="4217"/>
          <w:tab w:val="left" w:pos="5571"/>
          <w:tab w:val="left" w:pos="5609"/>
          <w:tab w:val="left" w:pos="7159"/>
          <w:tab w:val="left" w:pos="7414"/>
          <w:tab w:val="left" w:pos="8592"/>
          <w:tab w:val="left" w:pos="8758"/>
        </w:tabs>
        <w:kinsoku w:val="0"/>
        <w:overflowPunct w:val="0"/>
        <w:spacing w:line="357" w:lineRule="auto"/>
        <w:ind w:left="101" w:right="101"/>
        <w:rPr>
          <w:b/>
          <w:sz w:val="26"/>
          <w:szCs w:val="26"/>
        </w:rPr>
      </w:pPr>
      <w:r w:rsidRPr="00E9026E">
        <w:rPr>
          <w:b/>
          <w:bCs/>
          <w:sz w:val="26"/>
          <w:szCs w:val="26"/>
        </w:rPr>
        <w:t xml:space="preserve">4.1.  </w:t>
      </w:r>
      <w:r w:rsidRPr="00E9026E">
        <w:rPr>
          <w:b/>
          <w:sz w:val="26"/>
          <w:szCs w:val="26"/>
        </w:rPr>
        <w:t>Тема</w:t>
      </w:r>
      <w:r w:rsidRPr="00E9026E">
        <w:rPr>
          <w:b/>
          <w:bCs/>
          <w:sz w:val="26"/>
          <w:szCs w:val="26"/>
        </w:rPr>
        <w:t xml:space="preserve">.  </w:t>
      </w:r>
      <w:r w:rsidRPr="00E9026E">
        <w:rPr>
          <w:b/>
          <w:sz w:val="26"/>
          <w:szCs w:val="26"/>
        </w:rPr>
        <w:t xml:space="preserve">Тематический  натюрморт  </w:t>
      </w:r>
      <w:r w:rsidRPr="00E9026E">
        <w:rPr>
          <w:b/>
          <w:bCs/>
          <w:sz w:val="26"/>
          <w:szCs w:val="26"/>
        </w:rPr>
        <w:t>«</w:t>
      </w:r>
      <w:r w:rsidRPr="00E9026E">
        <w:rPr>
          <w:b/>
          <w:sz w:val="26"/>
          <w:szCs w:val="26"/>
        </w:rPr>
        <w:t>Мир  старых  вещей</w:t>
      </w:r>
      <w:r w:rsidRPr="00E9026E">
        <w:rPr>
          <w:b/>
          <w:bCs/>
          <w:sz w:val="26"/>
          <w:szCs w:val="26"/>
        </w:rPr>
        <w:t xml:space="preserve">». </w:t>
      </w:r>
    </w:p>
    <w:p w:rsidR="006F293C" w:rsidRPr="00703AA7" w:rsidRDefault="006F293C" w:rsidP="00E9026E">
      <w:pPr>
        <w:pStyle w:val="a3"/>
        <w:tabs>
          <w:tab w:val="left" w:pos="2571"/>
          <w:tab w:val="left" w:pos="2907"/>
          <w:tab w:val="left" w:pos="4030"/>
          <w:tab w:val="left" w:pos="4217"/>
          <w:tab w:val="left" w:pos="5571"/>
          <w:tab w:val="left" w:pos="5609"/>
          <w:tab w:val="left" w:pos="7159"/>
          <w:tab w:val="left" w:pos="7414"/>
          <w:tab w:val="left" w:pos="8592"/>
          <w:tab w:val="left" w:pos="8758"/>
        </w:tabs>
        <w:kinsoku w:val="0"/>
        <w:overflowPunct w:val="0"/>
        <w:spacing w:line="357" w:lineRule="auto"/>
        <w:ind w:left="101" w:right="101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Последовательност</w:t>
      </w:r>
      <w:r w:rsidR="00EC5E32" w:rsidRPr="00703AA7">
        <w:rPr>
          <w:sz w:val="26"/>
          <w:szCs w:val="26"/>
        </w:rPr>
        <w:t xml:space="preserve">ь </w:t>
      </w:r>
      <w:r w:rsidRPr="00703AA7">
        <w:rPr>
          <w:sz w:val="26"/>
          <w:szCs w:val="26"/>
        </w:rPr>
        <w:t>веден</w:t>
      </w:r>
      <w:r w:rsidR="00EC5E32" w:rsidRPr="00703AA7">
        <w:rPr>
          <w:sz w:val="26"/>
          <w:szCs w:val="26"/>
        </w:rPr>
        <w:t xml:space="preserve">ия </w:t>
      </w:r>
      <w:r w:rsidRPr="00703AA7">
        <w:rPr>
          <w:sz w:val="26"/>
          <w:szCs w:val="26"/>
        </w:rPr>
        <w:t>рисун</w:t>
      </w:r>
      <w:r w:rsidR="00EC5E32" w:rsidRPr="00703AA7">
        <w:rPr>
          <w:sz w:val="26"/>
          <w:szCs w:val="26"/>
        </w:rPr>
        <w:t xml:space="preserve">ка, выполнение </w:t>
      </w:r>
      <w:r w:rsidRPr="00703AA7">
        <w:rPr>
          <w:sz w:val="26"/>
          <w:szCs w:val="26"/>
        </w:rPr>
        <w:t>эскизов</w:t>
      </w:r>
      <w:r w:rsidR="00EC5E32" w:rsidRPr="00703AA7">
        <w:rPr>
          <w:sz w:val="26"/>
          <w:szCs w:val="26"/>
        </w:rPr>
        <w:t xml:space="preserve">, </w:t>
      </w:r>
      <w:r w:rsidRPr="00703AA7">
        <w:rPr>
          <w:sz w:val="26"/>
          <w:szCs w:val="26"/>
        </w:rPr>
        <w:t>поиск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пластической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идеи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будущей работы. Перевод эскиза на формат. Расширение композиционны</w:t>
      </w:r>
      <w:r w:rsidR="00EC5E32" w:rsidRPr="00703AA7">
        <w:rPr>
          <w:sz w:val="26"/>
          <w:szCs w:val="26"/>
        </w:rPr>
        <w:t xml:space="preserve">х </w:t>
      </w:r>
      <w:r w:rsidRPr="00703AA7">
        <w:rPr>
          <w:sz w:val="26"/>
          <w:szCs w:val="26"/>
        </w:rPr>
        <w:t>понят</w:t>
      </w:r>
      <w:r w:rsidR="00EC5E32" w:rsidRPr="00703AA7">
        <w:rPr>
          <w:sz w:val="26"/>
          <w:szCs w:val="26"/>
        </w:rPr>
        <w:t xml:space="preserve">ий. </w:t>
      </w:r>
      <w:r w:rsidRPr="00703AA7">
        <w:rPr>
          <w:sz w:val="26"/>
          <w:szCs w:val="26"/>
        </w:rPr>
        <w:t>Владени</w:t>
      </w:r>
      <w:r w:rsidR="00EC5E32" w:rsidRPr="00703AA7">
        <w:rPr>
          <w:sz w:val="26"/>
          <w:szCs w:val="26"/>
        </w:rPr>
        <w:t xml:space="preserve">е </w:t>
      </w:r>
      <w:r w:rsidRPr="00703AA7">
        <w:rPr>
          <w:sz w:val="26"/>
          <w:szCs w:val="26"/>
        </w:rPr>
        <w:t>приемам</w:t>
      </w:r>
      <w:r w:rsidR="00EC5E32" w:rsidRPr="00703AA7">
        <w:rPr>
          <w:sz w:val="26"/>
          <w:szCs w:val="26"/>
        </w:rPr>
        <w:t xml:space="preserve">и </w:t>
      </w:r>
      <w:r w:rsidRPr="00703AA7">
        <w:rPr>
          <w:sz w:val="26"/>
          <w:szCs w:val="26"/>
        </w:rPr>
        <w:t>рису</w:t>
      </w:r>
      <w:r w:rsidR="00EC5E32" w:rsidRPr="00703AA7">
        <w:rPr>
          <w:sz w:val="26"/>
          <w:szCs w:val="26"/>
        </w:rPr>
        <w:t xml:space="preserve">нка, </w:t>
      </w:r>
      <w:r w:rsidRPr="00703AA7">
        <w:rPr>
          <w:sz w:val="26"/>
          <w:szCs w:val="26"/>
        </w:rPr>
        <w:t>умение</w:t>
      </w:r>
      <w:r w:rsidR="00EC5E32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 xml:space="preserve">профессионально </w:t>
      </w:r>
      <w:r w:rsidRPr="00703AA7">
        <w:rPr>
          <w:sz w:val="26"/>
          <w:szCs w:val="26"/>
        </w:rPr>
        <w:lastRenderedPageBreak/>
        <w:t xml:space="preserve">пользоваться </w:t>
      </w:r>
      <w:r w:rsidR="00EC5E32" w:rsidRPr="00703AA7">
        <w:rPr>
          <w:sz w:val="26"/>
          <w:szCs w:val="26"/>
        </w:rPr>
        <w:t>г</w:t>
      </w:r>
      <w:r w:rsidRPr="00703AA7">
        <w:rPr>
          <w:sz w:val="26"/>
          <w:szCs w:val="26"/>
        </w:rPr>
        <w:t>рафическими  средствами.  Выразительное решение постановки с передачей ее эмоционального состояния. Формат А3. Материал – графитный карандаш.</w:t>
      </w:r>
    </w:p>
    <w:p w:rsidR="006F293C" w:rsidRPr="00E9026E" w:rsidRDefault="006F293C">
      <w:pPr>
        <w:pStyle w:val="a3"/>
        <w:kinsoku w:val="0"/>
        <w:overflowPunct w:val="0"/>
        <w:spacing w:before="5"/>
        <w:ind w:left="101"/>
        <w:rPr>
          <w:i/>
          <w:sz w:val="26"/>
          <w:szCs w:val="26"/>
        </w:rPr>
      </w:pPr>
      <w:r w:rsidRPr="00E9026E">
        <w:rPr>
          <w:i/>
          <w:sz w:val="26"/>
          <w:szCs w:val="26"/>
        </w:rPr>
        <w:t>Самостоятельная работа: выполнение копий с работ старых мастеров.</w:t>
      </w:r>
    </w:p>
    <w:p w:rsidR="006F293C" w:rsidRPr="00703AA7" w:rsidRDefault="006F293C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6F293C" w:rsidRPr="00E9026E" w:rsidRDefault="006F293C" w:rsidP="00EC5E32">
      <w:pPr>
        <w:pStyle w:val="a3"/>
        <w:kinsoku w:val="0"/>
        <w:overflowPunct w:val="0"/>
        <w:ind w:right="3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 xml:space="preserve">Раздел </w:t>
      </w:r>
      <w:r w:rsidRPr="00E9026E">
        <w:rPr>
          <w:b/>
          <w:bCs/>
          <w:sz w:val="26"/>
          <w:szCs w:val="26"/>
        </w:rPr>
        <w:t xml:space="preserve">5. </w:t>
      </w:r>
      <w:r w:rsidRPr="00E9026E">
        <w:rPr>
          <w:b/>
          <w:sz w:val="26"/>
          <w:szCs w:val="26"/>
        </w:rPr>
        <w:t>Тональный длительный рисунок</w:t>
      </w:r>
    </w:p>
    <w:p w:rsidR="006F293C" w:rsidRPr="00E9026E" w:rsidRDefault="006F293C">
      <w:pPr>
        <w:kinsoku w:val="0"/>
        <w:overflowPunct w:val="0"/>
        <w:spacing w:before="2" w:line="160" w:lineRule="exact"/>
        <w:rPr>
          <w:b/>
          <w:sz w:val="26"/>
          <w:szCs w:val="26"/>
        </w:rPr>
      </w:pPr>
    </w:p>
    <w:p w:rsidR="006F293C" w:rsidRPr="00703AA7" w:rsidRDefault="006F293C" w:rsidP="00EC5E32">
      <w:pPr>
        <w:pStyle w:val="a3"/>
        <w:tabs>
          <w:tab w:val="left" w:pos="1282"/>
          <w:tab w:val="left" w:pos="2638"/>
          <w:tab w:val="left" w:pos="4423"/>
          <w:tab w:val="left" w:pos="6372"/>
          <w:tab w:val="left" w:pos="7774"/>
          <w:tab w:val="left" w:pos="8976"/>
        </w:tabs>
        <w:kinsoku w:val="0"/>
        <w:overflowPunct w:val="0"/>
        <w:spacing w:line="357" w:lineRule="auto"/>
        <w:ind w:left="101" w:right="100"/>
        <w:jc w:val="both"/>
        <w:rPr>
          <w:sz w:val="26"/>
          <w:szCs w:val="26"/>
        </w:rPr>
      </w:pPr>
      <w:r w:rsidRPr="00E9026E">
        <w:rPr>
          <w:b/>
          <w:bCs/>
          <w:sz w:val="26"/>
          <w:szCs w:val="26"/>
        </w:rPr>
        <w:t xml:space="preserve">5.1.  </w:t>
      </w:r>
      <w:r w:rsidRPr="00E9026E">
        <w:rPr>
          <w:b/>
          <w:sz w:val="26"/>
          <w:szCs w:val="26"/>
        </w:rPr>
        <w:t>Тема</w:t>
      </w:r>
      <w:r w:rsidRPr="00E9026E">
        <w:rPr>
          <w:b/>
          <w:bCs/>
          <w:sz w:val="26"/>
          <w:szCs w:val="26"/>
        </w:rPr>
        <w:t xml:space="preserve">.  </w:t>
      </w:r>
      <w:r w:rsidRPr="00E9026E">
        <w:rPr>
          <w:b/>
          <w:sz w:val="26"/>
          <w:szCs w:val="26"/>
        </w:rPr>
        <w:t>Натюрморт из предметов быта и драпировки со складками</w:t>
      </w:r>
      <w:r w:rsidRPr="00E9026E">
        <w:rPr>
          <w:b/>
          <w:bCs/>
          <w:sz w:val="26"/>
          <w:szCs w:val="26"/>
        </w:rPr>
        <w:t>.</w:t>
      </w:r>
      <w:r w:rsidRPr="00703AA7">
        <w:rPr>
          <w:bCs/>
          <w:sz w:val="26"/>
          <w:szCs w:val="26"/>
        </w:rPr>
        <w:t xml:space="preserve"> </w:t>
      </w:r>
      <w:r w:rsidRPr="00703AA7">
        <w:rPr>
          <w:sz w:val="26"/>
          <w:szCs w:val="26"/>
        </w:rPr>
        <w:t>Самостоятельное использование полученных знаний, умений и навыков.</w:t>
      </w:r>
      <w:r w:rsidR="00E9026E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Эскиз</w:t>
      </w:r>
      <w:r w:rsidR="00EC5E32" w:rsidRPr="00703AA7">
        <w:rPr>
          <w:sz w:val="26"/>
          <w:szCs w:val="26"/>
        </w:rPr>
        <w:t xml:space="preserve">, </w:t>
      </w:r>
      <w:r w:rsidRPr="00703AA7">
        <w:rPr>
          <w:sz w:val="26"/>
          <w:szCs w:val="26"/>
        </w:rPr>
        <w:t>формат</w:t>
      </w:r>
      <w:r w:rsidR="00EC5E32" w:rsidRPr="00703AA7">
        <w:rPr>
          <w:sz w:val="26"/>
          <w:szCs w:val="26"/>
        </w:rPr>
        <w:t xml:space="preserve">, </w:t>
      </w:r>
      <w:r w:rsidRPr="00703AA7">
        <w:rPr>
          <w:sz w:val="26"/>
          <w:szCs w:val="26"/>
        </w:rPr>
        <w:t>пропорц</w:t>
      </w:r>
      <w:r w:rsidR="00EC5E32" w:rsidRPr="00703AA7">
        <w:rPr>
          <w:sz w:val="26"/>
          <w:szCs w:val="26"/>
        </w:rPr>
        <w:t xml:space="preserve">ии, </w:t>
      </w:r>
      <w:r w:rsidRPr="00703AA7">
        <w:rPr>
          <w:sz w:val="26"/>
          <w:szCs w:val="26"/>
        </w:rPr>
        <w:t>моделировк</w:t>
      </w:r>
      <w:r w:rsidR="00EC5E32" w:rsidRPr="00703AA7">
        <w:rPr>
          <w:sz w:val="26"/>
          <w:szCs w:val="26"/>
        </w:rPr>
        <w:t xml:space="preserve">а </w:t>
      </w:r>
      <w:r w:rsidRPr="00703AA7">
        <w:rPr>
          <w:sz w:val="26"/>
          <w:szCs w:val="26"/>
        </w:rPr>
        <w:t>детал</w:t>
      </w:r>
      <w:r w:rsidR="00E9026E">
        <w:rPr>
          <w:sz w:val="26"/>
          <w:szCs w:val="26"/>
        </w:rPr>
        <w:t xml:space="preserve">ей, </w:t>
      </w:r>
      <w:r w:rsidRPr="00703AA7">
        <w:rPr>
          <w:sz w:val="26"/>
          <w:szCs w:val="26"/>
        </w:rPr>
        <w:t>общи</w:t>
      </w:r>
      <w:r w:rsidR="00E9026E">
        <w:rPr>
          <w:sz w:val="26"/>
          <w:szCs w:val="26"/>
        </w:rPr>
        <w:t xml:space="preserve">й </w:t>
      </w:r>
      <w:r w:rsidRPr="00703AA7">
        <w:rPr>
          <w:sz w:val="26"/>
          <w:szCs w:val="26"/>
        </w:rPr>
        <w:t>тон.</w:t>
      </w:r>
      <w:r w:rsidR="00E9026E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Материальность, художественная выразительность, завершенность работы.</w:t>
      </w:r>
    </w:p>
    <w:p w:rsidR="00E9026E" w:rsidRDefault="00E9026E" w:rsidP="00444557">
      <w:pPr>
        <w:pStyle w:val="a3"/>
        <w:kinsoku w:val="0"/>
        <w:overflowPunct w:val="0"/>
        <w:spacing w:before="2"/>
        <w:ind w:right="62"/>
        <w:jc w:val="center"/>
        <w:rPr>
          <w:b/>
          <w:bCs/>
          <w:sz w:val="26"/>
          <w:szCs w:val="26"/>
        </w:rPr>
      </w:pPr>
    </w:p>
    <w:p w:rsidR="00E9026E" w:rsidRDefault="00EC5E32" w:rsidP="00444557">
      <w:pPr>
        <w:pStyle w:val="a3"/>
        <w:kinsoku w:val="0"/>
        <w:overflowPunct w:val="0"/>
        <w:spacing w:before="2"/>
        <w:ind w:right="62"/>
        <w:jc w:val="center"/>
        <w:rPr>
          <w:b/>
          <w:bCs/>
          <w:sz w:val="26"/>
          <w:szCs w:val="26"/>
        </w:rPr>
      </w:pPr>
      <w:r w:rsidRPr="00E9026E">
        <w:rPr>
          <w:b/>
          <w:bCs/>
          <w:sz w:val="26"/>
          <w:szCs w:val="26"/>
        </w:rPr>
        <w:t xml:space="preserve">6 класс. </w:t>
      </w:r>
    </w:p>
    <w:p w:rsidR="006F293C" w:rsidRPr="00E9026E" w:rsidRDefault="006F293C" w:rsidP="00444557">
      <w:pPr>
        <w:pStyle w:val="a3"/>
        <w:kinsoku w:val="0"/>
        <w:overflowPunct w:val="0"/>
        <w:spacing w:before="2"/>
        <w:ind w:right="62"/>
        <w:jc w:val="center"/>
        <w:rPr>
          <w:b/>
          <w:sz w:val="26"/>
          <w:szCs w:val="26"/>
        </w:rPr>
      </w:pPr>
      <w:r w:rsidRPr="00E9026E">
        <w:rPr>
          <w:b/>
          <w:bCs/>
          <w:sz w:val="26"/>
          <w:szCs w:val="26"/>
        </w:rPr>
        <w:t xml:space="preserve">I </w:t>
      </w:r>
      <w:r w:rsidRPr="00E9026E">
        <w:rPr>
          <w:b/>
          <w:sz w:val="26"/>
          <w:szCs w:val="26"/>
        </w:rPr>
        <w:t>полугодие</w:t>
      </w:r>
    </w:p>
    <w:p w:rsidR="006F293C" w:rsidRPr="00E9026E" w:rsidRDefault="006F293C" w:rsidP="00EC5E32">
      <w:pPr>
        <w:pStyle w:val="a3"/>
        <w:kinsoku w:val="0"/>
        <w:overflowPunct w:val="0"/>
        <w:spacing w:before="63"/>
        <w:ind w:left="142"/>
        <w:jc w:val="both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 xml:space="preserve">Раздел </w:t>
      </w:r>
      <w:r w:rsidRPr="00E9026E">
        <w:rPr>
          <w:b/>
          <w:bCs/>
          <w:sz w:val="26"/>
          <w:szCs w:val="26"/>
        </w:rPr>
        <w:t xml:space="preserve">1. </w:t>
      </w:r>
      <w:r w:rsidRPr="00E9026E">
        <w:rPr>
          <w:b/>
          <w:sz w:val="26"/>
          <w:szCs w:val="26"/>
        </w:rPr>
        <w:t>Линейно</w:t>
      </w:r>
      <w:r w:rsidRPr="00E9026E">
        <w:rPr>
          <w:b/>
          <w:bCs/>
          <w:sz w:val="26"/>
          <w:szCs w:val="26"/>
        </w:rPr>
        <w:t>-</w:t>
      </w:r>
      <w:r w:rsidRPr="00E9026E">
        <w:rPr>
          <w:b/>
          <w:sz w:val="26"/>
          <w:szCs w:val="26"/>
        </w:rPr>
        <w:t>конструктивный рисунок</w:t>
      </w:r>
    </w:p>
    <w:p w:rsidR="006F293C" w:rsidRPr="00703AA7" w:rsidRDefault="006F293C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6F293C" w:rsidRPr="00E9026E" w:rsidRDefault="006F293C" w:rsidP="00E9026E">
      <w:pPr>
        <w:pStyle w:val="a3"/>
        <w:numPr>
          <w:ilvl w:val="1"/>
          <w:numId w:val="6"/>
        </w:numPr>
        <w:tabs>
          <w:tab w:val="left" w:pos="869"/>
          <w:tab w:val="left" w:pos="1925"/>
          <w:tab w:val="left" w:pos="3759"/>
          <w:tab w:val="left" w:pos="4375"/>
          <w:tab w:val="left" w:pos="6485"/>
          <w:tab w:val="left" w:pos="8153"/>
        </w:tabs>
        <w:kinsoku w:val="0"/>
        <w:overflowPunct w:val="0"/>
        <w:spacing w:line="354" w:lineRule="auto"/>
        <w:ind w:left="101" w:right="-79" w:firstLine="0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>Тема</w:t>
      </w:r>
      <w:r w:rsidR="00E9026E">
        <w:rPr>
          <w:b/>
          <w:bCs/>
          <w:sz w:val="26"/>
          <w:szCs w:val="26"/>
        </w:rPr>
        <w:t xml:space="preserve">. </w:t>
      </w:r>
      <w:r w:rsidRPr="00E9026E">
        <w:rPr>
          <w:b/>
          <w:sz w:val="26"/>
          <w:szCs w:val="26"/>
        </w:rPr>
        <w:t>Натюрмор</w:t>
      </w:r>
      <w:r w:rsidR="00E9026E">
        <w:rPr>
          <w:b/>
          <w:sz w:val="26"/>
          <w:szCs w:val="26"/>
        </w:rPr>
        <w:t xml:space="preserve">т </w:t>
      </w:r>
      <w:r w:rsidRPr="00E9026E">
        <w:rPr>
          <w:b/>
          <w:sz w:val="26"/>
          <w:szCs w:val="26"/>
        </w:rPr>
        <w:t>и</w:t>
      </w:r>
      <w:r w:rsidR="00E9026E">
        <w:rPr>
          <w:b/>
          <w:sz w:val="26"/>
          <w:szCs w:val="26"/>
        </w:rPr>
        <w:t xml:space="preserve">з </w:t>
      </w:r>
      <w:r w:rsidRPr="00E9026E">
        <w:rPr>
          <w:b/>
          <w:sz w:val="26"/>
          <w:szCs w:val="26"/>
        </w:rPr>
        <w:t>четырех</w:t>
      </w:r>
      <w:r w:rsidRPr="00E9026E">
        <w:rPr>
          <w:b/>
          <w:bCs/>
          <w:sz w:val="26"/>
          <w:szCs w:val="26"/>
        </w:rPr>
        <w:t>-</w:t>
      </w:r>
      <w:r w:rsidRPr="00E9026E">
        <w:rPr>
          <w:b/>
          <w:sz w:val="26"/>
          <w:szCs w:val="26"/>
        </w:rPr>
        <w:t>пя</w:t>
      </w:r>
      <w:r w:rsidR="00E9026E">
        <w:rPr>
          <w:b/>
          <w:sz w:val="26"/>
          <w:szCs w:val="26"/>
        </w:rPr>
        <w:t xml:space="preserve">ти </w:t>
      </w:r>
      <w:r w:rsidRPr="00E9026E">
        <w:rPr>
          <w:b/>
          <w:sz w:val="26"/>
          <w:szCs w:val="26"/>
        </w:rPr>
        <w:t>предмето</w:t>
      </w:r>
      <w:r w:rsidR="00E9026E">
        <w:rPr>
          <w:b/>
          <w:sz w:val="26"/>
          <w:szCs w:val="26"/>
        </w:rPr>
        <w:t xml:space="preserve">в </w:t>
      </w:r>
      <w:r w:rsidRPr="00E9026E">
        <w:rPr>
          <w:b/>
          <w:bCs/>
          <w:sz w:val="26"/>
          <w:szCs w:val="26"/>
        </w:rPr>
        <w:t>(</w:t>
      </w:r>
      <w:r w:rsidRPr="00E9026E">
        <w:rPr>
          <w:b/>
          <w:sz w:val="26"/>
          <w:szCs w:val="26"/>
        </w:rPr>
        <w:t>гипсовые геометрические тела и предметы быта</w:t>
      </w:r>
      <w:r w:rsidRPr="00E9026E">
        <w:rPr>
          <w:b/>
          <w:bCs/>
          <w:sz w:val="26"/>
          <w:szCs w:val="26"/>
        </w:rPr>
        <w:t>)</w:t>
      </w:r>
      <w:r w:rsidRPr="00E9026E">
        <w:rPr>
          <w:b/>
          <w:sz w:val="26"/>
          <w:szCs w:val="26"/>
        </w:rPr>
        <w:t>.</w:t>
      </w:r>
    </w:p>
    <w:p w:rsidR="006F293C" w:rsidRPr="00703AA7" w:rsidRDefault="006F293C">
      <w:pPr>
        <w:pStyle w:val="a3"/>
        <w:kinsoku w:val="0"/>
        <w:overflowPunct w:val="0"/>
        <w:spacing w:before="9" w:line="358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Рисунок натюрморта из гипсовых геометрических тел с фоном и тональным разбором предметов. Закрепление знаний, умений и навыко</w:t>
      </w:r>
      <w:r w:rsidR="00E9026E">
        <w:rPr>
          <w:sz w:val="26"/>
          <w:szCs w:val="26"/>
        </w:rPr>
        <w:t xml:space="preserve">в </w:t>
      </w:r>
      <w:r w:rsidRPr="00703AA7">
        <w:rPr>
          <w:sz w:val="26"/>
          <w:szCs w:val="26"/>
        </w:rPr>
        <w:t>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</w:t>
      </w:r>
      <w:r w:rsidR="00E9026E">
        <w:rPr>
          <w:sz w:val="26"/>
          <w:szCs w:val="26"/>
        </w:rPr>
        <w:t xml:space="preserve">а </w:t>
      </w:r>
      <w:r w:rsidRPr="00703AA7">
        <w:rPr>
          <w:sz w:val="26"/>
          <w:szCs w:val="26"/>
        </w:rPr>
        <w:t>предметов на плоскости. Выявление объема предметов и пространства в натюрморте. Фон серый. Освещение верхнее боковое. Формат А2. Материал – графитный карандаш.</w:t>
      </w:r>
    </w:p>
    <w:p w:rsidR="006F293C" w:rsidRPr="00E9026E" w:rsidRDefault="006F293C">
      <w:pPr>
        <w:pStyle w:val="a3"/>
        <w:kinsoku w:val="0"/>
        <w:overflowPunct w:val="0"/>
        <w:spacing w:before="3"/>
        <w:ind w:left="101" w:right="3136"/>
        <w:jc w:val="both"/>
        <w:rPr>
          <w:i/>
          <w:sz w:val="26"/>
          <w:szCs w:val="26"/>
        </w:rPr>
      </w:pPr>
      <w:r w:rsidRPr="00E9026E">
        <w:rPr>
          <w:i/>
          <w:sz w:val="26"/>
          <w:szCs w:val="26"/>
        </w:rPr>
        <w:t>Самостоятельная работа: зарисовки предметов быта.</w:t>
      </w:r>
    </w:p>
    <w:p w:rsidR="006F293C" w:rsidRPr="00703AA7" w:rsidRDefault="006F293C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6F293C" w:rsidRPr="00E9026E" w:rsidRDefault="006F293C" w:rsidP="00444557">
      <w:pPr>
        <w:pStyle w:val="a3"/>
        <w:numPr>
          <w:ilvl w:val="1"/>
          <w:numId w:val="6"/>
        </w:numPr>
        <w:tabs>
          <w:tab w:val="left" w:pos="593"/>
        </w:tabs>
        <w:kinsoku w:val="0"/>
        <w:overflowPunct w:val="0"/>
        <w:ind w:left="593" w:right="62" w:hanging="492"/>
        <w:jc w:val="both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>Тема</w:t>
      </w:r>
      <w:r w:rsidRPr="00E9026E">
        <w:rPr>
          <w:b/>
          <w:bCs/>
          <w:sz w:val="26"/>
          <w:szCs w:val="26"/>
        </w:rPr>
        <w:t xml:space="preserve">. </w:t>
      </w:r>
      <w:r w:rsidRPr="00E9026E">
        <w:rPr>
          <w:b/>
          <w:sz w:val="26"/>
          <w:szCs w:val="26"/>
        </w:rPr>
        <w:t>Рисунок капители</w:t>
      </w:r>
      <w:r w:rsidRPr="00E9026E">
        <w:rPr>
          <w:b/>
          <w:bCs/>
          <w:sz w:val="26"/>
          <w:szCs w:val="26"/>
        </w:rPr>
        <w:t>.</w:t>
      </w:r>
    </w:p>
    <w:p w:rsidR="006F293C" w:rsidRPr="00E9026E" w:rsidRDefault="006F293C">
      <w:pPr>
        <w:kinsoku w:val="0"/>
        <w:overflowPunct w:val="0"/>
        <w:spacing w:before="7" w:line="150" w:lineRule="exact"/>
        <w:rPr>
          <w:b/>
          <w:sz w:val="26"/>
          <w:szCs w:val="26"/>
        </w:rPr>
      </w:pPr>
    </w:p>
    <w:p w:rsidR="006F293C" w:rsidRPr="00703AA7" w:rsidRDefault="006F293C" w:rsidP="00E9026E">
      <w:pPr>
        <w:pStyle w:val="a3"/>
        <w:kinsoku w:val="0"/>
        <w:overflowPunct w:val="0"/>
        <w:spacing w:line="358" w:lineRule="auto"/>
        <w:ind w:left="101" w:right="101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Рисование капители с разных точек зрения. Компоновка изображения предмета в листе. Крепкое конструктивное построение, с легкой прокладкой тона. Освещение направленное. Формат А3. Материал – графитный карандаш.</w:t>
      </w:r>
    </w:p>
    <w:p w:rsidR="006F293C" w:rsidRPr="00E9026E" w:rsidRDefault="006F293C">
      <w:pPr>
        <w:pStyle w:val="a3"/>
        <w:kinsoku w:val="0"/>
        <w:overflowPunct w:val="0"/>
        <w:spacing w:before="6"/>
        <w:ind w:left="101" w:right="1074"/>
        <w:jc w:val="both"/>
        <w:rPr>
          <w:i/>
          <w:sz w:val="26"/>
          <w:szCs w:val="26"/>
        </w:rPr>
      </w:pPr>
      <w:r w:rsidRPr="00E9026E">
        <w:rPr>
          <w:i/>
          <w:sz w:val="26"/>
          <w:szCs w:val="26"/>
        </w:rPr>
        <w:t>Самостоятельная работа: выполнение копий с работ старых мастеров.</w:t>
      </w:r>
    </w:p>
    <w:p w:rsidR="006F293C" w:rsidRPr="00703AA7" w:rsidRDefault="006F293C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EC5E32" w:rsidRPr="00E9026E" w:rsidRDefault="006F293C">
      <w:pPr>
        <w:pStyle w:val="a3"/>
        <w:numPr>
          <w:ilvl w:val="1"/>
          <w:numId w:val="6"/>
        </w:numPr>
        <w:tabs>
          <w:tab w:val="left" w:pos="593"/>
          <w:tab w:val="left" w:pos="1335"/>
          <w:tab w:val="left" w:pos="1695"/>
          <w:tab w:val="left" w:pos="3499"/>
          <w:tab w:val="left" w:pos="5659"/>
          <w:tab w:val="left" w:pos="6763"/>
          <w:tab w:val="left" w:pos="7846"/>
          <w:tab w:val="left" w:pos="9207"/>
        </w:tabs>
        <w:kinsoku w:val="0"/>
        <w:overflowPunct w:val="0"/>
        <w:spacing w:line="357" w:lineRule="auto"/>
        <w:ind w:left="101" w:right="100" w:firstLine="0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>Тема</w:t>
      </w:r>
      <w:r w:rsidRPr="00E9026E">
        <w:rPr>
          <w:b/>
          <w:bCs/>
          <w:sz w:val="26"/>
          <w:szCs w:val="26"/>
        </w:rPr>
        <w:t xml:space="preserve">. </w:t>
      </w:r>
      <w:r w:rsidRPr="00E9026E">
        <w:rPr>
          <w:b/>
          <w:sz w:val="26"/>
          <w:szCs w:val="26"/>
        </w:rPr>
        <w:t xml:space="preserve">Рисунок гипсовой головы </w:t>
      </w:r>
      <w:r w:rsidRPr="00E9026E">
        <w:rPr>
          <w:b/>
          <w:bCs/>
          <w:sz w:val="26"/>
          <w:szCs w:val="26"/>
        </w:rPr>
        <w:t>(</w:t>
      </w:r>
      <w:r w:rsidRPr="00E9026E">
        <w:rPr>
          <w:b/>
          <w:sz w:val="26"/>
          <w:szCs w:val="26"/>
        </w:rPr>
        <w:t>обрубовка</w:t>
      </w:r>
      <w:r w:rsidRPr="00E9026E">
        <w:rPr>
          <w:b/>
          <w:bCs/>
          <w:sz w:val="26"/>
          <w:szCs w:val="26"/>
        </w:rPr>
        <w:t xml:space="preserve">) </w:t>
      </w:r>
      <w:r w:rsidRPr="00E9026E">
        <w:rPr>
          <w:b/>
          <w:sz w:val="26"/>
          <w:szCs w:val="26"/>
        </w:rPr>
        <w:t>в двух поворотах</w:t>
      </w:r>
      <w:r w:rsidRPr="00E9026E">
        <w:rPr>
          <w:b/>
          <w:bCs/>
          <w:sz w:val="26"/>
          <w:szCs w:val="26"/>
        </w:rPr>
        <w:t xml:space="preserve">. </w:t>
      </w:r>
    </w:p>
    <w:p w:rsidR="006F293C" w:rsidRPr="00703AA7" w:rsidRDefault="006F293C" w:rsidP="00EC5E32">
      <w:pPr>
        <w:pStyle w:val="a3"/>
        <w:tabs>
          <w:tab w:val="left" w:pos="593"/>
          <w:tab w:val="left" w:pos="1335"/>
          <w:tab w:val="left" w:pos="1695"/>
          <w:tab w:val="left" w:pos="3499"/>
          <w:tab w:val="left" w:pos="5659"/>
          <w:tab w:val="left" w:pos="6763"/>
          <w:tab w:val="left" w:pos="7846"/>
          <w:tab w:val="left" w:pos="9207"/>
        </w:tabs>
        <w:kinsoku w:val="0"/>
        <w:overflowPunct w:val="0"/>
        <w:spacing w:line="357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Рисование гипсовой головы (обрубовка) в двух поворотах. Закрепление навыко</w:t>
      </w:r>
      <w:r w:rsidR="00EC5E32" w:rsidRPr="00703AA7">
        <w:rPr>
          <w:sz w:val="26"/>
          <w:szCs w:val="26"/>
        </w:rPr>
        <w:t xml:space="preserve">в в </w:t>
      </w:r>
      <w:r w:rsidRPr="00703AA7">
        <w:rPr>
          <w:sz w:val="26"/>
          <w:szCs w:val="26"/>
        </w:rPr>
        <w:t>изображен</w:t>
      </w:r>
      <w:r w:rsidR="00EC5E32" w:rsidRPr="00703AA7">
        <w:rPr>
          <w:sz w:val="26"/>
          <w:szCs w:val="26"/>
        </w:rPr>
        <w:t xml:space="preserve">ии </w:t>
      </w:r>
      <w:r w:rsidRPr="00703AA7">
        <w:rPr>
          <w:sz w:val="26"/>
          <w:szCs w:val="26"/>
        </w:rPr>
        <w:t>конструктивно</w:t>
      </w:r>
      <w:r w:rsidR="00EC5E32" w:rsidRPr="00703AA7">
        <w:rPr>
          <w:sz w:val="26"/>
          <w:szCs w:val="26"/>
        </w:rPr>
        <w:t xml:space="preserve">й </w:t>
      </w:r>
      <w:r w:rsidRPr="00703AA7">
        <w:rPr>
          <w:sz w:val="26"/>
          <w:szCs w:val="26"/>
        </w:rPr>
        <w:t>основ</w:t>
      </w:r>
      <w:r w:rsidR="00EC5E32" w:rsidRPr="00703AA7">
        <w:rPr>
          <w:sz w:val="26"/>
          <w:szCs w:val="26"/>
        </w:rPr>
        <w:t xml:space="preserve">ы </w:t>
      </w:r>
      <w:r w:rsidRPr="00703AA7">
        <w:rPr>
          <w:sz w:val="26"/>
          <w:szCs w:val="26"/>
        </w:rPr>
        <w:t>голов</w:t>
      </w:r>
      <w:r w:rsidR="00EC5E32" w:rsidRPr="00703AA7">
        <w:rPr>
          <w:sz w:val="26"/>
          <w:szCs w:val="26"/>
        </w:rPr>
        <w:t xml:space="preserve">ы </w:t>
      </w:r>
      <w:r w:rsidRPr="00703AA7">
        <w:rPr>
          <w:sz w:val="26"/>
          <w:szCs w:val="26"/>
        </w:rPr>
        <w:t>человек</w:t>
      </w:r>
      <w:r w:rsidR="00EC5E32" w:rsidRPr="00703AA7">
        <w:rPr>
          <w:sz w:val="26"/>
          <w:szCs w:val="26"/>
        </w:rPr>
        <w:t>а</w:t>
      </w:r>
      <w:proofErr w:type="gramStart"/>
      <w:r w:rsidR="00EC5E32" w:rsidRPr="00703AA7">
        <w:rPr>
          <w:sz w:val="26"/>
          <w:szCs w:val="26"/>
        </w:rPr>
        <w:t xml:space="preserve"> ,</w:t>
      </w:r>
      <w:proofErr w:type="gramEnd"/>
      <w:r w:rsidRPr="00703AA7">
        <w:rPr>
          <w:sz w:val="26"/>
          <w:szCs w:val="26"/>
        </w:rPr>
        <w:t xml:space="preserve">ее симметричной формы и частей с учетом перспективы. Модель выше уровня глаз. Фон светло серый. Освещение боковое, средней интенсивности. Формат А3. Материал – графитный </w:t>
      </w:r>
      <w:r w:rsidRPr="00703AA7">
        <w:rPr>
          <w:sz w:val="26"/>
          <w:szCs w:val="26"/>
        </w:rPr>
        <w:lastRenderedPageBreak/>
        <w:t>карандаш.</w:t>
      </w:r>
    </w:p>
    <w:p w:rsidR="006F293C" w:rsidRPr="00E9026E" w:rsidRDefault="006F293C">
      <w:pPr>
        <w:pStyle w:val="a3"/>
        <w:kinsoku w:val="0"/>
        <w:overflowPunct w:val="0"/>
        <w:spacing w:before="5"/>
        <w:ind w:left="101" w:right="666"/>
        <w:jc w:val="both"/>
        <w:rPr>
          <w:i/>
          <w:sz w:val="26"/>
          <w:szCs w:val="26"/>
        </w:rPr>
      </w:pPr>
      <w:r w:rsidRPr="00E9026E">
        <w:rPr>
          <w:i/>
          <w:sz w:val="26"/>
          <w:szCs w:val="26"/>
        </w:rPr>
        <w:t>Самостоятельная работа: конструктивный рисунок</w:t>
      </w:r>
      <w:r w:rsidR="00444557" w:rsidRPr="00E9026E">
        <w:rPr>
          <w:i/>
          <w:sz w:val="26"/>
          <w:szCs w:val="26"/>
        </w:rPr>
        <w:t xml:space="preserve"> </w:t>
      </w:r>
      <w:r w:rsidRPr="00E9026E">
        <w:rPr>
          <w:i/>
          <w:sz w:val="26"/>
          <w:szCs w:val="26"/>
        </w:rPr>
        <w:t xml:space="preserve"> обрубовки по памяти.</w:t>
      </w:r>
    </w:p>
    <w:p w:rsidR="006F293C" w:rsidRPr="00703AA7" w:rsidRDefault="006F293C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6F293C" w:rsidRPr="00E9026E" w:rsidRDefault="006F293C" w:rsidP="00444557">
      <w:pPr>
        <w:pStyle w:val="a3"/>
        <w:numPr>
          <w:ilvl w:val="1"/>
          <w:numId w:val="6"/>
        </w:numPr>
        <w:tabs>
          <w:tab w:val="left" w:pos="593"/>
        </w:tabs>
        <w:kinsoku w:val="0"/>
        <w:overflowPunct w:val="0"/>
        <w:ind w:left="593" w:right="62" w:hanging="492"/>
        <w:jc w:val="both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>Тема</w:t>
      </w:r>
      <w:r w:rsidRPr="00E9026E">
        <w:rPr>
          <w:b/>
          <w:bCs/>
          <w:sz w:val="26"/>
          <w:szCs w:val="26"/>
        </w:rPr>
        <w:t xml:space="preserve">. </w:t>
      </w:r>
      <w:r w:rsidRPr="00E9026E">
        <w:rPr>
          <w:b/>
          <w:sz w:val="26"/>
          <w:szCs w:val="26"/>
        </w:rPr>
        <w:t>Рисунок гипсовых частей лица</w:t>
      </w:r>
      <w:r w:rsidRPr="00E9026E">
        <w:rPr>
          <w:b/>
          <w:bCs/>
          <w:sz w:val="26"/>
          <w:szCs w:val="26"/>
        </w:rPr>
        <w:t>.</w:t>
      </w:r>
    </w:p>
    <w:p w:rsidR="006F293C" w:rsidRPr="00703AA7" w:rsidRDefault="006F293C">
      <w:pPr>
        <w:pStyle w:val="a3"/>
        <w:kinsoku w:val="0"/>
        <w:overflowPunct w:val="0"/>
        <w:spacing w:before="64" w:line="358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Рисование гипсовых частей лица (нос, глаза и т.д.) на  уровне  глаз рисующего. Знакомство с особенностями конструкции частей лица (призматический характер носа,</w:t>
      </w:r>
      <w:r w:rsidR="00E9026E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шарообразность</w:t>
      </w:r>
      <w:r w:rsidR="00E9026E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глазно</w:t>
      </w:r>
      <w:r w:rsidR="00E9026E">
        <w:rPr>
          <w:sz w:val="26"/>
          <w:szCs w:val="26"/>
        </w:rPr>
        <w:t xml:space="preserve">го </w:t>
      </w:r>
      <w:r w:rsidRPr="00703AA7">
        <w:rPr>
          <w:sz w:val="26"/>
          <w:szCs w:val="26"/>
        </w:rPr>
        <w:t>яблока). Фон светло серый. Освещение направленное, выявляющее форму детали. Формат А3. Материал – графитный карандаш.</w:t>
      </w:r>
    </w:p>
    <w:p w:rsidR="006F293C" w:rsidRPr="00E9026E" w:rsidRDefault="006F293C" w:rsidP="00E9026E">
      <w:pPr>
        <w:pStyle w:val="a3"/>
        <w:kinsoku w:val="0"/>
        <w:overflowPunct w:val="0"/>
        <w:spacing w:before="6"/>
        <w:ind w:left="101" w:right="-79"/>
        <w:jc w:val="both"/>
        <w:rPr>
          <w:i/>
          <w:sz w:val="26"/>
          <w:szCs w:val="26"/>
        </w:rPr>
      </w:pPr>
      <w:r w:rsidRPr="00E9026E">
        <w:rPr>
          <w:i/>
          <w:sz w:val="26"/>
          <w:szCs w:val="26"/>
        </w:rPr>
        <w:t>Самостоятельная работа: рисование автопортрета.</w:t>
      </w:r>
    </w:p>
    <w:p w:rsidR="006F293C" w:rsidRPr="00703AA7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703AA7" w:rsidRDefault="006F293C">
      <w:pPr>
        <w:kinsoku w:val="0"/>
        <w:overflowPunct w:val="0"/>
        <w:spacing w:before="11" w:line="220" w:lineRule="exact"/>
        <w:rPr>
          <w:sz w:val="26"/>
          <w:szCs w:val="26"/>
        </w:rPr>
      </w:pPr>
    </w:p>
    <w:p w:rsidR="006F293C" w:rsidRPr="00E9026E" w:rsidRDefault="006F293C" w:rsidP="00444557">
      <w:pPr>
        <w:kinsoku w:val="0"/>
        <w:overflowPunct w:val="0"/>
        <w:spacing w:before="63"/>
        <w:ind w:right="62"/>
        <w:jc w:val="center"/>
        <w:rPr>
          <w:b/>
          <w:sz w:val="26"/>
          <w:szCs w:val="26"/>
        </w:rPr>
      </w:pPr>
      <w:r w:rsidRPr="00E9026E">
        <w:rPr>
          <w:b/>
          <w:bCs/>
          <w:sz w:val="26"/>
          <w:szCs w:val="26"/>
        </w:rPr>
        <w:t xml:space="preserve">II </w:t>
      </w:r>
      <w:r w:rsidRPr="00E9026E">
        <w:rPr>
          <w:b/>
          <w:sz w:val="26"/>
          <w:szCs w:val="26"/>
        </w:rPr>
        <w:t>полугодие</w:t>
      </w:r>
    </w:p>
    <w:p w:rsidR="006F293C" w:rsidRPr="00E9026E" w:rsidRDefault="006F293C" w:rsidP="00EC5E32">
      <w:pPr>
        <w:pStyle w:val="a3"/>
        <w:kinsoku w:val="0"/>
        <w:overflowPunct w:val="0"/>
        <w:spacing w:before="63"/>
        <w:ind w:right="100"/>
        <w:jc w:val="both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 xml:space="preserve">Раздел </w:t>
      </w:r>
      <w:r w:rsidRPr="00E9026E">
        <w:rPr>
          <w:b/>
          <w:bCs/>
          <w:sz w:val="26"/>
          <w:szCs w:val="26"/>
        </w:rPr>
        <w:t xml:space="preserve">2. </w:t>
      </w:r>
      <w:r w:rsidRPr="00E9026E">
        <w:rPr>
          <w:b/>
          <w:sz w:val="26"/>
          <w:szCs w:val="26"/>
        </w:rPr>
        <w:t>Тональный длительный рисунок</w:t>
      </w:r>
    </w:p>
    <w:p w:rsidR="006F293C" w:rsidRPr="00E9026E" w:rsidRDefault="006F293C">
      <w:pPr>
        <w:kinsoku w:val="0"/>
        <w:overflowPunct w:val="0"/>
        <w:spacing w:before="2" w:line="160" w:lineRule="exact"/>
        <w:rPr>
          <w:b/>
          <w:sz w:val="26"/>
          <w:szCs w:val="26"/>
        </w:rPr>
      </w:pPr>
    </w:p>
    <w:p w:rsidR="006F293C" w:rsidRPr="00E9026E" w:rsidRDefault="006F293C">
      <w:pPr>
        <w:pStyle w:val="a3"/>
        <w:numPr>
          <w:ilvl w:val="1"/>
          <w:numId w:val="5"/>
        </w:numPr>
        <w:tabs>
          <w:tab w:val="left" w:pos="593"/>
        </w:tabs>
        <w:kinsoku w:val="0"/>
        <w:overflowPunct w:val="0"/>
        <w:ind w:left="593" w:right="4893"/>
        <w:jc w:val="both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>Тема</w:t>
      </w:r>
      <w:r w:rsidRPr="00E9026E">
        <w:rPr>
          <w:b/>
          <w:bCs/>
          <w:sz w:val="26"/>
          <w:szCs w:val="26"/>
        </w:rPr>
        <w:t xml:space="preserve">. </w:t>
      </w:r>
      <w:r w:rsidRPr="00E9026E">
        <w:rPr>
          <w:b/>
          <w:sz w:val="26"/>
          <w:szCs w:val="26"/>
        </w:rPr>
        <w:t>Рисунок черепа человека</w:t>
      </w:r>
      <w:r w:rsidRPr="00E9026E">
        <w:rPr>
          <w:b/>
          <w:bCs/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E9026E" w:rsidRDefault="006F293C">
      <w:pPr>
        <w:pStyle w:val="a3"/>
        <w:kinsoku w:val="0"/>
        <w:overflowPunct w:val="0"/>
        <w:spacing w:line="358" w:lineRule="auto"/>
        <w:ind w:left="101" w:right="100"/>
        <w:jc w:val="both"/>
        <w:rPr>
          <w:i/>
          <w:sz w:val="26"/>
          <w:szCs w:val="26"/>
        </w:rPr>
      </w:pPr>
      <w:r w:rsidRPr="00703AA7">
        <w:rPr>
          <w:sz w:val="26"/>
          <w:szCs w:val="26"/>
        </w:rPr>
        <w:t xml:space="preserve">Рисование черепа человека в разных поворотах на уровне глаз. Пластические особенности черепа. Перспектива и </w:t>
      </w:r>
      <w:proofErr w:type="spellStart"/>
      <w:r w:rsidRPr="00703AA7">
        <w:rPr>
          <w:sz w:val="26"/>
          <w:szCs w:val="26"/>
        </w:rPr>
        <w:t>трехмерность</w:t>
      </w:r>
      <w:proofErr w:type="spellEnd"/>
      <w:r w:rsidRPr="00703AA7">
        <w:rPr>
          <w:sz w:val="26"/>
          <w:szCs w:val="26"/>
        </w:rPr>
        <w:t xml:space="preserve"> черепа, конструктивные особенности. Плоскость лицевая и боковая. Пропорции и симметричность. Компоновка изображения в листе. Формат А-3. Материал – графитный. </w:t>
      </w:r>
      <w:r w:rsidRPr="00E9026E">
        <w:rPr>
          <w:i/>
          <w:sz w:val="26"/>
          <w:szCs w:val="26"/>
        </w:rPr>
        <w:t>Самостоятельная работа: зарисовки портретов.</w:t>
      </w:r>
    </w:p>
    <w:p w:rsidR="006F293C" w:rsidRPr="00E9026E" w:rsidRDefault="006F293C" w:rsidP="00444557">
      <w:pPr>
        <w:pStyle w:val="a3"/>
        <w:numPr>
          <w:ilvl w:val="1"/>
          <w:numId w:val="5"/>
        </w:numPr>
        <w:tabs>
          <w:tab w:val="left" w:pos="593"/>
        </w:tabs>
        <w:kinsoku w:val="0"/>
        <w:overflowPunct w:val="0"/>
        <w:spacing w:before="9"/>
        <w:ind w:left="593" w:right="62"/>
        <w:jc w:val="both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>Тема</w:t>
      </w:r>
      <w:r w:rsidRPr="00E9026E">
        <w:rPr>
          <w:b/>
          <w:bCs/>
          <w:sz w:val="26"/>
          <w:szCs w:val="26"/>
        </w:rPr>
        <w:t xml:space="preserve">. </w:t>
      </w:r>
      <w:r w:rsidRPr="00E9026E">
        <w:rPr>
          <w:b/>
          <w:sz w:val="26"/>
          <w:szCs w:val="26"/>
        </w:rPr>
        <w:t xml:space="preserve">Рисунок головы человека </w:t>
      </w:r>
      <w:r w:rsidRPr="00E9026E">
        <w:rPr>
          <w:b/>
          <w:bCs/>
          <w:sz w:val="26"/>
          <w:szCs w:val="26"/>
        </w:rPr>
        <w:t>(</w:t>
      </w:r>
      <w:r w:rsidRPr="00E9026E">
        <w:rPr>
          <w:b/>
          <w:sz w:val="26"/>
          <w:szCs w:val="26"/>
        </w:rPr>
        <w:t>обрубовка</w:t>
      </w:r>
      <w:r w:rsidRPr="00E9026E">
        <w:rPr>
          <w:b/>
          <w:bCs/>
          <w:sz w:val="26"/>
          <w:szCs w:val="26"/>
        </w:rPr>
        <w:t>).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703AA7" w:rsidRDefault="006F293C" w:rsidP="00E9026E">
      <w:pPr>
        <w:pStyle w:val="a3"/>
        <w:kinsoku w:val="0"/>
        <w:overflowPunct w:val="0"/>
        <w:spacing w:line="358" w:lineRule="auto"/>
        <w:ind w:left="101" w:right="100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Рисование головы человека (обрубовка) в повороте ѕ.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Формат А3. Материал – графитный карандаш.</w:t>
      </w:r>
    </w:p>
    <w:p w:rsidR="006F293C" w:rsidRPr="00E9026E" w:rsidRDefault="006F293C">
      <w:pPr>
        <w:pStyle w:val="a3"/>
        <w:kinsoku w:val="0"/>
        <w:overflowPunct w:val="0"/>
        <w:spacing w:before="4"/>
        <w:ind w:left="101" w:right="666"/>
        <w:jc w:val="both"/>
        <w:rPr>
          <w:i/>
          <w:sz w:val="26"/>
          <w:szCs w:val="26"/>
        </w:rPr>
      </w:pPr>
      <w:r w:rsidRPr="00E9026E">
        <w:rPr>
          <w:i/>
          <w:sz w:val="26"/>
          <w:szCs w:val="26"/>
        </w:rPr>
        <w:t>Самостоятельная работа: конструктивный рисун</w:t>
      </w:r>
      <w:r w:rsidRPr="00E9026E">
        <w:rPr>
          <w:i/>
          <w:spacing w:val="-3"/>
          <w:w w:val="95"/>
          <w:sz w:val="26"/>
          <w:szCs w:val="26"/>
        </w:rPr>
        <w:t>о</w:t>
      </w:r>
      <w:r w:rsidRPr="00E9026E">
        <w:rPr>
          <w:i/>
          <w:w w:val="95"/>
          <w:sz w:val="26"/>
          <w:szCs w:val="26"/>
        </w:rPr>
        <w:t>к</w:t>
      </w:r>
      <w:r w:rsidRPr="00E9026E">
        <w:rPr>
          <w:i/>
          <w:spacing w:val="-50"/>
          <w:w w:val="95"/>
          <w:sz w:val="26"/>
          <w:szCs w:val="26"/>
        </w:rPr>
        <w:t xml:space="preserve"> </w:t>
      </w:r>
      <w:r w:rsidRPr="00E9026E">
        <w:rPr>
          <w:i/>
          <w:sz w:val="26"/>
          <w:szCs w:val="26"/>
        </w:rPr>
        <w:t>обрубовки по памяти.</w:t>
      </w:r>
    </w:p>
    <w:p w:rsidR="006F293C" w:rsidRPr="00703AA7" w:rsidRDefault="006F293C">
      <w:pPr>
        <w:kinsoku w:val="0"/>
        <w:overflowPunct w:val="0"/>
        <w:spacing w:before="6" w:line="160" w:lineRule="exact"/>
        <w:rPr>
          <w:sz w:val="26"/>
          <w:szCs w:val="26"/>
        </w:rPr>
      </w:pPr>
    </w:p>
    <w:p w:rsidR="006F293C" w:rsidRPr="00E9026E" w:rsidRDefault="006F293C" w:rsidP="00444557">
      <w:pPr>
        <w:pStyle w:val="a3"/>
        <w:numPr>
          <w:ilvl w:val="1"/>
          <w:numId w:val="5"/>
        </w:numPr>
        <w:tabs>
          <w:tab w:val="left" w:pos="593"/>
        </w:tabs>
        <w:kinsoku w:val="0"/>
        <w:overflowPunct w:val="0"/>
        <w:ind w:left="593" w:right="62"/>
        <w:jc w:val="both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>Тема</w:t>
      </w:r>
      <w:r w:rsidRPr="00E9026E">
        <w:rPr>
          <w:b/>
          <w:bCs/>
          <w:sz w:val="26"/>
          <w:szCs w:val="26"/>
        </w:rPr>
        <w:t xml:space="preserve">. </w:t>
      </w:r>
      <w:r w:rsidRPr="00E9026E">
        <w:rPr>
          <w:b/>
          <w:sz w:val="26"/>
          <w:szCs w:val="26"/>
        </w:rPr>
        <w:t>Рисунок античной гипсовой головы</w:t>
      </w:r>
      <w:r w:rsidRPr="00E9026E">
        <w:rPr>
          <w:b/>
          <w:bCs/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703AA7" w:rsidRDefault="006F293C" w:rsidP="00E9026E">
      <w:pPr>
        <w:pStyle w:val="a3"/>
        <w:kinsoku w:val="0"/>
        <w:overflowPunct w:val="0"/>
        <w:spacing w:line="359" w:lineRule="auto"/>
        <w:ind w:left="101" w:right="100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Выполнение набросков гипсовой головы с различных точек зрения  в процессе выполнения основного задания. Пластические особенности головы. Перспектива и </w:t>
      </w:r>
      <w:proofErr w:type="spellStart"/>
      <w:r w:rsidRPr="00703AA7">
        <w:rPr>
          <w:sz w:val="26"/>
          <w:szCs w:val="26"/>
        </w:rPr>
        <w:t>трехмерность</w:t>
      </w:r>
      <w:proofErr w:type="spellEnd"/>
      <w:r w:rsidR="00E9026E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головы, конструктивные   особенности. Плоскость лицевая и боковая. Пропорции и симметричность. Передача</w:t>
      </w:r>
      <w:r w:rsidR="00E9026E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характерны</w:t>
      </w:r>
      <w:r w:rsidR="00E9026E">
        <w:rPr>
          <w:sz w:val="26"/>
          <w:szCs w:val="26"/>
        </w:rPr>
        <w:t xml:space="preserve">х </w:t>
      </w:r>
      <w:r w:rsidRPr="00703AA7">
        <w:rPr>
          <w:sz w:val="26"/>
          <w:szCs w:val="26"/>
        </w:rPr>
        <w:t>особенностей  модели  посредством  светотени.  Построение в</w:t>
      </w:r>
      <w:r w:rsidR="00C76077" w:rsidRPr="00703AA7">
        <w:rPr>
          <w:sz w:val="26"/>
          <w:szCs w:val="26"/>
        </w:rPr>
        <w:t xml:space="preserve"> </w:t>
      </w:r>
      <w:r w:rsidRPr="00703AA7">
        <w:rPr>
          <w:sz w:val="26"/>
          <w:szCs w:val="26"/>
        </w:rPr>
        <w:t>соответстви</w:t>
      </w:r>
      <w:r w:rsidR="00EC5E32" w:rsidRPr="00703AA7">
        <w:rPr>
          <w:sz w:val="26"/>
          <w:szCs w:val="26"/>
        </w:rPr>
        <w:t xml:space="preserve">и с </w:t>
      </w:r>
      <w:r w:rsidRPr="00703AA7">
        <w:rPr>
          <w:sz w:val="26"/>
          <w:szCs w:val="26"/>
        </w:rPr>
        <w:t>основным</w:t>
      </w:r>
      <w:r w:rsidR="00EC5E32" w:rsidRPr="00703AA7">
        <w:rPr>
          <w:sz w:val="26"/>
          <w:szCs w:val="26"/>
        </w:rPr>
        <w:t>и э</w:t>
      </w:r>
      <w:r w:rsidRPr="00703AA7">
        <w:rPr>
          <w:sz w:val="26"/>
          <w:szCs w:val="26"/>
        </w:rPr>
        <w:t>тапа</w:t>
      </w:r>
      <w:r w:rsidR="00EC5E32" w:rsidRPr="00703AA7">
        <w:rPr>
          <w:sz w:val="26"/>
          <w:szCs w:val="26"/>
        </w:rPr>
        <w:t xml:space="preserve">ми </w:t>
      </w:r>
      <w:r w:rsidRPr="00703AA7">
        <w:rPr>
          <w:sz w:val="26"/>
          <w:szCs w:val="26"/>
        </w:rPr>
        <w:t>ведени</w:t>
      </w:r>
      <w:r w:rsidR="00EC5E32" w:rsidRPr="00703AA7">
        <w:rPr>
          <w:sz w:val="26"/>
          <w:szCs w:val="26"/>
        </w:rPr>
        <w:t xml:space="preserve">я </w:t>
      </w:r>
      <w:r w:rsidRPr="00703AA7">
        <w:rPr>
          <w:sz w:val="26"/>
          <w:szCs w:val="26"/>
        </w:rPr>
        <w:t>рису</w:t>
      </w:r>
      <w:r w:rsidR="00EC5E32" w:rsidRPr="00703AA7">
        <w:rPr>
          <w:sz w:val="26"/>
          <w:szCs w:val="26"/>
        </w:rPr>
        <w:t xml:space="preserve">нка. </w:t>
      </w:r>
      <w:r w:rsidRPr="00703AA7">
        <w:rPr>
          <w:sz w:val="26"/>
          <w:szCs w:val="26"/>
        </w:rPr>
        <w:t>Компоновка изображения в листе. Формат А3. Материал – графитный.</w:t>
      </w:r>
    </w:p>
    <w:p w:rsidR="006F293C" w:rsidRPr="00E9026E" w:rsidRDefault="006F293C">
      <w:pPr>
        <w:pStyle w:val="a3"/>
        <w:tabs>
          <w:tab w:val="left" w:pos="2477"/>
          <w:tab w:val="left" w:pos="3665"/>
          <w:tab w:val="left" w:pos="5184"/>
          <w:tab w:val="left" w:pos="6355"/>
          <w:tab w:val="left" w:pos="7731"/>
          <w:tab w:val="left" w:pos="8177"/>
        </w:tabs>
        <w:kinsoku w:val="0"/>
        <w:overflowPunct w:val="0"/>
        <w:spacing w:before="2" w:line="358" w:lineRule="auto"/>
        <w:ind w:left="101" w:right="102"/>
        <w:rPr>
          <w:i/>
          <w:sz w:val="26"/>
          <w:szCs w:val="26"/>
        </w:rPr>
      </w:pPr>
      <w:r w:rsidRPr="00E9026E">
        <w:rPr>
          <w:i/>
          <w:sz w:val="26"/>
          <w:szCs w:val="26"/>
        </w:rPr>
        <w:lastRenderedPageBreak/>
        <w:t>Самостоятель</w:t>
      </w:r>
      <w:r w:rsidR="00E9026E" w:rsidRPr="00E9026E">
        <w:rPr>
          <w:i/>
          <w:sz w:val="26"/>
          <w:szCs w:val="26"/>
        </w:rPr>
        <w:t xml:space="preserve">ная </w:t>
      </w:r>
      <w:r w:rsidRPr="00E9026E">
        <w:rPr>
          <w:i/>
          <w:sz w:val="26"/>
          <w:szCs w:val="26"/>
        </w:rPr>
        <w:t>работа</w:t>
      </w:r>
      <w:r w:rsidR="00E9026E" w:rsidRPr="00E9026E">
        <w:rPr>
          <w:i/>
          <w:sz w:val="26"/>
          <w:szCs w:val="26"/>
        </w:rPr>
        <w:t xml:space="preserve">: </w:t>
      </w:r>
      <w:r w:rsidRPr="00E9026E">
        <w:rPr>
          <w:i/>
          <w:sz w:val="26"/>
          <w:szCs w:val="26"/>
        </w:rPr>
        <w:t>зарисов</w:t>
      </w:r>
      <w:r w:rsidR="00E9026E" w:rsidRPr="00E9026E">
        <w:rPr>
          <w:i/>
          <w:sz w:val="26"/>
          <w:szCs w:val="26"/>
        </w:rPr>
        <w:t xml:space="preserve">ки </w:t>
      </w:r>
      <w:r w:rsidRPr="00E9026E">
        <w:rPr>
          <w:i/>
          <w:sz w:val="26"/>
          <w:szCs w:val="26"/>
        </w:rPr>
        <w:t>голов</w:t>
      </w:r>
      <w:r w:rsidR="00E9026E" w:rsidRPr="00E9026E">
        <w:rPr>
          <w:i/>
          <w:sz w:val="26"/>
          <w:szCs w:val="26"/>
        </w:rPr>
        <w:t xml:space="preserve">ы </w:t>
      </w:r>
      <w:r w:rsidRPr="00E9026E">
        <w:rPr>
          <w:i/>
          <w:sz w:val="26"/>
          <w:szCs w:val="26"/>
        </w:rPr>
        <w:t>человек</w:t>
      </w:r>
      <w:r w:rsidR="00E9026E" w:rsidRPr="00E9026E">
        <w:rPr>
          <w:i/>
          <w:sz w:val="26"/>
          <w:szCs w:val="26"/>
        </w:rPr>
        <w:t xml:space="preserve">а в </w:t>
      </w:r>
      <w:r w:rsidRPr="00E9026E">
        <w:rPr>
          <w:i/>
          <w:sz w:val="26"/>
          <w:szCs w:val="26"/>
        </w:rPr>
        <w:t>различных положениях.</w:t>
      </w:r>
    </w:p>
    <w:p w:rsidR="006F293C" w:rsidRPr="00E9026E" w:rsidRDefault="006F293C" w:rsidP="00EC5E32">
      <w:pPr>
        <w:pStyle w:val="a3"/>
        <w:kinsoku w:val="0"/>
        <w:overflowPunct w:val="0"/>
        <w:spacing w:before="9"/>
        <w:ind w:left="142" w:right="62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 xml:space="preserve">Раздел </w:t>
      </w:r>
      <w:r w:rsidRPr="00E9026E">
        <w:rPr>
          <w:b/>
          <w:bCs/>
          <w:sz w:val="26"/>
          <w:szCs w:val="26"/>
        </w:rPr>
        <w:t xml:space="preserve">3. </w:t>
      </w:r>
      <w:r w:rsidRPr="00E9026E">
        <w:rPr>
          <w:b/>
          <w:sz w:val="26"/>
          <w:szCs w:val="26"/>
        </w:rPr>
        <w:t>Творческий рисунок</w:t>
      </w:r>
      <w:r w:rsidRPr="00E9026E">
        <w:rPr>
          <w:b/>
          <w:bCs/>
          <w:sz w:val="26"/>
          <w:szCs w:val="26"/>
        </w:rPr>
        <w:t>.</w:t>
      </w:r>
      <w:r w:rsidR="00EC5E32" w:rsidRPr="00E9026E">
        <w:rPr>
          <w:b/>
          <w:sz w:val="26"/>
          <w:szCs w:val="26"/>
        </w:rPr>
        <w:t xml:space="preserve"> </w:t>
      </w:r>
      <w:r w:rsidRPr="00E9026E">
        <w:rPr>
          <w:b/>
          <w:sz w:val="26"/>
          <w:szCs w:val="26"/>
        </w:rPr>
        <w:t>Создание художественного образа графическими средствами</w:t>
      </w:r>
    </w:p>
    <w:p w:rsidR="006F293C" w:rsidRPr="00E9026E" w:rsidRDefault="006F293C">
      <w:pPr>
        <w:kinsoku w:val="0"/>
        <w:overflowPunct w:val="0"/>
        <w:spacing w:line="160" w:lineRule="exact"/>
        <w:rPr>
          <w:b/>
          <w:sz w:val="26"/>
          <w:szCs w:val="26"/>
        </w:rPr>
      </w:pPr>
    </w:p>
    <w:p w:rsidR="006F293C" w:rsidRPr="00E9026E" w:rsidRDefault="006F293C" w:rsidP="00444557">
      <w:pPr>
        <w:pStyle w:val="a3"/>
        <w:kinsoku w:val="0"/>
        <w:overflowPunct w:val="0"/>
        <w:ind w:left="101" w:right="62"/>
        <w:jc w:val="both"/>
        <w:rPr>
          <w:b/>
          <w:sz w:val="26"/>
          <w:szCs w:val="26"/>
        </w:rPr>
      </w:pPr>
      <w:r w:rsidRPr="00E9026E">
        <w:rPr>
          <w:b/>
          <w:bCs/>
          <w:sz w:val="26"/>
          <w:szCs w:val="26"/>
        </w:rPr>
        <w:t xml:space="preserve">3.1. </w:t>
      </w:r>
      <w:r w:rsidRPr="00E9026E">
        <w:rPr>
          <w:b/>
          <w:sz w:val="26"/>
          <w:szCs w:val="26"/>
        </w:rPr>
        <w:t>Тема</w:t>
      </w:r>
      <w:r w:rsidRPr="00E9026E">
        <w:rPr>
          <w:b/>
          <w:bCs/>
          <w:sz w:val="26"/>
          <w:szCs w:val="26"/>
        </w:rPr>
        <w:t xml:space="preserve">. </w:t>
      </w:r>
      <w:r w:rsidRPr="00E9026E">
        <w:rPr>
          <w:b/>
          <w:sz w:val="26"/>
          <w:szCs w:val="26"/>
        </w:rPr>
        <w:t>Тематический натюрморт с атрибутами искусства</w:t>
      </w:r>
      <w:r w:rsidRPr="00E9026E">
        <w:rPr>
          <w:b/>
          <w:bCs/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6F293C" w:rsidRPr="00703AA7" w:rsidRDefault="006F293C" w:rsidP="00E9026E">
      <w:pPr>
        <w:pStyle w:val="a3"/>
        <w:kinsoku w:val="0"/>
        <w:overflowPunct w:val="0"/>
        <w:spacing w:line="359" w:lineRule="auto"/>
        <w:ind w:left="101" w:right="100" w:firstLine="466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Рисование сложного натюрморта из предметов комбинированной формы из различного материала в разных положениях (гипсовая маска, античная голова-бюст, капитель; кисти, палитра, драпировка со складками и т.д.). Передача в законченном тональном рисунке сложной группы предметов в пространстве. Проверка и закрепление знаний, умений  и  навыков, полученных за предыдущие годы обучения: в композиции  рисунка 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:rsidR="006F293C" w:rsidRPr="00703AA7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703AA7" w:rsidRDefault="006F293C">
      <w:pPr>
        <w:kinsoku w:val="0"/>
        <w:overflowPunct w:val="0"/>
        <w:spacing w:before="11" w:line="280" w:lineRule="exact"/>
        <w:rPr>
          <w:sz w:val="26"/>
          <w:szCs w:val="26"/>
        </w:rPr>
      </w:pPr>
    </w:p>
    <w:p w:rsidR="006F293C" w:rsidRPr="00E9026E" w:rsidRDefault="006F293C" w:rsidP="00444557">
      <w:pPr>
        <w:pStyle w:val="a3"/>
        <w:numPr>
          <w:ilvl w:val="0"/>
          <w:numId w:val="4"/>
        </w:numPr>
        <w:tabs>
          <w:tab w:val="left" w:pos="382"/>
        </w:tabs>
        <w:kinsoku w:val="0"/>
        <w:overflowPunct w:val="0"/>
        <w:ind w:left="382" w:right="-79"/>
        <w:jc w:val="both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>ТРЕБОВАНИЯ К УРОВНЮ ПОДГОТОВКИ ОБУЧАЮЩИХСЯ</w:t>
      </w:r>
    </w:p>
    <w:p w:rsidR="006F293C" w:rsidRPr="00E9026E" w:rsidRDefault="006F293C" w:rsidP="00444557">
      <w:pPr>
        <w:kinsoku w:val="0"/>
        <w:overflowPunct w:val="0"/>
        <w:spacing w:before="8" w:line="110" w:lineRule="exact"/>
        <w:ind w:right="-79"/>
        <w:rPr>
          <w:b/>
          <w:sz w:val="26"/>
          <w:szCs w:val="26"/>
        </w:rPr>
      </w:pPr>
    </w:p>
    <w:p w:rsidR="006F293C" w:rsidRPr="00703AA7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703AA7" w:rsidRDefault="006F293C">
      <w:pPr>
        <w:pStyle w:val="a3"/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358" w:lineRule="auto"/>
        <w:ind w:left="101" w:right="101" w:firstLine="708"/>
        <w:rPr>
          <w:sz w:val="26"/>
          <w:szCs w:val="26"/>
        </w:rPr>
      </w:pPr>
      <w:r w:rsidRPr="00703AA7">
        <w:rPr>
          <w:sz w:val="26"/>
          <w:szCs w:val="26"/>
        </w:rPr>
        <w:t>Результатом</w:t>
      </w:r>
      <w:r w:rsidRPr="00703AA7">
        <w:rPr>
          <w:sz w:val="26"/>
          <w:szCs w:val="26"/>
        </w:rPr>
        <w:tab/>
        <w:t>освоения</w:t>
      </w:r>
      <w:r w:rsidRPr="00703AA7">
        <w:rPr>
          <w:sz w:val="26"/>
          <w:szCs w:val="26"/>
        </w:rPr>
        <w:tab/>
        <w:t>учебного</w:t>
      </w:r>
      <w:r w:rsidRPr="00703AA7">
        <w:rPr>
          <w:sz w:val="26"/>
          <w:szCs w:val="26"/>
        </w:rPr>
        <w:tab/>
        <w:t>предмет</w:t>
      </w:r>
      <w:r w:rsidR="00E9026E">
        <w:rPr>
          <w:sz w:val="26"/>
          <w:szCs w:val="26"/>
        </w:rPr>
        <w:t xml:space="preserve">а </w:t>
      </w:r>
      <w:r w:rsidRPr="00703AA7">
        <w:rPr>
          <w:sz w:val="26"/>
          <w:szCs w:val="26"/>
        </w:rPr>
        <w:t>«Рисунок</w:t>
      </w:r>
      <w:r w:rsidR="00E9026E">
        <w:rPr>
          <w:sz w:val="26"/>
          <w:szCs w:val="26"/>
        </w:rPr>
        <w:t xml:space="preserve">» </w:t>
      </w:r>
      <w:r w:rsidRPr="00703AA7">
        <w:rPr>
          <w:sz w:val="26"/>
          <w:szCs w:val="26"/>
        </w:rPr>
        <w:t>является приобретение обучающимися следующих знаний, умений и навыков:</w:t>
      </w: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spacing w:before="23"/>
        <w:ind w:left="528" w:right="2144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знание понятий «пропорция», «симметрия», «светотень»;</w:t>
      </w:r>
    </w:p>
    <w:p w:rsidR="006F293C" w:rsidRPr="00703AA7" w:rsidRDefault="006F293C">
      <w:pPr>
        <w:kinsoku w:val="0"/>
        <w:overflowPunct w:val="0"/>
        <w:spacing w:before="1" w:line="18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384"/>
        </w:tabs>
        <w:kinsoku w:val="0"/>
        <w:overflowPunct w:val="0"/>
        <w:ind w:left="384" w:right="5674" w:hanging="284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знание законов перспективы;</w:t>
      </w:r>
    </w:p>
    <w:p w:rsidR="006F293C" w:rsidRPr="00703AA7" w:rsidRDefault="006F293C">
      <w:pPr>
        <w:kinsoku w:val="0"/>
        <w:overflowPunct w:val="0"/>
        <w:spacing w:before="8" w:line="17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384"/>
        </w:tabs>
        <w:kinsoku w:val="0"/>
        <w:overflowPunct w:val="0"/>
        <w:ind w:left="384" w:right="865" w:hanging="284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умение использования приемов линейной и воздушной перспективы;</w:t>
      </w:r>
    </w:p>
    <w:p w:rsidR="006F293C" w:rsidRPr="00703AA7" w:rsidRDefault="006F293C">
      <w:pPr>
        <w:kinsoku w:val="0"/>
        <w:overflowPunct w:val="0"/>
        <w:spacing w:before="1" w:line="18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384"/>
        </w:tabs>
        <w:kinsoku w:val="0"/>
        <w:overflowPunct w:val="0"/>
        <w:ind w:left="384" w:right="2386" w:hanging="284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умение моделировать форму сложных предметов тоном;</w:t>
      </w:r>
    </w:p>
    <w:p w:rsidR="006F293C" w:rsidRPr="00703AA7" w:rsidRDefault="006F293C">
      <w:pPr>
        <w:kinsoku w:val="0"/>
        <w:overflowPunct w:val="0"/>
        <w:spacing w:before="8" w:line="17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384"/>
        </w:tabs>
        <w:kinsoku w:val="0"/>
        <w:overflowPunct w:val="0"/>
        <w:ind w:left="384" w:right="2473" w:hanging="284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умение последовательно вести длительную постановку;</w:t>
      </w:r>
    </w:p>
    <w:p w:rsidR="006F293C" w:rsidRPr="00703AA7" w:rsidRDefault="006F293C">
      <w:pPr>
        <w:kinsoku w:val="0"/>
        <w:overflowPunct w:val="0"/>
        <w:spacing w:before="1" w:line="18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384"/>
        </w:tabs>
        <w:kinsoku w:val="0"/>
        <w:overflowPunct w:val="0"/>
        <w:ind w:left="384" w:right="507" w:hanging="284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умение рисовать по памяти предметы в разных несложных положениях;</w:t>
      </w:r>
    </w:p>
    <w:p w:rsidR="006F293C" w:rsidRPr="00703AA7" w:rsidRDefault="006F293C">
      <w:pPr>
        <w:kinsoku w:val="0"/>
        <w:overflowPunct w:val="0"/>
        <w:spacing w:before="1" w:line="18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384"/>
        </w:tabs>
        <w:kinsoku w:val="0"/>
        <w:overflowPunct w:val="0"/>
        <w:spacing w:line="359" w:lineRule="auto"/>
        <w:ind w:left="101" w:right="104" w:firstLine="0"/>
        <w:rPr>
          <w:sz w:val="26"/>
          <w:szCs w:val="26"/>
        </w:rPr>
      </w:pPr>
      <w:r w:rsidRPr="00703AA7">
        <w:rPr>
          <w:sz w:val="26"/>
          <w:szCs w:val="26"/>
        </w:rPr>
        <w:t>умение  принимать  выразительное  решение  постановок  с  передачей  их эмоционального состояния;</w:t>
      </w: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384"/>
        </w:tabs>
        <w:kinsoku w:val="0"/>
        <w:overflowPunct w:val="0"/>
        <w:spacing w:before="22"/>
        <w:ind w:left="384" w:right="3886" w:hanging="284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навыки владения линией, штрихом, пятном;</w:t>
      </w:r>
    </w:p>
    <w:p w:rsidR="006F293C" w:rsidRPr="00703AA7" w:rsidRDefault="006F293C">
      <w:pPr>
        <w:kinsoku w:val="0"/>
        <w:overflowPunct w:val="0"/>
        <w:spacing w:before="1" w:line="18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384"/>
        </w:tabs>
        <w:kinsoku w:val="0"/>
        <w:overflowPunct w:val="0"/>
        <w:ind w:left="384" w:right="2456" w:hanging="284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навыки выполнения линейного и живописного рисунка;</w:t>
      </w:r>
    </w:p>
    <w:p w:rsidR="006F293C" w:rsidRPr="00703AA7" w:rsidRDefault="006F293C">
      <w:pPr>
        <w:kinsoku w:val="0"/>
        <w:overflowPunct w:val="0"/>
        <w:spacing w:before="4" w:line="12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384"/>
        </w:tabs>
        <w:kinsoku w:val="0"/>
        <w:overflowPunct w:val="0"/>
        <w:ind w:left="384" w:hanging="284"/>
        <w:rPr>
          <w:sz w:val="26"/>
          <w:szCs w:val="26"/>
        </w:rPr>
      </w:pPr>
      <w:r w:rsidRPr="00703AA7">
        <w:rPr>
          <w:sz w:val="26"/>
          <w:szCs w:val="26"/>
        </w:rPr>
        <w:t>навыки передачи фактуры и материала предмета;</w:t>
      </w:r>
    </w:p>
    <w:p w:rsidR="006F293C" w:rsidRPr="00703AA7" w:rsidRDefault="006F293C">
      <w:pPr>
        <w:kinsoku w:val="0"/>
        <w:overflowPunct w:val="0"/>
        <w:spacing w:before="1" w:line="18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384"/>
        </w:tabs>
        <w:kinsoku w:val="0"/>
        <w:overflowPunct w:val="0"/>
        <w:ind w:left="384" w:hanging="284"/>
        <w:rPr>
          <w:sz w:val="26"/>
          <w:szCs w:val="26"/>
        </w:rPr>
      </w:pPr>
      <w:r w:rsidRPr="00703AA7">
        <w:rPr>
          <w:sz w:val="26"/>
          <w:szCs w:val="26"/>
        </w:rPr>
        <w:t>навыки передачи пространства средствами штриха и светотени.</w:t>
      </w:r>
    </w:p>
    <w:p w:rsidR="006F293C" w:rsidRPr="00703AA7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703AA7" w:rsidRDefault="006F293C">
      <w:pPr>
        <w:kinsoku w:val="0"/>
        <w:overflowPunct w:val="0"/>
        <w:spacing w:before="8" w:line="280" w:lineRule="exact"/>
        <w:rPr>
          <w:sz w:val="26"/>
          <w:szCs w:val="26"/>
        </w:rPr>
      </w:pPr>
    </w:p>
    <w:p w:rsidR="006F293C" w:rsidRPr="00E9026E" w:rsidRDefault="006F293C">
      <w:pPr>
        <w:pStyle w:val="a3"/>
        <w:numPr>
          <w:ilvl w:val="0"/>
          <w:numId w:val="4"/>
        </w:numPr>
        <w:tabs>
          <w:tab w:val="left" w:pos="742"/>
        </w:tabs>
        <w:kinsoku w:val="0"/>
        <w:overflowPunct w:val="0"/>
        <w:ind w:left="742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>ФОРМЫ И МЕТОДЫ КОНТРОЛЯ</w:t>
      </w:r>
      <w:r w:rsidRPr="00E9026E">
        <w:rPr>
          <w:b/>
          <w:bCs/>
          <w:sz w:val="26"/>
          <w:szCs w:val="26"/>
        </w:rPr>
        <w:t xml:space="preserve">, </w:t>
      </w:r>
      <w:r w:rsidRPr="00E9026E">
        <w:rPr>
          <w:b/>
          <w:sz w:val="26"/>
          <w:szCs w:val="26"/>
        </w:rPr>
        <w:t>СИСТЕМА ОЦЕНОК</w:t>
      </w:r>
    </w:p>
    <w:p w:rsidR="006F293C" w:rsidRPr="00E9026E" w:rsidRDefault="006F293C">
      <w:pPr>
        <w:kinsoku w:val="0"/>
        <w:overflowPunct w:val="0"/>
        <w:spacing w:before="2" w:line="120" w:lineRule="exact"/>
        <w:rPr>
          <w:b/>
          <w:sz w:val="26"/>
          <w:szCs w:val="26"/>
        </w:rPr>
      </w:pPr>
    </w:p>
    <w:p w:rsidR="006F293C" w:rsidRPr="00E9026E" w:rsidRDefault="006F293C">
      <w:pPr>
        <w:kinsoku w:val="0"/>
        <w:overflowPunct w:val="0"/>
        <w:spacing w:line="200" w:lineRule="exact"/>
        <w:rPr>
          <w:b/>
          <w:sz w:val="26"/>
          <w:szCs w:val="26"/>
        </w:rPr>
      </w:pPr>
    </w:p>
    <w:p w:rsidR="006F293C" w:rsidRPr="00E9026E" w:rsidRDefault="006F293C">
      <w:pPr>
        <w:pStyle w:val="a3"/>
        <w:kinsoku w:val="0"/>
        <w:overflowPunct w:val="0"/>
        <w:ind w:left="117"/>
        <w:jc w:val="center"/>
        <w:rPr>
          <w:b/>
          <w:sz w:val="26"/>
          <w:szCs w:val="26"/>
        </w:rPr>
      </w:pPr>
      <w:r w:rsidRPr="00E9026E">
        <w:rPr>
          <w:b/>
          <w:sz w:val="26"/>
          <w:szCs w:val="26"/>
        </w:rPr>
        <w:t>Аттестация</w:t>
      </w:r>
      <w:r w:rsidRPr="00E9026E">
        <w:rPr>
          <w:b/>
          <w:bCs/>
          <w:iCs/>
          <w:sz w:val="26"/>
          <w:szCs w:val="26"/>
        </w:rPr>
        <w:t xml:space="preserve">: </w:t>
      </w:r>
      <w:r w:rsidRPr="00E9026E">
        <w:rPr>
          <w:b/>
          <w:sz w:val="26"/>
          <w:szCs w:val="26"/>
        </w:rPr>
        <w:t>цели</w:t>
      </w:r>
      <w:r w:rsidRPr="00E9026E">
        <w:rPr>
          <w:b/>
          <w:bCs/>
          <w:iCs/>
          <w:sz w:val="26"/>
          <w:szCs w:val="26"/>
        </w:rPr>
        <w:t xml:space="preserve">, </w:t>
      </w:r>
      <w:r w:rsidRPr="00E9026E">
        <w:rPr>
          <w:b/>
          <w:sz w:val="26"/>
          <w:szCs w:val="26"/>
        </w:rPr>
        <w:t>виды</w:t>
      </w:r>
      <w:r w:rsidRPr="00E9026E">
        <w:rPr>
          <w:b/>
          <w:bCs/>
          <w:iCs/>
          <w:sz w:val="26"/>
          <w:szCs w:val="26"/>
        </w:rPr>
        <w:t xml:space="preserve">, </w:t>
      </w:r>
      <w:r w:rsidRPr="00E9026E">
        <w:rPr>
          <w:b/>
          <w:sz w:val="26"/>
          <w:szCs w:val="26"/>
        </w:rPr>
        <w:t>форма</w:t>
      </w:r>
      <w:r w:rsidRPr="00E9026E">
        <w:rPr>
          <w:b/>
          <w:bCs/>
          <w:iCs/>
          <w:sz w:val="26"/>
          <w:szCs w:val="26"/>
        </w:rPr>
        <w:t xml:space="preserve">, </w:t>
      </w:r>
      <w:r w:rsidRPr="00E9026E">
        <w:rPr>
          <w:b/>
          <w:sz w:val="26"/>
          <w:szCs w:val="26"/>
        </w:rPr>
        <w:t>содержание</w:t>
      </w:r>
    </w:p>
    <w:p w:rsidR="006F293C" w:rsidRPr="00703AA7" w:rsidRDefault="006F293C">
      <w:pPr>
        <w:kinsoku w:val="0"/>
        <w:overflowPunct w:val="0"/>
        <w:spacing w:before="3" w:line="110" w:lineRule="exact"/>
        <w:rPr>
          <w:sz w:val="26"/>
          <w:szCs w:val="26"/>
        </w:rPr>
      </w:pPr>
    </w:p>
    <w:p w:rsidR="006F293C" w:rsidRPr="00703AA7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703AA7" w:rsidRDefault="006F293C">
      <w:pPr>
        <w:pStyle w:val="a3"/>
        <w:kinsoku w:val="0"/>
        <w:overflowPunct w:val="0"/>
        <w:spacing w:line="359" w:lineRule="auto"/>
        <w:ind w:left="101" w:right="117" w:firstLine="70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 функции.</w:t>
      </w:r>
    </w:p>
    <w:p w:rsidR="006F293C" w:rsidRPr="00703AA7" w:rsidRDefault="006F293C" w:rsidP="004F5FBA">
      <w:pPr>
        <w:pStyle w:val="a3"/>
        <w:kinsoku w:val="0"/>
        <w:overflowPunct w:val="0"/>
        <w:spacing w:before="3" w:line="359" w:lineRule="auto"/>
        <w:ind w:left="101" w:right="119" w:firstLine="70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Видами контроля по учебному предмету «Рисунок» являются текущая и промежуточная аттестации. </w:t>
      </w:r>
      <w:r w:rsidRPr="0020043F">
        <w:rPr>
          <w:sz w:val="26"/>
          <w:szCs w:val="26"/>
        </w:rPr>
        <w:t>Текущая аттестация проводится с целью контроля качества освоения конкретной темы или раздела по учебному предмету</w:t>
      </w:r>
      <w:r w:rsidR="004F5FBA" w:rsidRPr="0020043F">
        <w:rPr>
          <w:sz w:val="26"/>
          <w:szCs w:val="26"/>
        </w:rPr>
        <w:t>, проводится в счет аудиторного времени ведущим преподавателем. Промежуточная</w:t>
      </w:r>
      <w:r w:rsidR="004F5FBA" w:rsidRPr="004F5FBA">
        <w:rPr>
          <w:sz w:val="26"/>
          <w:szCs w:val="26"/>
        </w:rPr>
        <w:t xml:space="preserve"> </w:t>
      </w:r>
      <w:r w:rsidRPr="004F5FBA">
        <w:rPr>
          <w:sz w:val="26"/>
          <w:szCs w:val="26"/>
        </w:rPr>
        <w:t xml:space="preserve">аттестация проводится по </w:t>
      </w:r>
      <w:r w:rsidR="0036522B" w:rsidRPr="004F5FBA">
        <w:rPr>
          <w:sz w:val="26"/>
          <w:szCs w:val="26"/>
        </w:rPr>
        <w:t xml:space="preserve">полугодиям </w:t>
      </w:r>
      <w:r w:rsidRPr="004F5FBA">
        <w:rPr>
          <w:sz w:val="26"/>
          <w:szCs w:val="26"/>
        </w:rPr>
        <w:t>в форме просмотра учебных и домашних работ</w:t>
      </w:r>
      <w:r w:rsidR="004F5FBA" w:rsidRPr="004F5FBA">
        <w:rPr>
          <w:sz w:val="26"/>
          <w:szCs w:val="26"/>
        </w:rPr>
        <w:t xml:space="preserve"> аттестационной комиссией</w:t>
      </w:r>
      <w:r w:rsidRPr="004F5FBA">
        <w:rPr>
          <w:sz w:val="26"/>
          <w:szCs w:val="26"/>
        </w:rPr>
        <w:t xml:space="preserve">, оценки заносятся в </w:t>
      </w:r>
      <w:r w:rsidR="004F5FBA" w:rsidRPr="004F5FBA">
        <w:rPr>
          <w:sz w:val="26"/>
          <w:szCs w:val="26"/>
        </w:rPr>
        <w:t xml:space="preserve">экзаменационный лист и </w:t>
      </w:r>
      <w:r w:rsidRPr="004F5FBA">
        <w:rPr>
          <w:sz w:val="26"/>
          <w:szCs w:val="26"/>
        </w:rPr>
        <w:t>классный журнал.</w:t>
      </w:r>
      <w:r w:rsidR="004F5FBA">
        <w:rPr>
          <w:sz w:val="26"/>
          <w:szCs w:val="26"/>
        </w:rPr>
        <w:t xml:space="preserve"> Просмотр </w:t>
      </w:r>
      <w:r w:rsidRPr="00703AA7">
        <w:rPr>
          <w:sz w:val="26"/>
          <w:szCs w:val="26"/>
        </w:rPr>
        <w:t>проводит</w:t>
      </w:r>
      <w:r w:rsidR="004F5FBA">
        <w:rPr>
          <w:sz w:val="26"/>
          <w:szCs w:val="26"/>
        </w:rPr>
        <w:t xml:space="preserve">ся ежегодно в конце первого полугодия учебного года - </w:t>
      </w:r>
      <w:r w:rsidR="004F5FBA" w:rsidRPr="00703AA7">
        <w:rPr>
          <w:sz w:val="26"/>
          <w:szCs w:val="26"/>
        </w:rPr>
        <w:t>в счет аудиторного времени</w:t>
      </w:r>
      <w:r w:rsidR="004F5FBA">
        <w:rPr>
          <w:sz w:val="26"/>
          <w:szCs w:val="26"/>
        </w:rPr>
        <w:t>, в конце второго полугодия учебного года – в аттестационную неделю.</w:t>
      </w:r>
    </w:p>
    <w:p w:rsidR="006F293C" w:rsidRPr="00703AA7" w:rsidRDefault="006F293C">
      <w:pPr>
        <w:kinsoku w:val="0"/>
        <w:overflowPunct w:val="0"/>
        <w:spacing w:before="2" w:line="130" w:lineRule="exact"/>
        <w:rPr>
          <w:sz w:val="26"/>
          <w:szCs w:val="26"/>
        </w:rPr>
      </w:pPr>
    </w:p>
    <w:p w:rsidR="006F293C" w:rsidRPr="00703AA7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D45FFD" w:rsidRDefault="006F293C">
      <w:pPr>
        <w:pStyle w:val="a3"/>
        <w:kinsoku w:val="0"/>
        <w:overflowPunct w:val="0"/>
        <w:ind w:right="20"/>
        <w:jc w:val="center"/>
        <w:rPr>
          <w:b/>
          <w:sz w:val="26"/>
          <w:szCs w:val="26"/>
        </w:rPr>
      </w:pPr>
      <w:r w:rsidRPr="00D45FFD">
        <w:rPr>
          <w:b/>
          <w:sz w:val="26"/>
          <w:szCs w:val="26"/>
        </w:rPr>
        <w:t>Критерии оценок</w:t>
      </w:r>
    </w:p>
    <w:p w:rsidR="006F293C" w:rsidRPr="00703AA7" w:rsidRDefault="006F293C">
      <w:pPr>
        <w:kinsoku w:val="0"/>
        <w:overflowPunct w:val="0"/>
        <w:spacing w:before="4" w:line="110" w:lineRule="exact"/>
        <w:rPr>
          <w:sz w:val="26"/>
          <w:szCs w:val="26"/>
        </w:rPr>
      </w:pPr>
    </w:p>
    <w:p w:rsidR="006F293C" w:rsidRPr="00703AA7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444557" w:rsidRPr="00703AA7" w:rsidRDefault="006F293C" w:rsidP="00D45FFD">
      <w:pPr>
        <w:pStyle w:val="a3"/>
        <w:kinsoku w:val="0"/>
        <w:overflowPunct w:val="0"/>
        <w:spacing w:line="361" w:lineRule="auto"/>
        <w:ind w:left="101" w:right="121" w:firstLine="70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По результатам текущей и промежуточной аттестации выставляются оценки:  «отлично»,  «хорошо»,  «удовлетворительно»</w:t>
      </w:r>
      <w:proofErr w:type="gramStart"/>
      <w:r w:rsidR="00D45FFD">
        <w:rPr>
          <w:sz w:val="26"/>
          <w:szCs w:val="26"/>
        </w:rPr>
        <w:t xml:space="preserve"> :</w:t>
      </w:r>
      <w:proofErr w:type="gramEnd"/>
    </w:p>
    <w:p w:rsidR="006F293C" w:rsidRPr="00703AA7" w:rsidRDefault="006F293C" w:rsidP="00444557">
      <w:pPr>
        <w:kinsoku w:val="0"/>
        <w:overflowPunct w:val="0"/>
        <w:spacing w:before="84"/>
        <w:ind w:left="101"/>
        <w:rPr>
          <w:sz w:val="26"/>
          <w:szCs w:val="26"/>
        </w:rPr>
      </w:pPr>
      <w:r w:rsidRPr="00703AA7">
        <w:rPr>
          <w:sz w:val="26"/>
          <w:szCs w:val="26"/>
        </w:rPr>
        <w:t xml:space="preserve">Оценка </w:t>
      </w:r>
      <w:r w:rsidRPr="00703AA7">
        <w:rPr>
          <w:iCs/>
          <w:sz w:val="26"/>
          <w:szCs w:val="26"/>
        </w:rPr>
        <w:t>5 «</w:t>
      </w:r>
      <w:r w:rsidRPr="00703AA7">
        <w:rPr>
          <w:sz w:val="26"/>
          <w:szCs w:val="26"/>
        </w:rPr>
        <w:t>отлично</w:t>
      </w:r>
      <w:r w:rsidRPr="00703AA7">
        <w:rPr>
          <w:iCs/>
          <w:sz w:val="26"/>
          <w:szCs w:val="26"/>
        </w:rPr>
        <w:t>»</w:t>
      </w:r>
    </w:p>
    <w:p w:rsidR="006F293C" w:rsidRPr="00703AA7" w:rsidRDefault="006F293C">
      <w:pPr>
        <w:kinsoku w:val="0"/>
        <w:overflowPunct w:val="0"/>
        <w:spacing w:before="8" w:line="17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ind w:left="528"/>
        <w:rPr>
          <w:sz w:val="26"/>
          <w:szCs w:val="26"/>
        </w:rPr>
      </w:pPr>
      <w:r w:rsidRPr="00703AA7">
        <w:rPr>
          <w:sz w:val="26"/>
          <w:szCs w:val="26"/>
        </w:rPr>
        <w:t>самостоятельный выбор формата;</w:t>
      </w:r>
    </w:p>
    <w:p w:rsidR="006F293C" w:rsidRPr="00703AA7" w:rsidRDefault="006F293C">
      <w:pPr>
        <w:kinsoku w:val="0"/>
        <w:overflowPunct w:val="0"/>
        <w:spacing w:before="1" w:line="18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ind w:left="528"/>
        <w:rPr>
          <w:sz w:val="26"/>
          <w:szCs w:val="26"/>
        </w:rPr>
      </w:pPr>
      <w:r w:rsidRPr="00703AA7">
        <w:rPr>
          <w:sz w:val="26"/>
          <w:szCs w:val="26"/>
        </w:rPr>
        <w:t>правильную компоновку изображения в листе;</w:t>
      </w:r>
    </w:p>
    <w:p w:rsidR="006F293C" w:rsidRPr="00703AA7" w:rsidRDefault="006F293C">
      <w:pPr>
        <w:kinsoku w:val="0"/>
        <w:overflowPunct w:val="0"/>
        <w:spacing w:before="8" w:line="17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ind w:left="528"/>
        <w:rPr>
          <w:sz w:val="26"/>
          <w:szCs w:val="26"/>
        </w:rPr>
      </w:pPr>
      <w:r w:rsidRPr="00703AA7">
        <w:rPr>
          <w:sz w:val="26"/>
          <w:szCs w:val="26"/>
        </w:rPr>
        <w:t>последовательное, грамотное и аккуратное ведение построения;</w:t>
      </w:r>
    </w:p>
    <w:p w:rsidR="006F293C" w:rsidRPr="00703AA7" w:rsidRDefault="006F293C">
      <w:pPr>
        <w:kinsoku w:val="0"/>
        <w:overflowPunct w:val="0"/>
        <w:spacing w:before="1" w:line="18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  <w:tab w:val="left" w:pos="1656"/>
          <w:tab w:val="left" w:pos="3706"/>
          <w:tab w:val="left" w:pos="5827"/>
          <w:tab w:val="left" w:pos="7743"/>
        </w:tabs>
        <w:kinsoku w:val="0"/>
        <w:overflowPunct w:val="0"/>
        <w:spacing w:line="359" w:lineRule="auto"/>
        <w:ind w:left="101" w:right="102" w:firstLine="0"/>
        <w:rPr>
          <w:sz w:val="26"/>
          <w:szCs w:val="26"/>
        </w:rPr>
      </w:pPr>
      <w:r w:rsidRPr="00703AA7">
        <w:rPr>
          <w:sz w:val="26"/>
          <w:szCs w:val="26"/>
        </w:rPr>
        <w:t>умелое</w:t>
      </w:r>
      <w:r w:rsidRPr="00703AA7">
        <w:rPr>
          <w:sz w:val="26"/>
          <w:szCs w:val="26"/>
        </w:rPr>
        <w:tab/>
        <w:t>использование</w:t>
      </w:r>
      <w:r w:rsidRPr="00703AA7">
        <w:rPr>
          <w:sz w:val="26"/>
          <w:szCs w:val="26"/>
        </w:rPr>
        <w:tab/>
        <w:t>выразительных</w:t>
      </w:r>
      <w:r w:rsidRPr="00703AA7">
        <w:rPr>
          <w:sz w:val="26"/>
          <w:szCs w:val="26"/>
        </w:rPr>
        <w:tab/>
        <w:t>особенностей</w:t>
      </w:r>
      <w:r w:rsidRPr="00703AA7">
        <w:rPr>
          <w:sz w:val="26"/>
          <w:szCs w:val="26"/>
        </w:rPr>
        <w:tab/>
        <w:t>применяемого графического материала;</w:t>
      </w: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spacing w:before="24"/>
        <w:ind w:left="528"/>
        <w:rPr>
          <w:sz w:val="26"/>
          <w:szCs w:val="26"/>
        </w:rPr>
      </w:pPr>
      <w:r w:rsidRPr="00703AA7">
        <w:rPr>
          <w:sz w:val="26"/>
          <w:szCs w:val="26"/>
        </w:rPr>
        <w:t>владение линией, штрихом, тоном;</w:t>
      </w:r>
    </w:p>
    <w:p w:rsidR="006F293C" w:rsidRPr="00703AA7" w:rsidRDefault="006F293C">
      <w:pPr>
        <w:kinsoku w:val="0"/>
        <w:overflowPunct w:val="0"/>
        <w:spacing w:before="8" w:line="17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ind w:left="528"/>
        <w:rPr>
          <w:sz w:val="26"/>
          <w:szCs w:val="26"/>
        </w:rPr>
      </w:pPr>
      <w:r w:rsidRPr="00703AA7">
        <w:rPr>
          <w:sz w:val="26"/>
          <w:szCs w:val="26"/>
        </w:rPr>
        <w:t>умение самостоятельно исправлять ошибки и недочеты в рисунке;</w:t>
      </w:r>
    </w:p>
    <w:p w:rsidR="006F293C" w:rsidRPr="00703AA7" w:rsidRDefault="006F293C">
      <w:pPr>
        <w:kinsoku w:val="0"/>
        <w:overflowPunct w:val="0"/>
        <w:spacing w:before="1" w:line="18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ind w:left="528"/>
        <w:rPr>
          <w:sz w:val="26"/>
          <w:szCs w:val="26"/>
        </w:rPr>
      </w:pPr>
      <w:r w:rsidRPr="00703AA7">
        <w:rPr>
          <w:sz w:val="26"/>
          <w:szCs w:val="26"/>
        </w:rPr>
        <w:t>умение обобщать рисунок и приводить его к целостности;</w:t>
      </w:r>
    </w:p>
    <w:p w:rsidR="006F293C" w:rsidRPr="00703AA7" w:rsidRDefault="006F293C">
      <w:pPr>
        <w:kinsoku w:val="0"/>
        <w:overflowPunct w:val="0"/>
        <w:spacing w:before="8" w:line="17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ind w:left="528"/>
        <w:rPr>
          <w:sz w:val="26"/>
          <w:szCs w:val="26"/>
        </w:rPr>
      </w:pPr>
      <w:r w:rsidRPr="00703AA7">
        <w:rPr>
          <w:sz w:val="26"/>
          <w:szCs w:val="26"/>
        </w:rPr>
        <w:t>творческий подход.</w:t>
      </w:r>
    </w:p>
    <w:p w:rsidR="006F293C" w:rsidRPr="00703AA7" w:rsidRDefault="006F293C" w:rsidP="00444557">
      <w:pPr>
        <w:pStyle w:val="a3"/>
        <w:tabs>
          <w:tab w:val="left" w:pos="528"/>
        </w:tabs>
        <w:kinsoku w:val="0"/>
        <w:overflowPunct w:val="0"/>
        <w:rPr>
          <w:sz w:val="26"/>
          <w:szCs w:val="26"/>
        </w:rPr>
      </w:pPr>
    </w:p>
    <w:p w:rsidR="006F293C" w:rsidRPr="00703AA7" w:rsidRDefault="006F293C">
      <w:pPr>
        <w:kinsoku w:val="0"/>
        <w:overflowPunct w:val="0"/>
        <w:spacing w:before="4" w:line="240" w:lineRule="exact"/>
        <w:rPr>
          <w:sz w:val="26"/>
          <w:szCs w:val="26"/>
        </w:rPr>
      </w:pPr>
    </w:p>
    <w:p w:rsidR="006F293C" w:rsidRPr="00703AA7" w:rsidRDefault="006F293C" w:rsidP="00444557">
      <w:pPr>
        <w:kinsoku w:val="0"/>
        <w:overflowPunct w:val="0"/>
        <w:ind w:left="101"/>
        <w:rPr>
          <w:sz w:val="26"/>
          <w:szCs w:val="26"/>
        </w:rPr>
      </w:pPr>
      <w:r w:rsidRPr="00703AA7">
        <w:rPr>
          <w:sz w:val="26"/>
          <w:szCs w:val="26"/>
        </w:rPr>
        <w:t xml:space="preserve">Оценка </w:t>
      </w:r>
      <w:r w:rsidRPr="00703AA7">
        <w:rPr>
          <w:iCs/>
          <w:sz w:val="26"/>
          <w:szCs w:val="26"/>
        </w:rPr>
        <w:t>4 «</w:t>
      </w:r>
      <w:r w:rsidRPr="00703AA7">
        <w:rPr>
          <w:sz w:val="26"/>
          <w:szCs w:val="26"/>
        </w:rPr>
        <w:t>хорошо</w:t>
      </w:r>
      <w:r w:rsidRPr="00703AA7">
        <w:rPr>
          <w:iCs/>
          <w:sz w:val="26"/>
          <w:szCs w:val="26"/>
        </w:rPr>
        <w:t>»</w:t>
      </w:r>
    </w:p>
    <w:p w:rsidR="006F293C" w:rsidRPr="00703AA7" w:rsidRDefault="006F293C">
      <w:pPr>
        <w:kinsoku w:val="0"/>
        <w:overflowPunct w:val="0"/>
        <w:spacing w:before="1" w:line="18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ind w:left="528"/>
        <w:rPr>
          <w:sz w:val="26"/>
          <w:szCs w:val="26"/>
        </w:rPr>
      </w:pPr>
      <w:r w:rsidRPr="00703AA7">
        <w:rPr>
          <w:sz w:val="26"/>
          <w:szCs w:val="26"/>
        </w:rPr>
        <w:t>некоторую неточность в компоновке;</w:t>
      </w:r>
    </w:p>
    <w:p w:rsidR="006F293C" w:rsidRPr="00703AA7" w:rsidRDefault="006F293C">
      <w:pPr>
        <w:kinsoku w:val="0"/>
        <w:overflowPunct w:val="0"/>
        <w:spacing w:before="8" w:line="17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ind w:left="528"/>
        <w:rPr>
          <w:sz w:val="26"/>
          <w:szCs w:val="26"/>
        </w:rPr>
      </w:pPr>
      <w:r w:rsidRPr="00703AA7">
        <w:rPr>
          <w:sz w:val="26"/>
          <w:szCs w:val="26"/>
        </w:rPr>
        <w:t>небольшие недочеты в конструктивном построении;</w:t>
      </w:r>
    </w:p>
    <w:p w:rsidR="006F293C" w:rsidRPr="00703AA7" w:rsidRDefault="006F293C">
      <w:pPr>
        <w:kinsoku w:val="0"/>
        <w:overflowPunct w:val="0"/>
        <w:spacing w:before="1" w:line="18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spacing w:line="358" w:lineRule="auto"/>
        <w:ind w:left="101" w:right="101" w:firstLine="0"/>
        <w:rPr>
          <w:sz w:val="26"/>
          <w:szCs w:val="26"/>
        </w:rPr>
      </w:pPr>
      <w:r w:rsidRPr="00703AA7">
        <w:rPr>
          <w:sz w:val="26"/>
          <w:szCs w:val="26"/>
        </w:rPr>
        <w:t>незначительные  нарушения  в  последовательности  работы  тоном,  как следствие, незначительные ошибки в передаче тональных отношений;</w:t>
      </w: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spacing w:before="26"/>
        <w:ind w:left="528"/>
        <w:rPr>
          <w:sz w:val="26"/>
          <w:szCs w:val="26"/>
        </w:rPr>
      </w:pPr>
      <w:r w:rsidRPr="00703AA7">
        <w:rPr>
          <w:sz w:val="26"/>
          <w:szCs w:val="26"/>
        </w:rPr>
        <w:t>некоторую дробность и небрежность рисунка.</w:t>
      </w:r>
    </w:p>
    <w:p w:rsidR="006F293C" w:rsidRDefault="006F293C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D45FFD" w:rsidRPr="00703AA7" w:rsidRDefault="00D45FFD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6F293C" w:rsidRPr="00703AA7" w:rsidRDefault="006F293C" w:rsidP="00444557">
      <w:pPr>
        <w:pStyle w:val="a3"/>
        <w:kinsoku w:val="0"/>
        <w:overflowPunct w:val="0"/>
        <w:rPr>
          <w:sz w:val="26"/>
          <w:szCs w:val="26"/>
        </w:rPr>
      </w:pPr>
      <w:r w:rsidRPr="00703AA7">
        <w:rPr>
          <w:sz w:val="26"/>
          <w:szCs w:val="26"/>
        </w:rPr>
        <w:t xml:space="preserve">Оценка </w:t>
      </w:r>
      <w:r w:rsidRPr="00703AA7">
        <w:rPr>
          <w:iCs/>
          <w:sz w:val="26"/>
          <w:szCs w:val="26"/>
        </w:rPr>
        <w:t>3 «</w:t>
      </w:r>
      <w:r w:rsidRPr="00703AA7">
        <w:rPr>
          <w:sz w:val="26"/>
          <w:szCs w:val="26"/>
        </w:rPr>
        <w:t>удовлетворительно</w:t>
      </w:r>
      <w:r w:rsidRPr="00703AA7">
        <w:rPr>
          <w:iCs/>
          <w:sz w:val="26"/>
          <w:szCs w:val="26"/>
        </w:rPr>
        <w:t>»</w:t>
      </w:r>
    </w:p>
    <w:p w:rsidR="006F293C" w:rsidRPr="00703AA7" w:rsidRDefault="006F293C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6F293C" w:rsidRPr="00703AA7" w:rsidRDefault="006F293C">
      <w:pPr>
        <w:kinsoku w:val="0"/>
        <w:overflowPunct w:val="0"/>
        <w:spacing w:before="1" w:line="18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ind w:left="528"/>
        <w:rPr>
          <w:sz w:val="26"/>
          <w:szCs w:val="26"/>
        </w:rPr>
      </w:pPr>
      <w:r w:rsidRPr="00703AA7">
        <w:rPr>
          <w:sz w:val="26"/>
          <w:szCs w:val="26"/>
        </w:rPr>
        <w:t>грубые ошибки в компоновке;</w:t>
      </w:r>
    </w:p>
    <w:p w:rsidR="006F293C" w:rsidRPr="00703AA7" w:rsidRDefault="006F293C">
      <w:pPr>
        <w:kinsoku w:val="0"/>
        <w:overflowPunct w:val="0"/>
        <w:spacing w:before="8" w:line="17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ind w:left="528"/>
        <w:rPr>
          <w:sz w:val="26"/>
          <w:szCs w:val="26"/>
        </w:rPr>
      </w:pPr>
      <w:r w:rsidRPr="00703AA7">
        <w:rPr>
          <w:sz w:val="26"/>
          <w:szCs w:val="26"/>
        </w:rPr>
        <w:t>неумение самостоятельно вести рисунок;</w:t>
      </w:r>
    </w:p>
    <w:p w:rsidR="006F293C" w:rsidRPr="00703AA7" w:rsidRDefault="006F293C">
      <w:pPr>
        <w:kinsoku w:val="0"/>
        <w:overflowPunct w:val="0"/>
        <w:spacing w:before="1" w:line="18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  <w:tab w:val="left" w:pos="1901"/>
          <w:tab w:val="left" w:pos="4018"/>
          <w:tab w:val="left" w:pos="5981"/>
          <w:tab w:val="left" w:pos="6363"/>
          <w:tab w:val="left" w:pos="7932"/>
        </w:tabs>
        <w:kinsoku w:val="0"/>
        <w:overflowPunct w:val="0"/>
        <w:spacing w:line="359" w:lineRule="auto"/>
        <w:ind w:left="101" w:right="101" w:firstLine="0"/>
        <w:rPr>
          <w:sz w:val="26"/>
          <w:szCs w:val="26"/>
        </w:rPr>
      </w:pPr>
      <w:r w:rsidRPr="00703AA7">
        <w:rPr>
          <w:sz w:val="26"/>
          <w:szCs w:val="26"/>
        </w:rPr>
        <w:t>неумение</w:t>
      </w:r>
      <w:r w:rsidRPr="00703AA7">
        <w:rPr>
          <w:sz w:val="26"/>
          <w:szCs w:val="26"/>
        </w:rPr>
        <w:tab/>
        <w:t>самостоятельно</w:t>
      </w:r>
      <w:r w:rsidRPr="00703AA7">
        <w:rPr>
          <w:sz w:val="26"/>
          <w:szCs w:val="26"/>
        </w:rPr>
        <w:tab/>
        <w:t>анализировать</w:t>
      </w:r>
      <w:r w:rsidRPr="00703AA7">
        <w:rPr>
          <w:sz w:val="26"/>
          <w:szCs w:val="26"/>
        </w:rPr>
        <w:tab/>
        <w:t>и</w:t>
      </w:r>
      <w:r w:rsidRPr="00703AA7">
        <w:rPr>
          <w:sz w:val="26"/>
          <w:szCs w:val="26"/>
        </w:rPr>
        <w:tab/>
        <w:t>исправлять</w:t>
      </w:r>
      <w:r w:rsidRPr="00703AA7">
        <w:rPr>
          <w:sz w:val="26"/>
          <w:szCs w:val="26"/>
        </w:rPr>
        <w:tab/>
        <w:t>допущенные ошибки в построении и тональном решении рисунка;</w:t>
      </w: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spacing w:before="24" w:line="359" w:lineRule="auto"/>
        <w:ind w:left="101" w:right="102" w:firstLine="0"/>
        <w:rPr>
          <w:sz w:val="26"/>
          <w:szCs w:val="26"/>
        </w:rPr>
      </w:pPr>
      <w:r w:rsidRPr="00703AA7">
        <w:rPr>
          <w:sz w:val="26"/>
          <w:szCs w:val="26"/>
        </w:rPr>
        <w:t>однообразное использование графических приемов для решения разных задач;</w:t>
      </w:r>
    </w:p>
    <w:p w:rsidR="006F293C" w:rsidRPr="00703AA7" w:rsidRDefault="006F293C">
      <w:pPr>
        <w:pStyle w:val="a3"/>
        <w:numPr>
          <w:ilvl w:val="0"/>
          <w:numId w:val="24"/>
        </w:numPr>
        <w:tabs>
          <w:tab w:val="left" w:pos="528"/>
        </w:tabs>
        <w:kinsoku w:val="0"/>
        <w:overflowPunct w:val="0"/>
        <w:spacing w:before="24"/>
        <w:ind w:left="528"/>
        <w:rPr>
          <w:sz w:val="26"/>
          <w:szCs w:val="26"/>
        </w:rPr>
      </w:pPr>
      <w:r w:rsidRPr="00703AA7">
        <w:rPr>
          <w:sz w:val="26"/>
          <w:szCs w:val="26"/>
        </w:rPr>
        <w:t>незаконченность, неаккуратность, небрежность в рисунке.</w:t>
      </w:r>
    </w:p>
    <w:p w:rsidR="00444557" w:rsidRPr="00703AA7" w:rsidRDefault="00444557" w:rsidP="00444557">
      <w:pPr>
        <w:pStyle w:val="a3"/>
        <w:tabs>
          <w:tab w:val="left" w:pos="860"/>
        </w:tabs>
        <w:kinsoku w:val="0"/>
        <w:overflowPunct w:val="0"/>
        <w:spacing w:before="69"/>
        <w:ind w:right="20"/>
        <w:jc w:val="center"/>
        <w:rPr>
          <w:sz w:val="26"/>
          <w:szCs w:val="26"/>
        </w:rPr>
      </w:pPr>
    </w:p>
    <w:p w:rsidR="006F293C" w:rsidRPr="00D45FFD" w:rsidRDefault="006F293C">
      <w:pPr>
        <w:pStyle w:val="a3"/>
        <w:numPr>
          <w:ilvl w:val="0"/>
          <w:numId w:val="4"/>
        </w:numPr>
        <w:tabs>
          <w:tab w:val="left" w:pos="860"/>
        </w:tabs>
        <w:kinsoku w:val="0"/>
        <w:overflowPunct w:val="0"/>
        <w:spacing w:before="69"/>
        <w:ind w:left="860" w:right="20"/>
        <w:jc w:val="center"/>
        <w:rPr>
          <w:b/>
          <w:sz w:val="26"/>
          <w:szCs w:val="26"/>
        </w:rPr>
      </w:pPr>
      <w:r w:rsidRPr="00D45FFD">
        <w:rPr>
          <w:b/>
          <w:sz w:val="26"/>
          <w:szCs w:val="26"/>
        </w:rPr>
        <w:t>МЕТОДИЧЕСКОЕ ОБЕСПЕЧЕНИЕ УЧЕБНОГО ПРОЦЕССА</w:t>
      </w:r>
    </w:p>
    <w:p w:rsidR="006F293C" w:rsidRPr="00D45FFD" w:rsidRDefault="006F293C">
      <w:pPr>
        <w:kinsoku w:val="0"/>
        <w:overflowPunct w:val="0"/>
        <w:spacing w:before="4" w:line="160" w:lineRule="exact"/>
        <w:rPr>
          <w:b/>
          <w:sz w:val="26"/>
          <w:szCs w:val="26"/>
        </w:rPr>
      </w:pPr>
    </w:p>
    <w:p w:rsidR="006F293C" w:rsidRPr="00D45FFD" w:rsidRDefault="006F293C">
      <w:pPr>
        <w:pStyle w:val="a3"/>
        <w:kinsoku w:val="0"/>
        <w:overflowPunct w:val="0"/>
        <w:ind w:right="23"/>
        <w:jc w:val="center"/>
        <w:rPr>
          <w:b/>
          <w:sz w:val="26"/>
          <w:szCs w:val="26"/>
        </w:rPr>
      </w:pPr>
      <w:r w:rsidRPr="00D45FFD">
        <w:rPr>
          <w:b/>
          <w:sz w:val="26"/>
          <w:szCs w:val="26"/>
        </w:rPr>
        <w:t>Методические рекомендации преподавателям</w:t>
      </w:r>
    </w:p>
    <w:p w:rsidR="006F293C" w:rsidRPr="00703AA7" w:rsidRDefault="006F293C">
      <w:pPr>
        <w:kinsoku w:val="0"/>
        <w:overflowPunct w:val="0"/>
        <w:spacing w:before="3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kinsoku w:val="0"/>
        <w:overflowPunct w:val="0"/>
        <w:spacing w:line="359" w:lineRule="auto"/>
        <w:ind w:left="101" w:right="120" w:firstLine="70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6F293C" w:rsidRPr="00703AA7" w:rsidRDefault="006F293C">
      <w:pPr>
        <w:pStyle w:val="a3"/>
        <w:kinsoku w:val="0"/>
        <w:overflowPunct w:val="0"/>
        <w:spacing w:before="3" w:line="359" w:lineRule="auto"/>
        <w:ind w:left="101" w:right="120" w:firstLine="70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</w:t>
      </w:r>
      <w:r w:rsidR="00D45FFD">
        <w:rPr>
          <w:sz w:val="26"/>
          <w:szCs w:val="26"/>
        </w:rPr>
        <w:t xml:space="preserve">ия, </w:t>
      </w:r>
      <w:r w:rsidRPr="00703AA7">
        <w:rPr>
          <w:sz w:val="26"/>
          <w:szCs w:val="26"/>
        </w:rPr>
        <w:t>в этом случае роль преподавателя - направляющая и корректирующая.</w:t>
      </w:r>
    </w:p>
    <w:p w:rsidR="006F293C" w:rsidRPr="00703AA7" w:rsidRDefault="006F293C">
      <w:pPr>
        <w:pStyle w:val="a3"/>
        <w:kinsoku w:val="0"/>
        <w:overflowPunct w:val="0"/>
        <w:spacing w:before="3" w:line="358" w:lineRule="auto"/>
        <w:ind w:left="101" w:right="120" w:firstLine="70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6F293C" w:rsidRPr="00703AA7" w:rsidRDefault="006F293C">
      <w:pPr>
        <w:pStyle w:val="a3"/>
        <w:kinsoku w:val="0"/>
        <w:overflowPunct w:val="0"/>
        <w:spacing w:before="3" w:line="358" w:lineRule="auto"/>
        <w:ind w:left="101" w:right="120" w:firstLine="70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Каждое задание предполагает решение определенных учебно- творческих </w:t>
      </w:r>
      <w:r w:rsidRPr="00703AA7">
        <w:rPr>
          <w:sz w:val="26"/>
          <w:szCs w:val="26"/>
        </w:rPr>
        <w:lastRenderedPageBreak/>
        <w:t>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6F293C" w:rsidRPr="00703AA7" w:rsidRDefault="006F293C">
      <w:pPr>
        <w:pStyle w:val="a3"/>
        <w:kinsoku w:val="0"/>
        <w:overflowPunct w:val="0"/>
        <w:spacing w:before="3" w:line="358" w:lineRule="auto"/>
        <w:ind w:left="101" w:right="121" w:firstLine="70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6F293C" w:rsidRPr="00703AA7" w:rsidRDefault="006F293C" w:rsidP="00444557">
      <w:pPr>
        <w:pStyle w:val="a3"/>
        <w:kinsoku w:val="0"/>
        <w:overflowPunct w:val="0"/>
        <w:spacing w:before="6" w:line="359" w:lineRule="auto"/>
        <w:ind w:left="101" w:right="119" w:firstLine="70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 w:rsidR="00444557" w:rsidRPr="00703AA7">
        <w:rPr>
          <w:sz w:val="26"/>
          <w:szCs w:val="26"/>
        </w:rPr>
        <w:t>.</w:t>
      </w:r>
    </w:p>
    <w:p w:rsidR="006F293C" w:rsidRPr="00703AA7" w:rsidRDefault="006F293C">
      <w:pPr>
        <w:pStyle w:val="a3"/>
        <w:kinsoku w:val="0"/>
        <w:overflowPunct w:val="0"/>
        <w:spacing w:before="64" w:line="360" w:lineRule="auto"/>
        <w:ind w:left="101" w:right="101" w:firstLine="70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6F293C" w:rsidRPr="00703AA7" w:rsidRDefault="006F293C">
      <w:pPr>
        <w:pStyle w:val="a3"/>
        <w:kinsoku w:val="0"/>
        <w:overflowPunct w:val="0"/>
        <w:spacing w:before="2" w:line="358" w:lineRule="auto"/>
        <w:ind w:left="101" w:right="100" w:firstLine="70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Рекомендуемые учебно-методические материалы: учебник; учебные пособия; презентация тематических заданий курса рисунка (слайды, видео фрагменты); учебно-методические разработки для преподавателей (рекомендации, пособия, указания); учебно-методические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6F293C" w:rsidRPr="00703AA7" w:rsidRDefault="006F293C">
      <w:pPr>
        <w:pStyle w:val="a3"/>
        <w:kinsoku w:val="0"/>
        <w:overflowPunct w:val="0"/>
        <w:spacing w:before="3" w:line="358" w:lineRule="auto"/>
        <w:ind w:left="101" w:right="101" w:firstLine="70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6F293C" w:rsidRPr="00703AA7" w:rsidRDefault="006F293C">
      <w:pPr>
        <w:pStyle w:val="a3"/>
        <w:kinsoku w:val="0"/>
        <w:overflowPunct w:val="0"/>
        <w:spacing w:before="6" w:line="358" w:lineRule="auto"/>
        <w:ind w:left="101" w:right="102" w:firstLine="70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6F293C" w:rsidRPr="00703AA7" w:rsidRDefault="006F293C">
      <w:pPr>
        <w:pStyle w:val="a3"/>
        <w:kinsoku w:val="0"/>
        <w:overflowPunct w:val="0"/>
        <w:spacing w:before="4" w:line="359" w:lineRule="auto"/>
        <w:ind w:left="101" w:right="100" w:firstLine="70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Такой практико-ориентированный комплекс учебных и учебно- методических пособий, позволит преподавателю обеспечить эффективное руководство работой обучающихся по приобретению практических умений и навыков на основе теоретических знаний.</w:t>
      </w:r>
    </w:p>
    <w:p w:rsidR="006F293C" w:rsidRPr="00703AA7" w:rsidRDefault="006F293C" w:rsidP="00444557">
      <w:pPr>
        <w:pStyle w:val="a3"/>
        <w:kinsoku w:val="0"/>
        <w:overflowPunct w:val="0"/>
        <w:spacing w:before="10"/>
        <w:ind w:right="-79"/>
        <w:rPr>
          <w:sz w:val="26"/>
          <w:szCs w:val="26"/>
        </w:rPr>
      </w:pPr>
      <w:r w:rsidRPr="00703AA7">
        <w:rPr>
          <w:sz w:val="26"/>
          <w:szCs w:val="26"/>
        </w:rPr>
        <w:t>Рекомендации по организации самостоятельной работы обучающихся</w:t>
      </w:r>
    </w:p>
    <w:p w:rsidR="006F293C" w:rsidRPr="00703AA7" w:rsidRDefault="006F293C">
      <w:pPr>
        <w:kinsoku w:val="0"/>
        <w:overflowPunct w:val="0"/>
        <w:spacing w:before="6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kinsoku w:val="0"/>
        <w:overflowPunct w:val="0"/>
        <w:spacing w:line="359" w:lineRule="auto"/>
        <w:ind w:left="101" w:right="100" w:firstLine="70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Обучение рисунку должно сопровождаться выполнением домашних </w:t>
      </w:r>
      <w:r w:rsidRPr="00703AA7">
        <w:rPr>
          <w:sz w:val="26"/>
          <w:szCs w:val="26"/>
        </w:rPr>
        <w:lastRenderedPageBreak/>
        <w:t>(самостоятельных) 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6F293C" w:rsidRPr="00703AA7" w:rsidRDefault="006F293C" w:rsidP="00D45FFD">
      <w:pPr>
        <w:pStyle w:val="a3"/>
        <w:kinsoku w:val="0"/>
        <w:overflowPunct w:val="0"/>
        <w:spacing w:before="3" w:line="359" w:lineRule="auto"/>
        <w:ind w:left="101" w:right="100" w:firstLine="70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Ход работы учебных заданий сопровождается периодическим анализом с  участием  самих  обучающихся  с  целью  развития  у  них  аналитически</w:t>
      </w:r>
      <w:r w:rsidR="00D45FFD">
        <w:rPr>
          <w:sz w:val="26"/>
          <w:szCs w:val="26"/>
        </w:rPr>
        <w:t xml:space="preserve">х </w:t>
      </w:r>
      <w:r w:rsidRPr="00703AA7">
        <w:rPr>
          <w:sz w:val="26"/>
          <w:szCs w:val="26"/>
        </w:rPr>
        <w:t>способностей и умения прогнозировать и видеть ошибки. Каждое задание оценивается соответствующей оценкой</w:t>
      </w:r>
      <w:r w:rsidR="00444557" w:rsidRPr="00703AA7">
        <w:rPr>
          <w:sz w:val="26"/>
          <w:szCs w:val="26"/>
        </w:rPr>
        <w:t>.</w:t>
      </w:r>
    </w:p>
    <w:p w:rsidR="006F293C" w:rsidRPr="00703AA7" w:rsidRDefault="006F293C">
      <w:pPr>
        <w:kinsoku w:val="0"/>
        <w:overflowPunct w:val="0"/>
        <w:spacing w:before="10" w:line="240" w:lineRule="exact"/>
        <w:rPr>
          <w:sz w:val="26"/>
          <w:szCs w:val="26"/>
        </w:rPr>
      </w:pPr>
    </w:p>
    <w:p w:rsidR="006F293C" w:rsidRPr="00D45FFD" w:rsidRDefault="006F293C">
      <w:pPr>
        <w:pStyle w:val="a3"/>
        <w:numPr>
          <w:ilvl w:val="0"/>
          <w:numId w:val="4"/>
        </w:numPr>
        <w:tabs>
          <w:tab w:val="left" w:pos="1088"/>
        </w:tabs>
        <w:kinsoku w:val="0"/>
        <w:overflowPunct w:val="0"/>
        <w:ind w:left="1088"/>
        <w:rPr>
          <w:b/>
          <w:sz w:val="26"/>
          <w:szCs w:val="26"/>
        </w:rPr>
      </w:pPr>
      <w:r w:rsidRPr="00D45FFD">
        <w:rPr>
          <w:b/>
          <w:sz w:val="26"/>
          <w:szCs w:val="26"/>
        </w:rPr>
        <w:t>СПИСОК ЛИТЕРАТУРЫ И СРЕДСТВ ОБУЧЕНИЯ</w:t>
      </w:r>
    </w:p>
    <w:p w:rsidR="006F293C" w:rsidRPr="00D45FFD" w:rsidRDefault="006F293C">
      <w:pPr>
        <w:kinsoku w:val="0"/>
        <w:overflowPunct w:val="0"/>
        <w:spacing w:before="5" w:line="120" w:lineRule="exact"/>
        <w:rPr>
          <w:b/>
          <w:sz w:val="26"/>
          <w:szCs w:val="26"/>
        </w:rPr>
      </w:pPr>
    </w:p>
    <w:p w:rsidR="006F293C" w:rsidRPr="00D45FFD" w:rsidRDefault="006F293C">
      <w:pPr>
        <w:kinsoku w:val="0"/>
        <w:overflowPunct w:val="0"/>
        <w:spacing w:line="200" w:lineRule="exact"/>
        <w:rPr>
          <w:b/>
          <w:sz w:val="26"/>
          <w:szCs w:val="26"/>
        </w:rPr>
      </w:pPr>
    </w:p>
    <w:p w:rsidR="006F293C" w:rsidRPr="00D45FFD" w:rsidRDefault="006F293C">
      <w:pPr>
        <w:pStyle w:val="a3"/>
        <w:kinsoku w:val="0"/>
        <w:overflowPunct w:val="0"/>
        <w:ind w:left="2556"/>
        <w:rPr>
          <w:b/>
          <w:sz w:val="26"/>
          <w:szCs w:val="26"/>
        </w:rPr>
      </w:pPr>
      <w:r w:rsidRPr="00D45FFD">
        <w:rPr>
          <w:b/>
          <w:sz w:val="26"/>
          <w:szCs w:val="26"/>
        </w:rPr>
        <w:t>Список методической литературы</w:t>
      </w:r>
    </w:p>
    <w:p w:rsidR="006F293C" w:rsidRPr="00D45FFD" w:rsidRDefault="006F293C">
      <w:pPr>
        <w:kinsoku w:val="0"/>
        <w:overflowPunct w:val="0"/>
        <w:spacing w:before="4" w:line="110" w:lineRule="exact"/>
        <w:rPr>
          <w:b/>
          <w:sz w:val="26"/>
          <w:szCs w:val="26"/>
        </w:rPr>
      </w:pPr>
    </w:p>
    <w:p w:rsidR="006F293C" w:rsidRPr="00D45FFD" w:rsidRDefault="006F293C">
      <w:pPr>
        <w:kinsoku w:val="0"/>
        <w:overflowPunct w:val="0"/>
        <w:spacing w:line="200" w:lineRule="exact"/>
        <w:rPr>
          <w:b/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3"/>
        </w:numPr>
        <w:tabs>
          <w:tab w:val="left" w:pos="456"/>
        </w:tabs>
        <w:kinsoku w:val="0"/>
        <w:overflowPunct w:val="0"/>
        <w:spacing w:line="358" w:lineRule="auto"/>
        <w:ind w:left="101" w:right="101" w:firstLine="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Анциферов, Л.Г. Анциферова, Т.Н. </w:t>
      </w:r>
      <w:proofErr w:type="spellStart"/>
      <w:r w:rsidRPr="00703AA7">
        <w:rPr>
          <w:sz w:val="26"/>
          <w:szCs w:val="26"/>
        </w:rPr>
        <w:t>Кисляковская</w:t>
      </w:r>
      <w:proofErr w:type="spellEnd"/>
      <w:r w:rsidRPr="00703AA7">
        <w:rPr>
          <w:sz w:val="26"/>
          <w:szCs w:val="26"/>
        </w:rPr>
        <w:t>. Рисунок. Примерная программа для ДХШ и изобразительных отделений ДШИ. М., 2003</w:t>
      </w:r>
    </w:p>
    <w:p w:rsidR="006F293C" w:rsidRPr="00703AA7" w:rsidRDefault="006F293C">
      <w:pPr>
        <w:pStyle w:val="a3"/>
        <w:numPr>
          <w:ilvl w:val="0"/>
          <w:numId w:val="3"/>
        </w:numPr>
        <w:tabs>
          <w:tab w:val="left" w:pos="461"/>
        </w:tabs>
        <w:kinsoku w:val="0"/>
        <w:overflowPunct w:val="0"/>
        <w:spacing w:before="4" w:line="360" w:lineRule="auto"/>
        <w:ind w:left="101" w:right="104" w:firstLine="0"/>
        <w:jc w:val="both"/>
        <w:rPr>
          <w:sz w:val="26"/>
          <w:szCs w:val="26"/>
        </w:rPr>
      </w:pPr>
      <w:proofErr w:type="spellStart"/>
      <w:r w:rsidRPr="00703AA7">
        <w:rPr>
          <w:sz w:val="26"/>
          <w:szCs w:val="26"/>
        </w:rPr>
        <w:t>Барщ</w:t>
      </w:r>
      <w:proofErr w:type="spellEnd"/>
      <w:r w:rsidRPr="00703AA7">
        <w:rPr>
          <w:sz w:val="26"/>
          <w:szCs w:val="26"/>
        </w:rPr>
        <w:t xml:space="preserve"> А. Рисунок в средней художественной школе. М.: Издательство Академии художеств СССР, 1963</w:t>
      </w:r>
    </w:p>
    <w:p w:rsidR="006F293C" w:rsidRPr="00703AA7" w:rsidRDefault="006F293C">
      <w:pPr>
        <w:pStyle w:val="a3"/>
        <w:numPr>
          <w:ilvl w:val="0"/>
          <w:numId w:val="3"/>
        </w:numPr>
        <w:tabs>
          <w:tab w:val="left" w:pos="382"/>
        </w:tabs>
        <w:kinsoku w:val="0"/>
        <w:overflowPunct w:val="0"/>
        <w:spacing w:before="2"/>
        <w:ind w:left="382" w:right="3759" w:hanging="281"/>
        <w:jc w:val="both"/>
        <w:rPr>
          <w:sz w:val="26"/>
          <w:szCs w:val="26"/>
        </w:rPr>
      </w:pPr>
      <w:proofErr w:type="spellStart"/>
      <w:r w:rsidRPr="00703AA7">
        <w:rPr>
          <w:sz w:val="26"/>
          <w:szCs w:val="26"/>
        </w:rPr>
        <w:t>Ватагин</w:t>
      </w:r>
      <w:proofErr w:type="spellEnd"/>
      <w:r w:rsidRPr="00703AA7">
        <w:rPr>
          <w:sz w:val="26"/>
          <w:szCs w:val="26"/>
        </w:rPr>
        <w:t xml:space="preserve"> В. Изображение животных. М., 1957</w:t>
      </w:r>
    </w:p>
    <w:p w:rsidR="006F293C" w:rsidRPr="00703AA7" w:rsidRDefault="006F293C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3"/>
        </w:numPr>
        <w:tabs>
          <w:tab w:val="left" w:pos="382"/>
        </w:tabs>
        <w:kinsoku w:val="0"/>
        <w:overflowPunct w:val="0"/>
        <w:ind w:left="382" w:right="4489" w:hanging="281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Дейнека А. Учитесь рисовать. М., 1961</w:t>
      </w:r>
    </w:p>
    <w:p w:rsidR="006F293C" w:rsidRPr="00703AA7" w:rsidRDefault="006F293C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3"/>
        </w:numPr>
        <w:tabs>
          <w:tab w:val="left" w:pos="387"/>
        </w:tabs>
        <w:kinsoku w:val="0"/>
        <w:overflowPunct w:val="0"/>
        <w:spacing w:line="359" w:lineRule="auto"/>
        <w:ind w:left="101" w:right="100" w:firstLine="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Костерин Н. Учебное рисование: Учеб</w:t>
      </w:r>
      <w:proofErr w:type="gramStart"/>
      <w:r w:rsidRPr="00703AA7">
        <w:rPr>
          <w:sz w:val="26"/>
          <w:szCs w:val="26"/>
        </w:rPr>
        <w:t>.</w:t>
      </w:r>
      <w:proofErr w:type="gramEnd"/>
      <w:r w:rsidRPr="00703AA7">
        <w:rPr>
          <w:sz w:val="26"/>
          <w:szCs w:val="26"/>
        </w:rPr>
        <w:t xml:space="preserve"> </w:t>
      </w:r>
      <w:proofErr w:type="gramStart"/>
      <w:r w:rsidRPr="00703AA7">
        <w:rPr>
          <w:sz w:val="26"/>
          <w:szCs w:val="26"/>
        </w:rPr>
        <w:t>п</w:t>
      </w:r>
      <w:proofErr w:type="gramEnd"/>
      <w:r w:rsidRPr="00703AA7">
        <w:rPr>
          <w:sz w:val="26"/>
          <w:szCs w:val="26"/>
        </w:rPr>
        <w:t xml:space="preserve">особие для учащихся </w:t>
      </w:r>
      <w:proofErr w:type="spellStart"/>
      <w:r w:rsidRPr="00703AA7">
        <w:rPr>
          <w:sz w:val="26"/>
          <w:szCs w:val="26"/>
        </w:rPr>
        <w:t>пед</w:t>
      </w:r>
      <w:proofErr w:type="spellEnd"/>
      <w:r w:rsidRPr="00703AA7">
        <w:rPr>
          <w:sz w:val="26"/>
          <w:szCs w:val="26"/>
        </w:rPr>
        <w:t xml:space="preserve">. </w:t>
      </w:r>
      <w:proofErr w:type="spellStart"/>
      <w:r w:rsidRPr="00703AA7">
        <w:rPr>
          <w:sz w:val="26"/>
          <w:szCs w:val="26"/>
        </w:rPr>
        <w:t>уч-щ</w:t>
      </w:r>
      <w:proofErr w:type="spellEnd"/>
      <w:r w:rsidRPr="00703AA7">
        <w:rPr>
          <w:sz w:val="26"/>
          <w:szCs w:val="26"/>
        </w:rPr>
        <w:t xml:space="preserve"> по спец. № 2002 «</w:t>
      </w:r>
      <w:proofErr w:type="spellStart"/>
      <w:r w:rsidRPr="00703AA7">
        <w:rPr>
          <w:sz w:val="26"/>
          <w:szCs w:val="26"/>
        </w:rPr>
        <w:t>Дошкол</w:t>
      </w:r>
      <w:proofErr w:type="spellEnd"/>
      <w:r w:rsidRPr="00703AA7">
        <w:rPr>
          <w:sz w:val="26"/>
          <w:szCs w:val="26"/>
        </w:rPr>
        <w:t xml:space="preserve">. воспитание», № 2010 «Воспитание в </w:t>
      </w:r>
      <w:proofErr w:type="spellStart"/>
      <w:r w:rsidRPr="00703AA7">
        <w:rPr>
          <w:sz w:val="26"/>
          <w:szCs w:val="26"/>
        </w:rPr>
        <w:t>дошкол</w:t>
      </w:r>
      <w:proofErr w:type="spellEnd"/>
      <w:r w:rsidRPr="00703AA7">
        <w:rPr>
          <w:sz w:val="26"/>
          <w:szCs w:val="26"/>
        </w:rPr>
        <w:t xml:space="preserve">. учреждениях» – 2-е изд., </w:t>
      </w:r>
      <w:proofErr w:type="spellStart"/>
      <w:r w:rsidRPr="00703AA7">
        <w:rPr>
          <w:sz w:val="26"/>
          <w:szCs w:val="26"/>
        </w:rPr>
        <w:t>перераб.-М</w:t>
      </w:r>
      <w:proofErr w:type="spellEnd"/>
      <w:r w:rsidRPr="00703AA7">
        <w:rPr>
          <w:sz w:val="26"/>
          <w:szCs w:val="26"/>
        </w:rPr>
        <w:t>.: Просвещение, 1984</w:t>
      </w:r>
    </w:p>
    <w:p w:rsidR="006F293C" w:rsidRPr="00703AA7" w:rsidRDefault="006F293C">
      <w:pPr>
        <w:pStyle w:val="a3"/>
        <w:numPr>
          <w:ilvl w:val="0"/>
          <w:numId w:val="3"/>
        </w:numPr>
        <w:tabs>
          <w:tab w:val="left" w:pos="401"/>
        </w:tabs>
        <w:kinsoku w:val="0"/>
        <w:overflowPunct w:val="0"/>
        <w:spacing w:before="3" w:line="358" w:lineRule="auto"/>
        <w:ind w:left="101" w:right="102" w:firstLine="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Ли Н. Рисунок. Основы учебного академического рисунка: Учебник. - М.: </w:t>
      </w:r>
      <w:proofErr w:type="spellStart"/>
      <w:r w:rsidRPr="00703AA7">
        <w:rPr>
          <w:sz w:val="26"/>
          <w:szCs w:val="26"/>
        </w:rPr>
        <w:t>Эксмо</w:t>
      </w:r>
      <w:proofErr w:type="spellEnd"/>
      <w:r w:rsidRPr="00703AA7">
        <w:rPr>
          <w:sz w:val="26"/>
          <w:szCs w:val="26"/>
        </w:rPr>
        <w:t>, 2010</w:t>
      </w:r>
    </w:p>
    <w:p w:rsidR="006F293C" w:rsidRPr="00703AA7" w:rsidRDefault="006F293C">
      <w:pPr>
        <w:pStyle w:val="a3"/>
        <w:numPr>
          <w:ilvl w:val="0"/>
          <w:numId w:val="3"/>
        </w:numPr>
        <w:tabs>
          <w:tab w:val="left" w:pos="483"/>
        </w:tabs>
        <w:kinsoku w:val="0"/>
        <w:overflowPunct w:val="0"/>
        <w:spacing w:before="4" w:line="359" w:lineRule="auto"/>
        <w:ind w:left="101" w:right="100" w:firstLine="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Лушников Б.  Рисунок.  Изобразительно-выразительные средства: учеб</w:t>
      </w:r>
      <w:proofErr w:type="gramStart"/>
      <w:r w:rsidRPr="00703AA7">
        <w:rPr>
          <w:sz w:val="26"/>
          <w:szCs w:val="26"/>
        </w:rPr>
        <w:t>.</w:t>
      </w:r>
      <w:proofErr w:type="gramEnd"/>
      <w:r w:rsidRPr="00703AA7">
        <w:rPr>
          <w:sz w:val="26"/>
          <w:szCs w:val="26"/>
        </w:rPr>
        <w:t xml:space="preserve"> </w:t>
      </w:r>
      <w:proofErr w:type="gramStart"/>
      <w:r w:rsidRPr="00703AA7">
        <w:rPr>
          <w:sz w:val="26"/>
          <w:szCs w:val="26"/>
        </w:rPr>
        <w:t>п</w:t>
      </w:r>
      <w:proofErr w:type="gramEnd"/>
      <w:r w:rsidRPr="00703AA7">
        <w:rPr>
          <w:sz w:val="26"/>
          <w:szCs w:val="26"/>
        </w:rPr>
        <w:t>особие для студентов вузов, обучающихся по специальности «</w:t>
      </w:r>
      <w:proofErr w:type="spellStart"/>
      <w:r w:rsidRPr="00703AA7">
        <w:rPr>
          <w:sz w:val="26"/>
          <w:szCs w:val="26"/>
        </w:rPr>
        <w:t>Изобраз</w:t>
      </w:r>
      <w:proofErr w:type="spellEnd"/>
      <w:r w:rsidRPr="00703AA7">
        <w:rPr>
          <w:sz w:val="26"/>
          <w:szCs w:val="26"/>
        </w:rPr>
        <w:t xml:space="preserve">. искусство»/ Б. Лушников, В. Перцов. М.: </w:t>
      </w:r>
      <w:proofErr w:type="spellStart"/>
      <w:r w:rsidRPr="00703AA7">
        <w:rPr>
          <w:sz w:val="26"/>
          <w:szCs w:val="26"/>
        </w:rPr>
        <w:t>Гуманитар</w:t>
      </w:r>
      <w:proofErr w:type="spellEnd"/>
      <w:r w:rsidRPr="00703AA7">
        <w:rPr>
          <w:sz w:val="26"/>
          <w:szCs w:val="26"/>
        </w:rPr>
        <w:t>.  изд.  центр  ВЛАДОС, 2006</w:t>
      </w:r>
    </w:p>
    <w:p w:rsidR="006F293C" w:rsidRPr="00703AA7" w:rsidRDefault="006F293C">
      <w:pPr>
        <w:pStyle w:val="a3"/>
        <w:numPr>
          <w:ilvl w:val="0"/>
          <w:numId w:val="3"/>
        </w:numPr>
        <w:tabs>
          <w:tab w:val="left" w:pos="478"/>
        </w:tabs>
        <w:kinsoku w:val="0"/>
        <w:overflowPunct w:val="0"/>
        <w:spacing w:before="5" w:line="359" w:lineRule="auto"/>
        <w:ind w:left="101" w:right="100" w:firstLine="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Медведев Л. Формирование графического художественного образа на занятиях по рисунку: Учеб</w:t>
      </w:r>
      <w:proofErr w:type="gramStart"/>
      <w:r w:rsidRPr="00703AA7">
        <w:rPr>
          <w:sz w:val="26"/>
          <w:szCs w:val="26"/>
        </w:rPr>
        <w:t>.</w:t>
      </w:r>
      <w:proofErr w:type="gramEnd"/>
      <w:r w:rsidRPr="00703AA7">
        <w:rPr>
          <w:sz w:val="26"/>
          <w:szCs w:val="26"/>
        </w:rPr>
        <w:t xml:space="preserve"> </w:t>
      </w:r>
      <w:proofErr w:type="gramStart"/>
      <w:r w:rsidRPr="00703AA7">
        <w:rPr>
          <w:sz w:val="26"/>
          <w:szCs w:val="26"/>
        </w:rPr>
        <w:t>п</w:t>
      </w:r>
      <w:proofErr w:type="gramEnd"/>
      <w:r w:rsidRPr="00703AA7">
        <w:rPr>
          <w:sz w:val="26"/>
          <w:szCs w:val="26"/>
        </w:rPr>
        <w:t xml:space="preserve">особие для студентов </w:t>
      </w:r>
      <w:proofErr w:type="spellStart"/>
      <w:r w:rsidRPr="00703AA7">
        <w:rPr>
          <w:sz w:val="26"/>
          <w:szCs w:val="26"/>
        </w:rPr>
        <w:t>худож</w:t>
      </w:r>
      <w:proofErr w:type="spellEnd"/>
      <w:r w:rsidRPr="00703AA7">
        <w:rPr>
          <w:sz w:val="26"/>
          <w:szCs w:val="26"/>
        </w:rPr>
        <w:t xml:space="preserve">. – граф. фак. </w:t>
      </w:r>
      <w:proofErr w:type="spellStart"/>
      <w:r w:rsidRPr="00703AA7">
        <w:rPr>
          <w:sz w:val="26"/>
          <w:szCs w:val="26"/>
        </w:rPr>
        <w:t>пед</w:t>
      </w:r>
      <w:proofErr w:type="spellEnd"/>
      <w:r w:rsidRPr="00703AA7">
        <w:rPr>
          <w:sz w:val="26"/>
          <w:szCs w:val="26"/>
        </w:rPr>
        <w:t>. ин-тов. - М.: Просвещение, 1986</w:t>
      </w:r>
    </w:p>
    <w:p w:rsidR="006F293C" w:rsidRPr="00703AA7" w:rsidRDefault="006F293C">
      <w:pPr>
        <w:pStyle w:val="a3"/>
        <w:numPr>
          <w:ilvl w:val="0"/>
          <w:numId w:val="3"/>
        </w:numPr>
        <w:tabs>
          <w:tab w:val="left" w:pos="430"/>
        </w:tabs>
        <w:kinsoku w:val="0"/>
        <w:overflowPunct w:val="0"/>
        <w:spacing w:before="3" w:line="358" w:lineRule="auto"/>
        <w:ind w:left="101" w:right="102" w:firstLine="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Основы академического рисунка. 100 самых важных правил и секретов/ авт.-сост. В. Надеждина. - Минск: </w:t>
      </w:r>
      <w:proofErr w:type="spellStart"/>
      <w:r w:rsidRPr="00703AA7">
        <w:rPr>
          <w:sz w:val="26"/>
          <w:szCs w:val="26"/>
        </w:rPr>
        <w:t>Харвест</w:t>
      </w:r>
      <w:proofErr w:type="spellEnd"/>
      <w:r w:rsidRPr="00703AA7">
        <w:rPr>
          <w:sz w:val="26"/>
          <w:szCs w:val="26"/>
        </w:rPr>
        <w:t>, 2010</w:t>
      </w:r>
    </w:p>
    <w:p w:rsidR="006F293C" w:rsidRPr="00703AA7" w:rsidRDefault="006F293C" w:rsidP="00444557">
      <w:pPr>
        <w:pStyle w:val="a3"/>
        <w:numPr>
          <w:ilvl w:val="0"/>
          <w:numId w:val="3"/>
        </w:numPr>
        <w:tabs>
          <w:tab w:val="left" w:pos="564"/>
        </w:tabs>
        <w:kinsoku w:val="0"/>
        <w:overflowPunct w:val="0"/>
        <w:spacing w:before="6" w:line="358" w:lineRule="auto"/>
        <w:ind w:left="101" w:right="100" w:firstLine="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Рисунок. Учеб</w:t>
      </w:r>
      <w:proofErr w:type="gramStart"/>
      <w:r w:rsidRPr="00703AA7">
        <w:rPr>
          <w:sz w:val="26"/>
          <w:szCs w:val="26"/>
        </w:rPr>
        <w:t>.</w:t>
      </w:r>
      <w:proofErr w:type="gramEnd"/>
      <w:r w:rsidRPr="00703AA7">
        <w:rPr>
          <w:sz w:val="26"/>
          <w:szCs w:val="26"/>
        </w:rPr>
        <w:t xml:space="preserve"> </w:t>
      </w:r>
      <w:proofErr w:type="gramStart"/>
      <w:r w:rsidRPr="00703AA7">
        <w:rPr>
          <w:sz w:val="26"/>
          <w:szCs w:val="26"/>
        </w:rPr>
        <w:t>п</w:t>
      </w:r>
      <w:proofErr w:type="gramEnd"/>
      <w:r w:rsidRPr="00703AA7">
        <w:rPr>
          <w:sz w:val="26"/>
          <w:szCs w:val="26"/>
        </w:rPr>
        <w:t xml:space="preserve">особие для студентов </w:t>
      </w:r>
      <w:proofErr w:type="spellStart"/>
      <w:r w:rsidRPr="00703AA7">
        <w:rPr>
          <w:sz w:val="26"/>
          <w:szCs w:val="26"/>
        </w:rPr>
        <w:t>худож</w:t>
      </w:r>
      <w:proofErr w:type="spellEnd"/>
      <w:r w:rsidRPr="00703AA7">
        <w:rPr>
          <w:sz w:val="26"/>
          <w:szCs w:val="26"/>
        </w:rPr>
        <w:t xml:space="preserve">. – граф. фак. </w:t>
      </w:r>
      <w:proofErr w:type="spellStart"/>
      <w:r w:rsidRPr="00703AA7">
        <w:rPr>
          <w:sz w:val="26"/>
          <w:szCs w:val="26"/>
        </w:rPr>
        <w:t>пед</w:t>
      </w:r>
      <w:proofErr w:type="spellEnd"/>
      <w:r w:rsidRPr="00703AA7">
        <w:rPr>
          <w:sz w:val="26"/>
          <w:szCs w:val="26"/>
        </w:rPr>
        <w:t xml:space="preserve">. ин-тов. Под ред. </w:t>
      </w:r>
      <w:r w:rsidRPr="00703AA7">
        <w:rPr>
          <w:sz w:val="26"/>
          <w:szCs w:val="26"/>
        </w:rPr>
        <w:lastRenderedPageBreak/>
        <w:t>А. Серова. М: Просвещение, 19</w:t>
      </w:r>
      <w:r w:rsidR="00444557" w:rsidRPr="00703AA7">
        <w:rPr>
          <w:sz w:val="26"/>
          <w:szCs w:val="26"/>
        </w:rPr>
        <w:t>75</w:t>
      </w:r>
    </w:p>
    <w:p w:rsidR="006F293C" w:rsidRPr="00703AA7" w:rsidRDefault="006F293C">
      <w:pPr>
        <w:pStyle w:val="a3"/>
        <w:numPr>
          <w:ilvl w:val="0"/>
          <w:numId w:val="3"/>
        </w:numPr>
        <w:tabs>
          <w:tab w:val="left" w:pos="538"/>
        </w:tabs>
        <w:kinsoku w:val="0"/>
        <w:overflowPunct w:val="0"/>
        <w:spacing w:before="64" w:line="359" w:lineRule="auto"/>
        <w:ind w:left="101" w:right="100" w:firstLine="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Ростовцев Н. Учебный рисунок: Учеб</w:t>
      </w:r>
      <w:proofErr w:type="gramStart"/>
      <w:r w:rsidRPr="00703AA7">
        <w:rPr>
          <w:sz w:val="26"/>
          <w:szCs w:val="26"/>
        </w:rPr>
        <w:t>.</w:t>
      </w:r>
      <w:proofErr w:type="gramEnd"/>
      <w:r w:rsidRPr="00703AA7">
        <w:rPr>
          <w:sz w:val="26"/>
          <w:szCs w:val="26"/>
        </w:rPr>
        <w:t xml:space="preserve"> </w:t>
      </w:r>
      <w:proofErr w:type="gramStart"/>
      <w:r w:rsidRPr="00703AA7">
        <w:rPr>
          <w:sz w:val="26"/>
          <w:szCs w:val="26"/>
        </w:rPr>
        <w:t>д</w:t>
      </w:r>
      <w:proofErr w:type="gramEnd"/>
      <w:r w:rsidRPr="00703AA7">
        <w:rPr>
          <w:sz w:val="26"/>
          <w:szCs w:val="26"/>
        </w:rPr>
        <w:t xml:space="preserve">ля учащихся педучилищ по спец. 2003 «Преподавание черчения и изобразит. искусства». 2-е изд., </w:t>
      </w:r>
      <w:proofErr w:type="spellStart"/>
      <w:r w:rsidRPr="00703AA7">
        <w:rPr>
          <w:sz w:val="26"/>
          <w:szCs w:val="26"/>
        </w:rPr>
        <w:t>перераб</w:t>
      </w:r>
      <w:proofErr w:type="spellEnd"/>
      <w:r w:rsidRPr="00703AA7">
        <w:rPr>
          <w:sz w:val="26"/>
          <w:szCs w:val="26"/>
        </w:rPr>
        <w:t>. М.: Просвещение,  1985</w:t>
      </w:r>
    </w:p>
    <w:p w:rsidR="006F293C" w:rsidRPr="00703AA7" w:rsidRDefault="006F293C">
      <w:pPr>
        <w:pStyle w:val="a3"/>
        <w:numPr>
          <w:ilvl w:val="0"/>
          <w:numId w:val="3"/>
        </w:numPr>
        <w:tabs>
          <w:tab w:val="left" w:pos="524"/>
        </w:tabs>
        <w:kinsoku w:val="0"/>
        <w:overflowPunct w:val="0"/>
        <w:spacing w:before="3"/>
        <w:ind w:left="524" w:right="2646" w:hanging="423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Соловьёва Б. Искусство рисунка. Л.: Искусство, 1989</w:t>
      </w:r>
    </w:p>
    <w:p w:rsidR="006F293C" w:rsidRPr="00703AA7" w:rsidRDefault="006F293C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3"/>
        </w:numPr>
        <w:tabs>
          <w:tab w:val="left" w:pos="646"/>
        </w:tabs>
        <w:kinsoku w:val="0"/>
        <w:overflowPunct w:val="0"/>
        <w:spacing w:line="360" w:lineRule="auto"/>
        <w:ind w:left="101" w:right="101" w:firstLine="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Учебный рисунок: Учеб</w:t>
      </w:r>
      <w:proofErr w:type="gramStart"/>
      <w:r w:rsidRPr="00703AA7">
        <w:rPr>
          <w:sz w:val="26"/>
          <w:szCs w:val="26"/>
        </w:rPr>
        <w:t>.</w:t>
      </w:r>
      <w:proofErr w:type="gramEnd"/>
      <w:r w:rsidRPr="00703AA7">
        <w:rPr>
          <w:sz w:val="26"/>
          <w:szCs w:val="26"/>
        </w:rPr>
        <w:t xml:space="preserve"> </w:t>
      </w:r>
      <w:proofErr w:type="gramStart"/>
      <w:r w:rsidRPr="00703AA7">
        <w:rPr>
          <w:sz w:val="26"/>
          <w:szCs w:val="26"/>
        </w:rPr>
        <w:t>п</w:t>
      </w:r>
      <w:proofErr w:type="gramEnd"/>
      <w:r w:rsidRPr="00703AA7">
        <w:rPr>
          <w:sz w:val="26"/>
          <w:szCs w:val="26"/>
        </w:rPr>
        <w:t>особие / Ин-т живописи, скульптуры и архитектуры им. И. Е. Репина Акад. художеств СССР. Под ред. В. Королёва.</w:t>
      </w:r>
    </w:p>
    <w:p w:rsidR="006F293C" w:rsidRPr="00703AA7" w:rsidRDefault="006F293C">
      <w:pPr>
        <w:pStyle w:val="a3"/>
        <w:kinsoku w:val="0"/>
        <w:overflowPunct w:val="0"/>
        <w:spacing w:before="2"/>
        <w:ind w:left="101" w:right="5823"/>
        <w:jc w:val="both"/>
        <w:rPr>
          <w:sz w:val="26"/>
          <w:szCs w:val="26"/>
        </w:rPr>
      </w:pPr>
      <w:r w:rsidRPr="00703AA7">
        <w:rPr>
          <w:sz w:val="26"/>
          <w:szCs w:val="26"/>
        </w:rPr>
        <w:t xml:space="preserve">- М.: </w:t>
      </w:r>
      <w:proofErr w:type="spellStart"/>
      <w:r w:rsidRPr="00703AA7">
        <w:rPr>
          <w:sz w:val="26"/>
          <w:szCs w:val="26"/>
        </w:rPr>
        <w:t>Изобраз</w:t>
      </w:r>
      <w:proofErr w:type="spellEnd"/>
      <w:r w:rsidRPr="00703AA7">
        <w:rPr>
          <w:sz w:val="26"/>
          <w:szCs w:val="26"/>
        </w:rPr>
        <w:t>. искусство, 1981</w:t>
      </w:r>
    </w:p>
    <w:p w:rsidR="006F293C" w:rsidRPr="00703AA7" w:rsidRDefault="006F293C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2"/>
        </w:numPr>
        <w:tabs>
          <w:tab w:val="left" w:pos="593"/>
        </w:tabs>
        <w:kinsoku w:val="0"/>
        <w:overflowPunct w:val="0"/>
        <w:spacing w:line="358" w:lineRule="auto"/>
        <w:ind w:left="101" w:right="101" w:firstLine="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Фаворский В.А. Художественное творчество детей в культуре России первой половины 20 века. М.: Педагогика, 2002</w:t>
      </w:r>
    </w:p>
    <w:p w:rsidR="006F293C" w:rsidRPr="00703AA7" w:rsidRDefault="006F293C">
      <w:pPr>
        <w:pStyle w:val="a3"/>
        <w:numPr>
          <w:ilvl w:val="0"/>
          <w:numId w:val="2"/>
        </w:numPr>
        <w:tabs>
          <w:tab w:val="left" w:pos="701"/>
        </w:tabs>
        <w:kinsoku w:val="0"/>
        <w:overflowPunct w:val="0"/>
        <w:spacing w:before="6" w:line="358" w:lineRule="auto"/>
        <w:ind w:left="101" w:right="101" w:firstLine="0"/>
        <w:jc w:val="both"/>
        <w:rPr>
          <w:sz w:val="26"/>
          <w:szCs w:val="26"/>
        </w:rPr>
      </w:pPr>
      <w:proofErr w:type="spellStart"/>
      <w:r w:rsidRPr="00703AA7">
        <w:rPr>
          <w:sz w:val="26"/>
          <w:szCs w:val="26"/>
        </w:rPr>
        <w:t>Хейл</w:t>
      </w:r>
      <w:proofErr w:type="spellEnd"/>
      <w:r w:rsidRPr="00703AA7">
        <w:rPr>
          <w:sz w:val="26"/>
          <w:szCs w:val="26"/>
        </w:rPr>
        <w:t xml:space="preserve">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Pr="00703AA7">
        <w:rPr>
          <w:sz w:val="26"/>
          <w:szCs w:val="26"/>
        </w:rPr>
        <w:t>Герасиной</w:t>
      </w:r>
      <w:proofErr w:type="spellEnd"/>
      <w:r w:rsidRPr="00703AA7">
        <w:rPr>
          <w:sz w:val="26"/>
          <w:szCs w:val="26"/>
        </w:rPr>
        <w:t xml:space="preserve">/ Р. </w:t>
      </w:r>
      <w:proofErr w:type="spellStart"/>
      <w:r w:rsidRPr="00703AA7">
        <w:rPr>
          <w:sz w:val="26"/>
          <w:szCs w:val="26"/>
        </w:rPr>
        <w:t>Хейл.-М</w:t>
      </w:r>
      <w:proofErr w:type="spellEnd"/>
      <w:r w:rsidRPr="00703AA7">
        <w:rPr>
          <w:sz w:val="26"/>
          <w:szCs w:val="26"/>
        </w:rPr>
        <w:t xml:space="preserve">.: </w:t>
      </w:r>
      <w:proofErr w:type="spellStart"/>
      <w:r w:rsidRPr="00703AA7">
        <w:rPr>
          <w:sz w:val="26"/>
          <w:szCs w:val="26"/>
        </w:rPr>
        <w:t>Астрель</w:t>
      </w:r>
      <w:proofErr w:type="spellEnd"/>
      <w:r w:rsidRPr="00703AA7">
        <w:rPr>
          <w:sz w:val="26"/>
          <w:szCs w:val="26"/>
        </w:rPr>
        <w:t>, 2006</w:t>
      </w:r>
    </w:p>
    <w:p w:rsidR="006F293C" w:rsidRPr="00703AA7" w:rsidRDefault="006F293C">
      <w:pPr>
        <w:kinsoku w:val="0"/>
        <w:overflowPunct w:val="0"/>
        <w:spacing w:before="3" w:line="130" w:lineRule="exact"/>
        <w:rPr>
          <w:sz w:val="26"/>
          <w:szCs w:val="26"/>
        </w:rPr>
      </w:pPr>
    </w:p>
    <w:p w:rsidR="006F293C" w:rsidRPr="00703AA7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D45FFD" w:rsidRDefault="006F293C">
      <w:pPr>
        <w:pStyle w:val="a3"/>
        <w:kinsoku w:val="0"/>
        <w:overflowPunct w:val="0"/>
        <w:ind w:right="3"/>
        <w:jc w:val="center"/>
        <w:rPr>
          <w:b/>
          <w:sz w:val="26"/>
          <w:szCs w:val="26"/>
        </w:rPr>
      </w:pPr>
      <w:bookmarkStart w:id="0" w:name="_GoBack"/>
      <w:r w:rsidRPr="00D45FFD">
        <w:rPr>
          <w:b/>
          <w:sz w:val="26"/>
          <w:szCs w:val="26"/>
        </w:rPr>
        <w:t>Список учебной литературы</w:t>
      </w:r>
    </w:p>
    <w:bookmarkEnd w:id="0"/>
    <w:p w:rsidR="006F293C" w:rsidRPr="00703AA7" w:rsidRDefault="006F293C">
      <w:pPr>
        <w:kinsoku w:val="0"/>
        <w:overflowPunct w:val="0"/>
        <w:spacing w:before="6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1"/>
        </w:numPr>
        <w:tabs>
          <w:tab w:val="left" w:pos="382"/>
        </w:tabs>
        <w:kinsoku w:val="0"/>
        <w:overflowPunct w:val="0"/>
        <w:ind w:left="101" w:right="4035" w:firstLine="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Барышников А.П. Перспектива. -  М., 1955</w:t>
      </w:r>
    </w:p>
    <w:p w:rsidR="006F293C" w:rsidRPr="00703AA7" w:rsidRDefault="006F293C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1"/>
        </w:numPr>
        <w:tabs>
          <w:tab w:val="left" w:pos="423"/>
        </w:tabs>
        <w:kinsoku w:val="0"/>
        <w:overflowPunct w:val="0"/>
        <w:spacing w:line="358" w:lineRule="auto"/>
        <w:ind w:left="101" w:right="101" w:firstLine="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Бесчастнов Н.П. Изображение растительных мотивов. М.: Гуманитарный издательский центр «</w:t>
      </w:r>
      <w:proofErr w:type="spellStart"/>
      <w:r w:rsidRPr="00703AA7">
        <w:rPr>
          <w:sz w:val="26"/>
          <w:szCs w:val="26"/>
        </w:rPr>
        <w:t>Владос</w:t>
      </w:r>
      <w:proofErr w:type="spellEnd"/>
      <w:r w:rsidRPr="00703AA7">
        <w:rPr>
          <w:sz w:val="26"/>
          <w:szCs w:val="26"/>
        </w:rPr>
        <w:t>», 2004</w:t>
      </w:r>
    </w:p>
    <w:p w:rsidR="006F293C" w:rsidRPr="00703AA7" w:rsidRDefault="006F293C">
      <w:pPr>
        <w:pStyle w:val="a3"/>
        <w:numPr>
          <w:ilvl w:val="0"/>
          <w:numId w:val="1"/>
        </w:numPr>
        <w:tabs>
          <w:tab w:val="left" w:pos="447"/>
        </w:tabs>
        <w:kinsoku w:val="0"/>
        <w:overflowPunct w:val="0"/>
        <w:spacing w:before="4" w:line="360" w:lineRule="auto"/>
        <w:ind w:left="101" w:right="101" w:firstLine="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Бесчастнов Н.П. Графика натюрморта. М.: Гуманитарный издательский центр «</w:t>
      </w:r>
      <w:proofErr w:type="spellStart"/>
      <w:r w:rsidRPr="00703AA7">
        <w:rPr>
          <w:sz w:val="26"/>
          <w:szCs w:val="26"/>
        </w:rPr>
        <w:t>Владос</w:t>
      </w:r>
      <w:proofErr w:type="spellEnd"/>
      <w:r w:rsidRPr="00703AA7">
        <w:rPr>
          <w:sz w:val="26"/>
          <w:szCs w:val="26"/>
        </w:rPr>
        <w:t>», 2008</w:t>
      </w:r>
    </w:p>
    <w:p w:rsidR="006F293C" w:rsidRPr="00703AA7" w:rsidRDefault="006F293C">
      <w:pPr>
        <w:pStyle w:val="a3"/>
        <w:numPr>
          <w:ilvl w:val="0"/>
          <w:numId w:val="1"/>
        </w:numPr>
        <w:tabs>
          <w:tab w:val="left" w:pos="404"/>
        </w:tabs>
        <w:kinsoku w:val="0"/>
        <w:overflowPunct w:val="0"/>
        <w:spacing w:before="2"/>
        <w:ind w:left="404" w:right="104" w:hanging="303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Бесчастнов Н.П. Графика пейзажа. М.: Гуманитарный издательский центр</w:t>
      </w:r>
    </w:p>
    <w:p w:rsidR="006F293C" w:rsidRPr="00703AA7" w:rsidRDefault="006F293C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kinsoku w:val="0"/>
        <w:overflowPunct w:val="0"/>
        <w:ind w:left="101" w:right="7618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«</w:t>
      </w:r>
      <w:proofErr w:type="spellStart"/>
      <w:r w:rsidRPr="00703AA7">
        <w:rPr>
          <w:sz w:val="26"/>
          <w:szCs w:val="26"/>
        </w:rPr>
        <w:t>Владос</w:t>
      </w:r>
      <w:proofErr w:type="spellEnd"/>
      <w:r w:rsidRPr="00703AA7">
        <w:rPr>
          <w:sz w:val="26"/>
          <w:szCs w:val="26"/>
        </w:rPr>
        <w:t>», 2005</w:t>
      </w:r>
    </w:p>
    <w:p w:rsidR="006F293C" w:rsidRPr="00703AA7" w:rsidRDefault="006F293C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numPr>
          <w:ilvl w:val="0"/>
          <w:numId w:val="1"/>
        </w:numPr>
        <w:tabs>
          <w:tab w:val="left" w:pos="449"/>
        </w:tabs>
        <w:kinsoku w:val="0"/>
        <w:overflowPunct w:val="0"/>
        <w:spacing w:line="360" w:lineRule="auto"/>
        <w:ind w:left="101" w:right="104" w:firstLine="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Бесчастнов Н.П. Черно-белая графика. М.: Гуманитарный издательский центр «</w:t>
      </w:r>
      <w:proofErr w:type="spellStart"/>
      <w:r w:rsidRPr="00703AA7">
        <w:rPr>
          <w:sz w:val="26"/>
          <w:szCs w:val="26"/>
        </w:rPr>
        <w:t>Владос</w:t>
      </w:r>
      <w:proofErr w:type="spellEnd"/>
      <w:r w:rsidRPr="00703AA7">
        <w:rPr>
          <w:sz w:val="26"/>
          <w:szCs w:val="26"/>
        </w:rPr>
        <w:t>», 2006</w:t>
      </w:r>
    </w:p>
    <w:p w:rsidR="006F293C" w:rsidRPr="00703AA7" w:rsidRDefault="006F293C">
      <w:pPr>
        <w:kinsoku w:val="0"/>
        <w:overflowPunct w:val="0"/>
        <w:spacing w:before="1" w:line="130" w:lineRule="exact"/>
        <w:rPr>
          <w:sz w:val="26"/>
          <w:szCs w:val="26"/>
        </w:rPr>
      </w:pPr>
    </w:p>
    <w:p w:rsidR="006F293C" w:rsidRPr="00703AA7" w:rsidRDefault="006F293C">
      <w:pPr>
        <w:kinsoku w:val="0"/>
        <w:overflowPunct w:val="0"/>
        <w:spacing w:line="200" w:lineRule="exact"/>
        <w:rPr>
          <w:sz w:val="26"/>
          <w:szCs w:val="26"/>
        </w:rPr>
      </w:pPr>
    </w:p>
    <w:p w:rsidR="006F293C" w:rsidRPr="00D45FFD" w:rsidRDefault="006F293C">
      <w:pPr>
        <w:pStyle w:val="a3"/>
        <w:kinsoku w:val="0"/>
        <w:overflowPunct w:val="0"/>
        <w:jc w:val="center"/>
        <w:rPr>
          <w:b/>
          <w:sz w:val="26"/>
          <w:szCs w:val="26"/>
        </w:rPr>
      </w:pPr>
      <w:r w:rsidRPr="00D45FFD">
        <w:rPr>
          <w:b/>
          <w:sz w:val="26"/>
          <w:szCs w:val="26"/>
        </w:rPr>
        <w:t>Средства обучения</w:t>
      </w:r>
    </w:p>
    <w:p w:rsidR="006F293C" w:rsidRPr="00703AA7" w:rsidRDefault="006F293C">
      <w:pPr>
        <w:kinsoku w:val="0"/>
        <w:overflowPunct w:val="0"/>
        <w:spacing w:before="3" w:line="150" w:lineRule="exact"/>
        <w:rPr>
          <w:sz w:val="26"/>
          <w:szCs w:val="26"/>
        </w:rPr>
      </w:pPr>
    </w:p>
    <w:p w:rsidR="006F293C" w:rsidRPr="00703AA7" w:rsidRDefault="006F293C">
      <w:pPr>
        <w:pStyle w:val="a3"/>
        <w:kinsoku w:val="0"/>
        <w:overflowPunct w:val="0"/>
        <w:spacing w:line="358" w:lineRule="auto"/>
        <w:ind w:left="101" w:right="101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Материальные</w:t>
      </w:r>
      <w:r w:rsidRPr="00703AA7">
        <w:rPr>
          <w:bCs/>
          <w:sz w:val="26"/>
          <w:szCs w:val="26"/>
        </w:rPr>
        <w:t xml:space="preserve">: </w:t>
      </w:r>
      <w:r w:rsidRPr="00703AA7">
        <w:rPr>
          <w:sz w:val="26"/>
          <w:szCs w:val="26"/>
        </w:rPr>
        <w:t>учебные  аудитории,  специально  оборудованные наглядными пособиями, мебелью, натюрмортным фондом;</w:t>
      </w:r>
    </w:p>
    <w:p w:rsidR="006F293C" w:rsidRPr="00703AA7" w:rsidRDefault="006F293C">
      <w:pPr>
        <w:pStyle w:val="a3"/>
        <w:kinsoku w:val="0"/>
        <w:overflowPunct w:val="0"/>
        <w:spacing w:before="6" w:line="358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Наглядно</w:t>
      </w:r>
      <w:r w:rsidRPr="00703AA7">
        <w:rPr>
          <w:bCs/>
          <w:sz w:val="26"/>
          <w:szCs w:val="26"/>
        </w:rPr>
        <w:t>-</w:t>
      </w:r>
      <w:r w:rsidRPr="00703AA7">
        <w:rPr>
          <w:sz w:val="26"/>
          <w:szCs w:val="26"/>
        </w:rPr>
        <w:t>плоскостные</w:t>
      </w:r>
      <w:r w:rsidRPr="00703AA7">
        <w:rPr>
          <w:bCs/>
          <w:sz w:val="26"/>
          <w:szCs w:val="26"/>
        </w:rPr>
        <w:t xml:space="preserve">: </w:t>
      </w:r>
      <w:r w:rsidRPr="00703AA7">
        <w:rPr>
          <w:sz w:val="26"/>
          <w:szCs w:val="26"/>
        </w:rPr>
        <w:t>наглядные методические пособия, карты, плакаты, фонд работ учеников, настенные иллюстрации, магнитные доски, интерактивные доски.</w:t>
      </w:r>
    </w:p>
    <w:p w:rsidR="006F293C" w:rsidRPr="00703AA7" w:rsidRDefault="006F293C" w:rsidP="00444557">
      <w:pPr>
        <w:pStyle w:val="a3"/>
        <w:kinsoku w:val="0"/>
        <w:overflowPunct w:val="0"/>
        <w:spacing w:before="64" w:line="360" w:lineRule="auto"/>
        <w:ind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Демонстрационные</w:t>
      </w:r>
      <w:r w:rsidRPr="00703AA7">
        <w:rPr>
          <w:bCs/>
          <w:sz w:val="26"/>
          <w:szCs w:val="26"/>
        </w:rPr>
        <w:t xml:space="preserve">: </w:t>
      </w:r>
      <w:r w:rsidRPr="00703AA7">
        <w:rPr>
          <w:sz w:val="26"/>
          <w:szCs w:val="26"/>
        </w:rPr>
        <w:t>муляжи, чучела птиц и животных, гербарии, демонстрационные модели.</w:t>
      </w:r>
    </w:p>
    <w:p w:rsidR="006F293C" w:rsidRPr="00703AA7" w:rsidRDefault="006F293C">
      <w:pPr>
        <w:pStyle w:val="a3"/>
        <w:kinsoku w:val="0"/>
        <w:overflowPunct w:val="0"/>
        <w:spacing w:before="2" w:line="358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lastRenderedPageBreak/>
        <w:t>Электронные образовательные ресурсы</w:t>
      </w:r>
      <w:r w:rsidRPr="00703AA7">
        <w:rPr>
          <w:bCs/>
          <w:sz w:val="26"/>
          <w:szCs w:val="26"/>
        </w:rPr>
        <w:t xml:space="preserve">: </w:t>
      </w:r>
      <w:r w:rsidRPr="00703AA7">
        <w:rPr>
          <w:sz w:val="26"/>
          <w:szCs w:val="26"/>
        </w:rPr>
        <w:t>мультимедийные учебники, мультимедийные универсальные энциклопедии, сетевые образовательные ресурсы.</w:t>
      </w:r>
    </w:p>
    <w:p w:rsidR="006F293C" w:rsidRPr="00703AA7" w:rsidRDefault="006F293C">
      <w:pPr>
        <w:pStyle w:val="a3"/>
        <w:kinsoku w:val="0"/>
        <w:overflowPunct w:val="0"/>
        <w:spacing w:before="6" w:line="358" w:lineRule="auto"/>
        <w:ind w:left="101" w:right="100"/>
        <w:jc w:val="both"/>
        <w:rPr>
          <w:sz w:val="26"/>
          <w:szCs w:val="26"/>
        </w:rPr>
      </w:pPr>
      <w:r w:rsidRPr="00703AA7">
        <w:rPr>
          <w:sz w:val="26"/>
          <w:szCs w:val="26"/>
        </w:rPr>
        <w:t>Аудиовизуальные</w:t>
      </w:r>
      <w:r w:rsidRPr="00703AA7">
        <w:rPr>
          <w:bCs/>
          <w:sz w:val="26"/>
          <w:szCs w:val="26"/>
        </w:rPr>
        <w:t xml:space="preserve">: </w:t>
      </w:r>
      <w:r w:rsidRPr="00703AA7">
        <w:rPr>
          <w:sz w:val="26"/>
          <w:szCs w:val="26"/>
        </w:rPr>
        <w:t>слайд-фильмы, видеофильмы, учебные кинофильмы, аудиозаписи.</w:t>
      </w:r>
    </w:p>
    <w:sectPr w:rsidR="006F293C" w:rsidRPr="00703AA7" w:rsidSect="007D25AD">
      <w:footerReference w:type="default" r:id="rId9"/>
      <w:pgSz w:w="11900" w:h="16840"/>
      <w:pgMar w:top="1060" w:right="740" w:bottom="1160" w:left="1600" w:header="0" w:footer="97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F8" w:rsidRDefault="00A91FF8">
      <w:r>
        <w:separator/>
      </w:r>
    </w:p>
  </w:endnote>
  <w:endnote w:type="continuationSeparator" w:id="0">
    <w:p w:rsidR="00A91FF8" w:rsidRDefault="00A9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CE" w:rsidRDefault="000B0852">
    <w:pPr>
      <w:kinsoku w:val="0"/>
      <w:overflowPunct w:val="0"/>
      <w:spacing w:line="200" w:lineRule="exact"/>
      <w:rPr>
        <w:sz w:val="20"/>
        <w:szCs w:val="20"/>
      </w:rPr>
    </w:pPr>
    <w:r w:rsidRPr="000B08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2pt;margin-top:782.25pt;width:9.6pt;height:13.05pt;z-index:-2;mso-position-horizontal-relative:page;mso-position-vertical-relative:page" o:allowincell="f" filled="f" stroked="f">
          <v:textbox style="mso-next-textbox:#_x0000_s2049" inset="0,0,0,0">
            <w:txbxContent>
              <w:p w:rsidR="000C41CE" w:rsidRDefault="000B0852">
                <w:pPr>
                  <w:kinsoku w:val="0"/>
                  <w:overflowPunct w:val="0"/>
                  <w:spacing w:line="232" w:lineRule="exact"/>
                  <w:ind w:left="4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w w:val="90"/>
                    <w:sz w:val="22"/>
                    <w:szCs w:val="22"/>
                  </w:rPr>
                  <w:fldChar w:fldCharType="begin"/>
                </w:r>
                <w:r w:rsidR="000C41CE">
                  <w:rPr>
                    <w:rFonts w:ascii="Arial" w:hAnsi="Arial" w:cs="Arial"/>
                    <w:w w:val="90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90"/>
                    <w:sz w:val="22"/>
                    <w:szCs w:val="22"/>
                  </w:rPr>
                  <w:fldChar w:fldCharType="separate"/>
                </w:r>
                <w:r w:rsidR="0020043F">
                  <w:rPr>
                    <w:rFonts w:ascii="Arial" w:hAnsi="Arial" w:cs="Arial"/>
                    <w:noProof/>
                    <w:w w:val="90"/>
                    <w:sz w:val="22"/>
                    <w:szCs w:val="22"/>
                  </w:rPr>
                  <w:t>3</w:t>
                </w:r>
                <w:r>
                  <w:rPr>
                    <w:rFonts w:ascii="Arial" w:hAnsi="Arial" w:cs="Arial"/>
                    <w:w w:val="9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CE" w:rsidRDefault="000B0852">
    <w:pPr>
      <w:kinsoku w:val="0"/>
      <w:overflowPunct w:val="0"/>
      <w:spacing w:line="200" w:lineRule="exact"/>
      <w:rPr>
        <w:sz w:val="20"/>
        <w:szCs w:val="20"/>
      </w:rPr>
    </w:pPr>
    <w:r w:rsidRPr="000B08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9.7pt;margin-top:782.25pt;width:15.2pt;height:13.05pt;z-index:-1;mso-position-horizontal-relative:page;mso-position-vertical-relative:page" o:allowincell="f" filled="f" stroked="f">
          <v:textbox style="mso-next-textbox:#_x0000_s2057" inset="0,0,0,0">
            <w:txbxContent>
              <w:p w:rsidR="000C41CE" w:rsidRDefault="000B0852">
                <w:pPr>
                  <w:kinsoku w:val="0"/>
                  <w:overflowPunct w:val="0"/>
                  <w:spacing w:line="232" w:lineRule="exact"/>
                  <w:ind w:left="4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w w:val="90"/>
                    <w:sz w:val="22"/>
                    <w:szCs w:val="22"/>
                  </w:rPr>
                  <w:fldChar w:fldCharType="begin"/>
                </w:r>
                <w:r w:rsidR="000C41CE">
                  <w:rPr>
                    <w:w w:val="90"/>
                    <w:sz w:val="22"/>
                    <w:szCs w:val="22"/>
                  </w:rPr>
                  <w:instrText xml:space="preserve"> PAGE </w:instrText>
                </w:r>
                <w:r>
                  <w:rPr>
                    <w:w w:val="90"/>
                    <w:sz w:val="22"/>
                    <w:szCs w:val="22"/>
                  </w:rPr>
                  <w:fldChar w:fldCharType="separate"/>
                </w:r>
                <w:r w:rsidR="0020043F">
                  <w:rPr>
                    <w:noProof/>
                    <w:w w:val="90"/>
                    <w:sz w:val="22"/>
                    <w:szCs w:val="22"/>
                  </w:rPr>
                  <w:t>38</w:t>
                </w:r>
                <w:r>
                  <w:rPr>
                    <w:w w:val="9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F8" w:rsidRDefault="00A91FF8">
      <w:r>
        <w:separator/>
      </w:r>
    </w:p>
  </w:footnote>
  <w:footnote w:type="continuationSeparator" w:id="0">
    <w:p w:rsidR="00A91FF8" w:rsidRDefault="00A91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361"/>
      </w:pPr>
      <w:rPr>
        <w:rFonts w:ascii="Arial" w:hAnsi="Arial"/>
        <w:b w:val="0"/>
        <w:w w:val="131"/>
        <w:sz w:val="24"/>
      </w:rPr>
    </w:lvl>
    <w:lvl w:ilvl="2">
      <w:numFmt w:val="bullet"/>
      <w:lvlText w:val="•"/>
      <w:lvlJc w:val="left"/>
      <w:pPr>
        <w:ind w:hanging="437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293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42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5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4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5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–"/>
      <w:lvlJc w:val="left"/>
      <w:pPr>
        <w:ind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5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4"/>
      <w:numFmt w:val="decimal"/>
      <w:lvlText w:val="%1"/>
      <w:lvlJc w:val="left"/>
      <w:pPr>
        <w:ind w:hanging="5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93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5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hanging="76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6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35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13"/>
      <w:numFmt w:val="decimal"/>
      <w:lvlText w:val="%1."/>
      <w:lvlJc w:val="left"/>
      <w:pPr>
        <w:ind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312C17F1"/>
    <w:multiLevelType w:val="multilevel"/>
    <w:tmpl w:val="78D067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95"/>
      </w:rPr>
    </w:lvl>
  </w:abstractNum>
  <w:abstractNum w:abstractNumId="28">
    <w:nsid w:val="55BA05EE"/>
    <w:multiLevelType w:val="multilevel"/>
    <w:tmpl w:val="43E89BA0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  <w:b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017"/>
    <w:rsid w:val="00073994"/>
    <w:rsid w:val="000B0852"/>
    <w:rsid w:val="000C41CE"/>
    <w:rsid w:val="000E572F"/>
    <w:rsid w:val="00112E9A"/>
    <w:rsid w:val="00122568"/>
    <w:rsid w:val="00122F3F"/>
    <w:rsid w:val="0013043E"/>
    <w:rsid w:val="001D125E"/>
    <w:rsid w:val="0020043F"/>
    <w:rsid w:val="00266E1B"/>
    <w:rsid w:val="002A6B80"/>
    <w:rsid w:val="002C78FA"/>
    <w:rsid w:val="002E125B"/>
    <w:rsid w:val="00317748"/>
    <w:rsid w:val="003308D2"/>
    <w:rsid w:val="00352286"/>
    <w:rsid w:val="0036522B"/>
    <w:rsid w:val="003943F0"/>
    <w:rsid w:val="00396B8E"/>
    <w:rsid w:val="003C63E1"/>
    <w:rsid w:val="003E58D8"/>
    <w:rsid w:val="00444557"/>
    <w:rsid w:val="004652BB"/>
    <w:rsid w:val="004D571E"/>
    <w:rsid w:val="004F5FBA"/>
    <w:rsid w:val="0053786F"/>
    <w:rsid w:val="00537A75"/>
    <w:rsid w:val="00560496"/>
    <w:rsid w:val="00596539"/>
    <w:rsid w:val="005B6DD5"/>
    <w:rsid w:val="005F2AFB"/>
    <w:rsid w:val="00645285"/>
    <w:rsid w:val="006F293C"/>
    <w:rsid w:val="00703AA7"/>
    <w:rsid w:val="00751220"/>
    <w:rsid w:val="007608AD"/>
    <w:rsid w:val="00776B5E"/>
    <w:rsid w:val="007D25AD"/>
    <w:rsid w:val="00817574"/>
    <w:rsid w:val="00947CC0"/>
    <w:rsid w:val="00990656"/>
    <w:rsid w:val="00A67771"/>
    <w:rsid w:val="00A91FF8"/>
    <w:rsid w:val="00AA5AD5"/>
    <w:rsid w:val="00AB2F57"/>
    <w:rsid w:val="00B41017"/>
    <w:rsid w:val="00B87AE2"/>
    <w:rsid w:val="00BB2AED"/>
    <w:rsid w:val="00C76077"/>
    <w:rsid w:val="00CE6BDF"/>
    <w:rsid w:val="00D45FFD"/>
    <w:rsid w:val="00D83A8E"/>
    <w:rsid w:val="00E834DF"/>
    <w:rsid w:val="00E9026E"/>
    <w:rsid w:val="00EC5E32"/>
    <w:rsid w:val="00F9614C"/>
    <w:rsid w:val="00FB6FC0"/>
    <w:rsid w:val="00FC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5A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7D25AD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7D25A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D25AD"/>
  </w:style>
  <w:style w:type="paragraph" w:customStyle="1" w:styleId="TableParagraph">
    <w:name w:val="Table Paragraph"/>
    <w:basedOn w:val="a"/>
    <w:uiPriority w:val="1"/>
    <w:qFormat/>
    <w:rsid w:val="007D25AD"/>
  </w:style>
  <w:style w:type="table" w:styleId="a6">
    <w:name w:val="Table Grid"/>
    <w:basedOn w:val="a1"/>
    <w:uiPriority w:val="59"/>
    <w:rsid w:val="00C76077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FF53F-3BA0-452C-998C-4C75A091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9167</Words>
  <Characters>52256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&lt;4D6963726F736F667420576F7264202D20D0E8F1F3EDEEEA205FC6E8E2EEEFE8F1FC5F2E646F63&gt;</vt:lpstr>
    </vt:vector>
  </TitlesOfParts>
  <Company/>
  <LinksUpToDate>false</LinksUpToDate>
  <CharactersWithSpaces>61301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&lt;4D6963726F736F667420576F7264202D20D0E8F1F3EDEEEA205FC6E8E2EEEFE8F1FC5F2E646F63&gt;</dc:title>
  <dc:subject/>
  <dc:creator>admin</dc:creator>
  <cp:keywords/>
  <dc:description/>
  <cp:lastModifiedBy>DHS1</cp:lastModifiedBy>
  <cp:revision>24</cp:revision>
  <dcterms:created xsi:type="dcterms:W3CDTF">2015-03-28T18:10:00Z</dcterms:created>
  <dcterms:modified xsi:type="dcterms:W3CDTF">2021-11-22T11:30:00Z</dcterms:modified>
</cp:coreProperties>
</file>