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10E" w:rsidRDefault="006A210E" w:rsidP="006A210E">
      <w:pPr>
        <w:pStyle w:val="a3"/>
        <w:kinsoku w:val="0"/>
        <w:overflowPunct w:val="0"/>
        <w:spacing w:before="69"/>
        <w:ind w:left="936" w:right="1020" w:firstLine="1"/>
        <w:jc w:val="center"/>
        <w:rPr>
          <w:spacing w:val="-2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6A210E" w:rsidRPr="00A84A0E" w:rsidTr="00775BD9">
        <w:tc>
          <w:tcPr>
            <w:tcW w:w="4785" w:type="dxa"/>
          </w:tcPr>
          <w:p w:rsidR="006A210E" w:rsidRPr="00CB2EAC" w:rsidRDefault="006A210E" w:rsidP="00775BD9">
            <w:pPr>
              <w:rPr>
                <w:rFonts w:cs="Arial"/>
              </w:rPr>
            </w:pPr>
            <w:r w:rsidRPr="00CB2EAC">
              <w:rPr>
                <w:rFonts w:cs="Arial"/>
              </w:rPr>
              <w:t>Муниципальное бюджетное образовательное учреждение дополнительного образования детей «Детская художественная школа №1»</w:t>
            </w:r>
          </w:p>
          <w:p w:rsidR="006A210E" w:rsidRPr="00CB2EAC" w:rsidRDefault="006A210E" w:rsidP="00775BD9">
            <w:pPr>
              <w:rPr>
                <w:rFonts w:cs="Arial"/>
              </w:rPr>
            </w:pPr>
            <w:r w:rsidRPr="00CB2EAC">
              <w:rPr>
                <w:rFonts w:cs="Arial"/>
              </w:rPr>
              <w:t>г.Нижний Новгород</w:t>
            </w:r>
          </w:p>
          <w:p w:rsidR="006A210E" w:rsidRPr="00CB2EAC" w:rsidRDefault="00D36FE0" w:rsidP="00775BD9">
            <w:pPr>
              <w:rPr>
                <w:rFonts w:cs="Arial"/>
              </w:rPr>
            </w:pPr>
            <w:r>
              <w:rPr>
                <w:rFonts w:cs="Arial"/>
              </w:rPr>
              <w:t>Принято Педагогическим Советом</w:t>
            </w:r>
          </w:p>
          <w:p w:rsidR="006A210E" w:rsidRPr="00CB2EAC" w:rsidRDefault="006A210E" w:rsidP="00775BD9">
            <w:pPr>
              <w:rPr>
                <w:rFonts w:cs="Arial"/>
              </w:rPr>
            </w:pPr>
            <w:r w:rsidRPr="00CB2EAC">
              <w:rPr>
                <w:rFonts w:cs="Arial"/>
              </w:rPr>
              <w:t>Протокол  №</w:t>
            </w:r>
            <w:r w:rsidR="00D36FE0">
              <w:rPr>
                <w:rFonts w:cs="Arial"/>
              </w:rPr>
              <w:t xml:space="preserve"> 6 от 24.05.2013г.</w:t>
            </w:r>
          </w:p>
        </w:tc>
        <w:tc>
          <w:tcPr>
            <w:tcW w:w="4786" w:type="dxa"/>
          </w:tcPr>
          <w:p w:rsidR="006A210E" w:rsidRPr="00CB2EAC" w:rsidRDefault="006A210E" w:rsidP="00775BD9">
            <w:pPr>
              <w:jc w:val="right"/>
              <w:rPr>
                <w:rFonts w:cs="Arial"/>
              </w:rPr>
            </w:pPr>
            <w:r w:rsidRPr="00CB2EAC">
              <w:rPr>
                <w:rFonts w:cs="Arial"/>
              </w:rPr>
              <w:t>УТВЕРЖДАЮ:</w:t>
            </w:r>
          </w:p>
          <w:p w:rsidR="006A210E" w:rsidRPr="00CB2EAC" w:rsidRDefault="006A210E" w:rsidP="00775BD9">
            <w:pPr>
              <w:jc w:val="right"/>
              <w:rPr>
                <w:rFonts w:cs="Arial"/>
              </w:rPr>
            </w:pPr>
            <w:r w:rsidRPr="00CB2EAC">
              <w:rPr>
                <w:rFonts w:cs="Arial"/>
              </w:rPr>
              <w:t>Директор МБОУ ДОД «ДХШ №1»</w:t>
            </w:r>
          </w:p>
          <w:p w:rsidR="006A210E" w:rsidRPr="00CB2EAC" w:rsidRDefault="006A210E" w:rsidP="00775BD9">
            <w:pPr>
              <w:jc w:val="right"/>
              <w:rPr>
                <w:rFonts w:cs="Arial"/>
              </w:rPr>
            </w:pPr>
            <w:r w:rsidRPr="00CB2EAC">
              <w:rPr>
                <w:rFonts w:cs="Arial"/>
              </w:rPr>
              <w:t>_________________ В.Г.Колесников</w:t>
            </w:r>
          </w:p>
          <w:p w:rsidR="006A210E" w:rsidRPr="00CB2EAC" w:rsidRDefault="006A210E" w:rsidP="00775BD9">
            <w:pPr>
              <w:jc w:val="right"/>
              <w:rPr>
                <w:rFonts w:cs="Arial"/>
              </w:rPr>
            </w:pPr>
          </w:p>
          <w:p w:rsidR="006A210E" w:rsidRPr="00CB2EAC" w:rsidRDefault="00D36FE0" w:rsidP="00775BD9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Приказ № 22 от 30.06.2013г.</w:t>
            </w:r>
          </w:p>
        </w:tc>
      </w:tr>
    </w:tbl>
    <w:p w:rsidR="006A210E" w:rsidRPr="004B3EF7" w:rsidRDefault="006A210E">
      <w:pPr>
        <w:pStyle w:val="a3"/>
        <w:kinsoku w:val="0"/>
        <w:overflowPunct w:val="0"/>
        <w:spacing w:before="58" w:line="322" w:lineRule="exact"/>
        <w:ind w:left="825" w:right="998"/>
        <w:jc w:val="center"/>
        <w:rPr>
          <w:spacing w:val="-3"/>
          <w:w w:val="105"/>
          <w:sz w:val="26"/>
          <w:szCs w:val="26"/>
        </w:rPr>
      </w:pPr>
    </w:p>
    <w:p w:rsidR="006A210E" w:rsidRPr="004B3EF7" w:rsidRDefault="006A210E">
      <w:pPr>
        <w:pStyle w:val="a3"/>
        <w:kinsoku w:val="0"/>
        <w:overflowPunct w:val="0"/>
        <w:spacing w:before="58" w:line="322" w:lineRule="exact"/>
        <w:ind w:left="825" w:right="998"/>
        <w:jc w:val="center"/>
        <w:rPr>
          <w:spacing w:val="-3"/>
          <w:w w:val="105"/>
          <w:sz w:val="26"/>
          <w:szCs w:val="26"/>
        </w:rPr>
      </w:pPr>
    </w:p>
    <w:p w:rsidR="006A210E" w:rsidRPr="004B3EF7" w:rsidRDefault="006A210E">
      <w:pPr>
        <w:pStyle w:val="a3"/>
        <w:kinsoku w:val="0"/>
        <w:overflowPunct w:val="0"/>
        <w:spacing w:before="58" w:line="322" w:lineRule="exact"/>
        <w:ind w:left="825" w:right="998"/>
        <w:jc w:val="center"/>
        <w:rPr>
          <w:spacing w:val="-3"/>
          <w:w w:val="105"/>
          <w:sz w:val="26"/>
          <w:szCs w:val="26"/>
        </w:rPr>
      </w:pPr>
    </w:p>
    <w:p w:rsidR="00B625B1" w:rsidRDefault="00B625B1">
      <w:pPr>
        <w:pStyle w:val="a3"/>
        <w:kinsoku w:val="0"/>
        <w:overflowPunct w:val="0"/>
        <w:spacing w:before="58" w:line="322" w:lineRule="exact"/>
        <w:ind w:left="825" w:right="998"/>
        <w:jc w:val="center"/>
        <w:rPr>
          <w:b/>
          <w:bCs/>
          <w:spacing w:val="1"/>
          <w:w w:val="105"/>
          <w:sz w:val="26"/>
          <w:szCs w:val="26"/>
        </w:rPr>
      </w:pPr>
      <w:r w:rsidRPr="00B625B1">
        <w:rPr>
          <w:spacing w:val="-3"/>
          <w:w w:val="105"/>
          <w:sz w:val="26"/>
          <w:szCs w:val="26"/>
        </w:rPr>
        <w:t>Д</w:t>
      </w:r>
      <w:r w:rsidRPr="00B625B1">
        <w:rPr>
          <w:w w:val="105"/>
          <w:sz w:val="26"/>
          <w:szCs w:val="26"/>
        </w:rPr>
        <w:t>ОПО</w:t>
      </w:r>
      <w:r w:rsidRPr="00B625B1">
        <w:rPr>
          <w:spacing w:val="-1"/>
          <w:w w:val="105"/>
          <w:sz w:val="26"/>
          <w:szCs w:val="26"/>
        </w:rPr>
        <w:t>Л</w:t>
      </w:r>
      <w:r w:rsidRPr="00B625B1">
        <w:rPr>
          <w:w w:val="105"/>
          <w:sz w:val="26"/>
          <w:szCs w:val="26"/>
        </w:rPr>
        <w:t>НИТЕ</w:t>
      </w:r>
      <w:r w:rsidRPr="00B625B1">
        <w:rPr>
          <w:spacing w:val="-1"/>
          <w:w w:val="105"/>
          <w:sz w:val="26"/>
          <w:szCs w:val="26"/>
        </w:rPr>
        <w:t>Л</w:t>
      </w:r>
      <w:r w:rsidRPr="00B625B1">
        <w:rPr>
          <w:spacing w:val="-5"/>
          <w:w w:val="105"/>
          <w:sz w:val="26"/>
          <w:szCs w:val="26"/>
        </w:rPr>
        <w:t>Ь</w:t>
      </w:r>
      <w:r w:rsidR="0019646C">
        <w:rPr>
          <w:w w:val="105"/>
          <w:sz w:val="26"/>
          <w:szCs w:val="26"/>
        </w:rPr>
        <w:t>НАЯ</w:t>
      </w:r>
      <w:r w:rsidRPr="00B625B1">
        <w:rPr>
          <w:spacing w:val="-48"/>
          <w:w w:val="105"/>
          <w:sz w:val="26"/>
          <w:szCs w:val="26"/>
        </w:rPr>
        <w:t xml:space="preserve"> </w:t>
      </w:r>
      <w:r w:rsidRPr="00B625B1">
        <w:rPr>
          <w:w w:val="105"/>
          <w:sz w:val="26"/>
          <w:szCs w:val="26"/>
        </w:rPr>
        <w:t>П</w:t>
      </w:r>
      <w:r w:rsidRPr="00B625B1">
        <w:rPr>
          <w:spacing w:val="-2"/>
          <w:w w:val="105"/>
          <w:sz w:val="26"/>
          <w:szCs w:val="26"/>
        </w:rPr>
        <w:t>Р</w:t>
      </w:r>
      <w:r w:rsidRPr="00B625B1">
        <w:rPr>
          <w:w w:val="105"/>
          <w:sz w:val="26"/>
          <w:szCs w:val="26"/>
        </w:rPr>
        <w:t>Е</w:t>
      </w:r>
      <w:r w:rsidRPr="00B625B1">
        <w:rPr>
          <w:spacing w:val="-3"/>
          <w:w w:val="105"/>
          <w:sz w:val="26"/>
          <w:szCs w:val="26"/>
        </w:rPr>
        <w:t>Д</w:t>
      </w:r>
      <w:r w:rsidRPr="00B625B1">
        <w:rPr>
          <w:w w:val="105"/>
          <w:sz w:val="26"/>
          <w:szCs w:val="26"/>
        </w:rPr>
        <w:t>П</w:t>
      </w:r>
      <w:r w:rsidRPr="00B625B1">
        <w:rPr>
          <w:spacing w:val="-2"/>
          <w:w w:val="105"/>
          <w:sz w:val="26"/>
          <w:szCs w:val="26"/>
        </w:rPr>
        <w:t>Р</w:t>
      </w:r>
      <w:r w:rsidRPr="00B625B1">
        <w:rPr>
          <w:w w:val="105"/>
          <w:sz w:val="26"/>
          <w:szCs w:val="26"/>
        </w:rPr>
        <w:t>О</w:t>
      </w:r>
      <w:r w:rsidRPr="00B625B1">
        <w:rPr>
          <w:spacing w:val="-4"/>
          <w:w w:val="105"/>
          <w:sz w:val="26"/>
          <w:szCs w:val="26"/>
        </w:rPr>
        <w:t>Ф</w:t>
      </w:r>
      <w:r w:rsidRPr="00B625B1">
        <w:rPr>
          <w:w w:val="105"/>
          <w:sz w:val="26"/>
          <w:szCs w:val="26"/>
        </w:rPr>
        <w:t>Е</w:t>
      </w:r>
      <w:r w:rsidRPr="00B625B1">
        <w:rPr>
          <w:spacing w:val="-3"/>
          <w:w w:val="105"/>
          <w:sz w:val="26"/>
          <w:szCs w:val="26"/>
        </w:rPr>
        <w:t>СС</w:t>
      </w:r>
      <w:r w:rsidRPr="00B625B1">
        <w:rPr>
          <w:w w:val="105"/>
          <w:sz w:val="26"/>
          <w:szCs w:val="26"/>
        </w:rPr>
        <w:t>ИОН</w:t>
      </w:r>
      <w:r w:rsidRPr="00B625B1">
        <w:rPr>
          <w:spacing w:val="-2"/>
          <w:w w:val="105"/>
          <w:sz w:val="26"/>
          <w:szCs w:val="26"/>
        </w:rPr>
        <w:t>А</w:t>
      </w:r>
      <w:r w:rsidRPr="00B625B1">
        <w:rPr>
          <w:spacing w:val="-1"/>
          <w:w w:val="105"/>
          <w:sz w:val="26"/>
          <w:szCs w:val="26"/>
        </w:rPr>
        <w:t>Л</w:t>
      </w:r>
      <w:r w:rsidRPr="00B625B1">
        <w:rPr>
          <w:spacing w:val="-2"/>
          <w:w w:val="105"/>
          <w:sz w:val="26"/>
          <w:szCs w:val="26"/>
        </w:rPr>
        <w:t>Ь</w:t>
      </w:r>
      <w:r w:rsidRPr="00B625B1">
        <w:rPr>
          <w:w w:val="105"/>
          <w:sz w:val="26"/>
          <w:szCs w:val="26"/>
        </w:rPr>
        <w:t>Н</w:t>
      </w:r>
      <w:r w:rsidR="0019646C">
        <w:rPr>
          <w:spacing w:val="-2"/>
          <w:w w:val="105"/>
          <w:sz w:val="26"/>
          <w:szCs w:val="26"/>
        </w:rPr>
        <w:t>АЯ</w:t>
      </w:r>
      <w:r w:rsidRPr="00B625B1">
        <w:rPr>
          <w:sz w:val="26"/>
          <w:szCs w:val="26"/>
        </w:rPr>
        <w:t xml:space="preserve"> </w:t>
      </w:r>
      <w:r w:rsidRPr="00B625B1">
        <w:rPr>
          <w:w w:val="105"/>
          <w:sz w:val="26"/>
          <w:szCs w:val="26"/>
        </w:rPr>
        <w:t>О</w:t>
      </w:r>
      <w:r w:rsidRPr="00B625B1">
        <w:rPr>
          <w:spacing w:val="-2"/>
          <w:w w:val="105"/>
          <w:sz w:val="26"/>
          <w:szCs w:val="26"/>
        </w:rPr>
        <w:t>БЩ</w:t>
      </w:r>
      <w:r w:rsidRPr="00B625B1">
        <w:rPr>
          <w:w w:val="105"/>
          <w:sz w:val="26"/>
          <w:szCs w:val="26"/>
        </w:rPr>
        <w:t>ЕО</w:t>
      </w:r>
      <w:r w:rsidRPr="00B625B1">
        <w:rPr>
          <w:spacing w:val="-2"/>
          <w:w w:val="105"/>
          <w:sz w:val="26"/>
          <w:szCs w:val="26"/>
        </w:rPr>
        <w:t>БРА</w:t>
      </w:r>
      <w:r w:rsidRPr="00B625B1">
        <w:rPr>
          <w:w w:val="105"/>
          <w:sz w:val="26"/>
          <w:szCs w:val="26"/>
        </w:rPr>
        <w:t>ЗОВ</w:t>
      </w:r>
      <w:r w:rsidRPr="00B625B1">
        <w:rPr>
          <w:spacing w:val="-2"/>
          <w:w w:val="105"/>
          <w:sz w:val="26"/>
          <w:szCs w:val="26"/>
        </w:rPr>
        <w:t>А</w:t>
      </w:r>
      <w:r w:rsidRPr="00B625B1">
        <w:rPr>
          <w:w w:val="105"/>
          <w:sz w:val="26"/>
          <w:szCs w:val="26"/>
        </w:rPr>
        <w:t>ТЕ</w:t>
      </w:r>
      <w:r w:rsidRPr="00B625B1">
        <w:rPr>
          <w:spacing w:val="-1"/>
          <w:w w:val="105"/>
          <w:sz w:val="26"/>
          <w:szCs w:val="26"/>
        </w:rPr>
        <w:t>Л</w:t>
      </w:r>
      <w:r w:rsidRPr="00B625B1">
        <w:rPr>
          <w:spacing w:val="-2"/>
          <w:w w:val="105"/>
          <w:sz w:val="26"/>
          <w:szCs w:val="26"/>
        </w:rPr>
        <w:t>Ь</w:t>
      </w:r>
      <w:r w:rsidRPr="00B625B1">
        <w:rPr>
          <w:w w:val="105"/>
          <w:sz w:val="26"/>
          <w:szCs w:val="26"/>
        </w:rPr>
        <w:t>Н</w:t>
      </w:r>
      <w:r w:rsidR="0019646C">
        <w:rPr>
          <w:w w:val="105"/>
          <w:sz w:val="26"/>
          <w:szCs w:val="26"/>
        </w:rPr>
        <w:t>АЯ</w:t>
      </w:r>
      <w:r w:rsidRPr="00B625B1">
        <w:rPr>
          <w:spacing w:val="-27"/>
          <w:w w:val="105"/>
          <w:sz w:val="26"/>
          <w:szCs w:val="26"/>
        </w:rPr>
        <w:t xml:space="preserve"> </w:t>
      </w:r>
      <w:r w:rsidRPr="00B625B1">
        <w:rPr>
          <w:w w:val="105"/>
          <w:sz w:val="26"/>
          <w:szCs w:val="26"/>
        </w:rPr>
        <w:t>П</w:t>
      </w:r>
      <w:r w:rsidRPr="00B625B1">
        <w:rPr>
          <w:spacing w:val="-2"/>
          <w:w w:val="105"/>
          <w:sz w:val="26"/>
          <w:szCs w:val="26"/>
        </w:rPr>
        <w:t>Р</w:t>
      </w:r>
      <w:r w:rsidRPr="00B625B1">
        <w:rPr>
          <w:w w:val="105"/>
          <w:sz w:val="26"/>
          <w:szCs w:val="26"/>
        </w:rPr>
        <w:t>О</w:t>
      </w:r>
      <w:r w:rsidRPr="00B625B1">
        <w:rPr>
          <w:spacing w:val="-4"/>
          <w:w w:val="105"/>
          <w:sz w:val="26"/>
          <w:szCs w:val="26"/>
        </w:rPr>
        <w:t>Г</w:t>
      </w:r>
      <w:r w:rsidRPr="00B625B1">
        <w:rPr>
          <w:spacing w:val="-2"/>
          <w:w w:val="105"/>
          <w:sz w:val="26"/>
          <w:szCs w:val="26"/>
        </w:rPr>
        <w:t>РА</w:t>
      </w:r>
      <w:r w:rsidRPr="00B625B1">
        <w:rPr>
          <w:spacing w:val="-1"/>
          <w:w w:val="105"/>
          <w:sz w:val="26"/>
          <w:szCs w:val="26"/>
        </w:rPr>
        <w:t>ММ</w:t>
      </w:r>
      <w:r w:rsidR="0019646C">
        <w:rPr>
          <w:w w:val="105"/>
          <w:sz w:val="26"/>
          <w:szCs w:val="26"/>
        </w:rPr>
        <w:t>А</w:t>
      </w:r>
      <w:r w:rsidRPr="00B625B1">
        <w:rPr>
          <w:spacing w:val="-26"/>
          <w:w w:val="105"/>
          <w:sz w:val="26"/>
          <w:szCs w:val="26"/>
        </w:rPr>
        <w:t xml:space="preserve"> </w:t>
      </w:r>
      <w:r w:rsidRPr="00B625B1">
        <w:rPr>
          <w:w w:val="105"/>
          <w:sz w:val="26"/>
          <w:szCs w:val="26"/>
        </w:rPr>
        <w:t>В</w:t>
      </w:r>
      <w:r w:rsidRPr="00B625B1">
        <w:rPr>
          <w:spacing w:val="-27"/>
          <w:w w:val="105"/>
          <w:sz w:val="26"/>
          <w:szCs w:val="26"/>
        </w:rPr>
        <w:t xml:space="preserve"> </w:t>
      </w:r>
      <w:r w:rsidRPr="00B625B1">
        <w:rPr>
          <w:w w:val="105"/>
          <w:sz w:val="26"/>
          <w:szCs w:val="26"/>
        </w:rPr>
        <w:t>О</w:t>
      </w:r>
      <w:r w:rsidRPr="00B625B1">
        <w:rPr>
          <w:spacing w:val="-2"/>
          <w:w w:val="105"/>
          <w:sz w:val="26"/>
          <w:szCs w:val="26"/>
        </w:rPr>
        <w:t>Б</w:t>
      </w:r>
      <w:r w:rsidRPr="00B625B1">
        <w:rPr>
          <w:spacing w:val="-1"/>
          <w:w w:val="105"/>
          <w:sz w:val="26"/>
          <w:szCs w:val="26"/>
        </w:rPr>
        <w:t>Л</w:t>
      </w:r>
      <w:r w:rsidRPr="00B625B1">
        <w:rPr>
          <w:w w:val="105"/>
          <w:sz w:val="26"/>
          <w:szCs w:val="26"/>
        </w:rPr>
        <w:t>А</w:t>
      </w:r>
      <w:r w:rsidRPr="00B625B1">
        <w:rPr>
          <w:spacing w:val="-3"/>
          <w:w w:val="105"/>
          <w:sz w:val="26"/>
          <w:szCs w:val="26"/>
        </w:rPr>
        <w:t>С</w:t>
      </w:r>
      <w:r w:rsidRPr="00B625B1">
        <w:rPr>
          <w:w w:val="105"/>
          <w:sz w:val="26"/>
          <w:szCs w:val="26"/>
        </w:rPr>
        <w:t>ТИ</w:t>
      </w:r>
      <w:r w:rsidRPr="00B625B1">
        <w:rPr>
          <w:w w:val="108"/>
          <w:sz w:val="26"/>
          <w:szCs w:val="26"/>
        </w:rPr>
        <w:t xml:space="preserve"> </w:t>
      </w:r>
      <w:r w:rsidRPr="00B625B1">
        <w:rPr>
          <w:w w:val="105"/>
          <w:sz w:val="26"/>
          <w:szCs w:val="26"/>
        </w:rPr>
        <w:t>ИЗО</w:t>
      </w:r>
      <w:r w:rsidRPr="00B625B1">
        <w:rPr>
          <w:spacing w:val="-2"/>
          <w:w w:val="105"/>
          <w:sz w:val="26"/>
          <w:szCs w:val="26"/>
        </w:rPr>
        <w:t>БРА</w:t>
      </w:r>
      <w:r w:rsidRPr="00B625B1">
        <w:rPr>
          <w:w w:val="105"/>
          <w:sz w:val="26"/>
          <w:szCs w:val="26"/>
        </w:rPr>
        <w:t>ЗИТЕ</w:t>
      </w:r>
      <w:r w:rsidRPr="00B625B1">
        <w:rPr>
          <w:spacing w:val="-1"/>
          <w:w w:val="105"/>
          <w:sz w:val="26"/>
          <w:szCs w:val="26"/>
        </w:rPr>
        <w:t>Л</w:t>
      </w:r>
      <w:r w:rsidRPr="00B625B1">
        <w:rPr>
          <w:spacing w:val="-5"/>
          <w:w w:val="105"/>
          <w:sz w:val="26"/>
          <w:szCs w:val="26"/>
        </w:rPr>
        <w:t>Ь</w:t>
      </w:r>
      <w:r w:rsidRPr="00B625B1">
        <w:rPr>
          <w:w w:val="105"/>
          <w:sz w:val="26"/>
          <w:szCs w:val="26"/>
        </w:rPr>
        <w:t>НО</w:t>
      </w:r>
      <w:r w:rsidRPr="00B625B1">
        <w:rPr>
          <w:spacing w:val="-1"/>
          <w:w w:val="105"/>
          <w:sz w:val="26"/>
          <w:szCs w:val="26"/>
        </w:rPr>
        <w:t>Г</w:t>
      </w:r>
      <w:r w:rsidRPr="00B625B1">
        <w:rPr>
          <w:w w:val="105"/>
          <w:sz w:val="26"/>
          <w:szCs w:val="26"/>
        </w:rPr>
        <w:t>О</w:t>
      </w:r>
      <w:r w:rsidRPr="00B625B1">
        <w:rPr>
          <w:spacing w:val="-52"/>
          <w:w w:val="105"/>
          <w:sz w:val="26"/>
          <w:szCs w:val="26"/>
        </w:rPr>
        <w:t xml:space="preserve"> </w:t>
      </w:r>
      <w:r w:rsidRPr="00B625B1">
        <w:rPr>
          <w:w w:val="105"/>
          <w:sz w:val="26"/>
          <w:szCs w:val="26"/>
        </w:rPr>
        <w:t>И</w:t>
      </w:r>
      <w:r w:rsidRPr="00B625B1">
        <w:rPr>
          <w:spacing w:val="-3"/>
          <w:w w:val="105"/>
          <w:sz w:val="26"/>
          <w:szCs w:val="26"/>
        </w:rPr>
        <w:t>С</w:t>
      </w:r>
      <w:r w:rsidRPr="00B625B1">
        <w:rPr>
          <w:w w:val="105"/>
          <w:sz w:val="26"/>
          <w:szCs w:val="26"/>
        </w:rPr>
        <w:t>КУ</w:t>
      </w:r>
      <w:r w:rsidRPr="00B625B1">
        <w:rPr>
          <w:spacing w:val="-3"/>
          <w:w w:val="105"/>
          <w:sz w:val="26"/>
          <w:szCs w:val="26"/>
        </w:rPr>
        <w:t>ССТ</w:t>
      </w:r>
      <w:r w:rsidRPr="00B625B1">
        <w:rPr>
          <w:w w:val="105"/>
          <w:sz w:val="26"/>
          <w:szCs w:val="26"/>
        </w:rPr>
        <w:t>ВА</w:t>
      </w:r>
      <w:r w:rsidRPr="00B625B1">
        <w:rPr>
          <w:spacing w:val="-53"/>
          <w:w w:val="105"/>
          <w:sz w:val="26"/>
          <w:szCs w:val="26"/>
        </w:rPr>
        <w:t xml:space="preserve"> </w:t>
      </w:r>
      <w:r w:rsidRPr="00B625B1">
        <w:rPr>
          <w:b/>
          <w:bCs/>
          <w:spacing w:val="1"/>
          <w:w w:val="105"/>
          <w:sz w:val="26"/>
          <w:szCs w:val="26"/>
        </w:rPr>
        <w:t>«</w:t>
      </w:r>
      <w:r w:rsidRPr="00B625B1">
        <w:rPr>
          <w:w w:val="105"/>
          <w:sz w:val="26"/>
          <w:szCs w:val="26"/>
        </w:rPr>
        <w:t>ЖИ</w:t>
      </w:r>
      <w:r w:rsidRPr="00B625B1">
        <w:rPr>
          <w:spacing w:val="-4"/>
          <w:w w:val="105"/>
          <w:sz w:val="26"/>
          <w:szCs w:val="26"/>
        </w:rPr>
        <w:t>В</w:t>
      </w:r>
      <w:r w:rsidRPr="00B625B1">
        <w:rPr>
          <w:w w:val="105"/>
          <w:sz w:val="26"/>
          <w:szCs w:val="26"/>
        </w:rPr>
        <w:t>ОПИ</w:t>
      </w:r>
      <w:r w:rsidRPr="00B625B1">
        <w:rPr>
          <w:spacing w:val="-3"/>
          <w:w w:val="105"/>
          <w:sz w:val="26"/>
          <w:szCs w:val="26"/>
        </w:rPr>
        <w:t>С</w:t>
      </w:r>
      <w:r w:rsidRPr="00B625B1">
        <w:rPr>
          <w:spacing w:val="-5"/>
          <w:w w:val="105"/>
          <w:sz w:val="26"/>
          <w:szCs w:val="26"/>
        </w:rPr>
        <w:t>Ь</w:t>
      </w:r>
      <w:r w:rsidRPr="00B625B1">
        <w:rPr>
          <w:b/>
          <w:bCs/>
          <w:spacing w:val="1"/>
          <w:w w:val="105"/>
          <w:sz w:val="26"/>
          <w:szCs w:val="26"/>
        </w:rPr>
        <w:t>»</w:t>
      </w:r>
    </w:p>
    <w:p w:rsidR="00D36FE0" w:rsidRPr="006A210E" w:rsidRDefault="00D36FE0">
      <w:pPr>
        <w:pStyle w:val="a3"/>
        <w:kinsoku w:val="0"/>
        <w:overflowPunct w:val="0"/>
        <w:spacing w:before="58" w:line="322" w:lineRule="exact"/>
        <w:ind w:left="825" w:right="998"/>
        <w:jc w:val="center"/>
        <w:rPr>
          <w:sz w:val="26"/>
          <w:szCs w:val="26"/>
        </w:rPr>
      </w:pPr>
      <w:r>
        <w:rPr>
          <w:spacing w:val="-3"/>
          <w:w w:val="105"/>
          <w:sz w:val="26"/>
          <w:szCs w:val="26"/>
        </w:rPr>
        <w:t>Срок обучения 5(6) лет</w:t>
      </w:r>
    </w:p>
    <w:p w:rsidR="00B625B1" w:rsidRPr="00B625B1" w:rsidRDefault="00B625B1" w:rsidP="0019646C">
      <w:pPr>
        <w:pStyle w:val="a3"/>
        <w:kinsoku w:val="0"/>
        <w:overflowPunct w:val="0"/>
        <w:spacing w:line="318" w:lineRule="exact"/>
        <w:ind w:left="0" w:right="174"/>
        <w:rPr>
          <w:sz w:val="26"/>
          <w:szCs w:val="26"/>
        </w:rPr>
      </w:pPr>
    </w:p>
    <w:p w:rsidR="00B625B1" w:rsidRPr="00B625B1" w:rsidRDefault="00B625B1">
      <w:pPr>
        <w:kinsoku w:val="0"/>
        <w:overflowPunct w:val="0"/>
        <w:spacing w:line="200" w:lineRule="exact"/>
        <w:rPr>
          <w:sz w:val="26"/>
          <w:szCs w:val="26"/>
        </w:rPr>
      </w:pPr>
    </w:p>
    <w:p w:rsidR="00B625B1" w:rsidRPr="00B625B1" w:rsidRDefault="00B625B1">
      <w:pPr>
        <w:kinsoku w:val="0"/>
        <w:overflowPunct w:val="0"/>
        <w:spacing w:line="200" w:lineRule="exact"/>
        <w:rPr>
          <w:sz w:val="26"/>
          <w:szCs w:val="26"/>
        </w:rPr>
      </w:pPr>
    </w:p>
    <w:p w:rsidR="00B625B1" w:rsidRPr="00B625B1" w:rsidRDefault="00B625B1">
      <w:pPr>
        <w:kinsoku w:val="0"/>
        <w:overflowPunct w:val="0"/>
        <w:spacing w:line="200" w:lineRule="exact"/>
        <w:rPr>
          <w:sz w:val="26"/>
          <w:szCs w:val="26"/>
        </w:rPr>
      </w:pPr>
    </w:p>
    <w:p w:rsidR="00B625B1" w:rsidRPr="00B625B1" w:rsidRDefault="00B625B1">
      <w:pPr>
        <w:kinsoku w:val="0"/>
        <w:overflowPunct w:val="0"/>
        <w:spacing w:line="200" w:lineRule="exact"/>
        <w:rPr>
          <w:sz w:val="26"/>
          <w:szCs w:val="26"/>
        </w:rPr>
      </w:pPr>
    </w:p>
    <w:p w:rsidR="00B625B1" w:rsidRPr="00B625B1" w:rsidRDefault="00B625B1">
      <w:pPr>
        <w:kinsoku w:val="0"/>
        <w:overflowPunct w:val="0"/>
        <w:spacing w:line="200" w:lineRule="exact"/>
        <w:rPr>
          <w:sz w:val="26"/>
          <w:szCs w:val="26"/>
        </w:rPr>
      </w:pPr>
    </w:p>
    <w:p w:rsidR="00B625B1" w:rsidRPr="00B625B1" w:rsidRDefault="00B625B1">
      <w:pPr>
        <w:kinsoku w:val="0"/>
        <w:overflowPunct w:val="0"/>
        <w:spacing w:line="200" w:lineRule="exact"/>
        <w:rPr>
          <w:sz w:val="26"/>
          <w:szCs w:val="26"/>
        </w:rPr>
      </w:pPr>
    </w:p>
    <w:p w:rsidR="00B625B1" w:rsidRPr="00B625B1" w:rsidRDefault="00B625B1">
      <w:pPr>
        <w:kinsoku w:val="0"/>
        <w:overflowPunct w:val="0"/>
        <w:spacing w:line="200" w:lineRule="exact"/>
        <w:rPr>
          <w:sz w:val="26"/>
          <w:szCs w:val="26"/>
        </w:rPr>
      </w:pPr>
    </w:p>
    <w:p w:rsidR="00B625B1" w:rsidRPr="00B625B1" w:rsidRDefault="00B625B1">
      <w:pPr>
        <w:kinsoku w:val="0"/>
        <w:overflowPunct w:val="0"/>
        <w:spacing w:line="200" w:lineRule="exact"/>
        <w:rPr>
          <w:sz w:val="26"/>
          <w:szCs w:val="26"/>
        </w:rPr>
      </w:pPr>
    </w:p>
    <w:p w:rsidR="00B625B1" w:rsidRPr="00B625B1" w:rsidRDefault="00B625B1">
      <w:pPr>
        <w:kinsoku w:val="0"/>
        <w:overflowPunct w:val="0"/>
        <w:spacing w:line="200" w:lineRule="exact"/>
        <w:rPr>
          <w:sz w:val="26"/>
          <w:szCs w:val="26"/>
        </w:rPr>
      </w:pPr>
    </w:p>
    <w:p w:rsidR="00B625B1" w:rsidRPr="00B625B1" w:rsidRDefault="00B625B1">
      <w:pPr>
        <w:kinsoku w:val="0"/>
        <w:overflowPunct w:val="0"/>
        <w:spacing w:line="200" w:lineRule="exact"/>
        <w:rPr>
          <w:sz w:val="26"/>
          <w:szCs w:val="26"/>
        </w:rPr>
      </w:pPr>
    </w:p>
    <w:p w:rsidR="00B625B1" w:rsidRPr="00B625B1" w:rsidRDefault="00B625B1">
      <w:pPr>
        <w:kinsoku w:val="0"/>
        <w:overflowPunct w:val="0"/>
        <w:spacing w:before="12" w:line="240" w:lineRule="exact"/>
        <w:rPr>
          <w:sz w:val="26"/>
          <w:szCs w:val="26"/>
        </w:rPr>
      </w:pPr>
    </w:p>
    <w:p w:rsidR="00B625B1" w:rsidRPr="00B625B1" w:rsidRDefault="00B625B1">
      <w:pPr>
        <w:pStyle w:val="a3"/>
        <w:kinsoku w:val="0"/>
        <w:overflowPunct w:val="0"/>
        <w:ind w:left="0" w:right="173"/>
        <w:jc w:val="center"/>
        <w:rPr>
          <w:sz w:val="26"/>
          <w:szCs w:val="26"/>
        </w:rPr>
      </w:pPr>
      <w:r w:rsidRPr="00B625B1">
        <w:rPr>
          <w:w w:val="95"/>
          <w:sz w:val="26"/>
          <w:szCs w:val="26"/>
        </w:rPr>
        <w:t>П</w:t>
      </w:r>
      <w:r w:rsidRPr="00B625B1">
        <w:rPr>
          <w:spacing w:val="-1"/>
          <w:w w:val="95"/>
          <w:sz w:val="26"/>
          <w:szCs w:val="26"/>
        </w:rPr>
        <w:t>р</w:t>
      </w:r>
      <w:r w:rsidRPr="00B625B1">
        <w:rPr>
          <w:w w:val="95"/>
          <w:sz w:val="26"/>
          <w:szCs w:val="26"/>
        </w:rPr>
        <w:t>е</w:t>
      </w:r>
      <w:r w:rsidRPr="00B625B1">
        <w:rPr>
          <w:spacing w:val="-2"/>
          <w:w w:val="95"/>
          <w:sz w:val="26"/>
          <w:szCs w:val="26"/>
        </w:rPr>
        <w:t>д</w:t>
      </w:r>
      <w:r w:rsidRPr="00B625B1">
        <w:rPr>
          <w:w w:val="95"/>
          <w:sz w:val="26"/>
          <w:szCs w:val="26"/>
        </w:rPr>
        <w:t>м</w:t>
      </w:r>
      <w:r w:rsidRPr="00B625B1">
        <w:rPr>
          <w:spacing w:val="-4"/>
          <w:w w:val="95"/>
          <w:sz w:val="26"/>
          <w:szCs w:val="26"/>
        </w:rPr>
        <w:t>е</w:t>
      </w:r>
      <w:r w:rsidRPr="00B625B1">
        <w:rPr>
          <w:w w:val="95"/>
          <w:sz w:val="26"/>
          <w:szCs w:val="26"/>
        </w:rPr>
        <w:t>т</w:t>
      </w:r>
      <w:r w:rsidRPr="00B625B1">
        <w:rPr>
          <w:spacing w:val="-1"/>
          <w:w w:val="95"/>
          <w:sz w:val="26"/>
          <w:szCs w:val="26"/>
        </w:rPr>
        <w:t>н</w:t>
      </w:r>
      <w:r w:rsidRPr="00B625B1">
        <w:rPr>
          <w:spacing w:val="1"/>
          <w:w w:val="95"/>
          <w:sz w:val="26"/>
          <w:szCs w:val="26"/>
        </w:rPr>
        <w:t>а</w:t>
      </w:r>
      <w:r w:rsidRPr="00B625B1">
        <w:rPr>
          <w:w w:val="95"/>
          <w:sz w:val="26"/>
          <w:szCs w:val="26"/>
        </w:rPr>
        <w:t>я</w:t>
      </w:r>
      <w:r w:rsidRPr="00B625B1">
        <w:rPr>
          <w:spacing w:val="-7"/>
          <w:w w:val="95"/>
          <w:sz w:val="26"/>
          <w:szCs w:val="26"/>
        </w:rPr>
        <w:t xml:space="preserve"> </w:t>
      </w:r>
      <w:r w:rsidRPr="00B625B1">
        <w:rPr>
          <w:spacing w:val="1"/>
          <w:w w:val="95"/>
          <w:sz w:val="26"/>
          <w:szCs w:val="26"/>
        </w:rPr>
        <w:t>о</w:t>
      </w:r>
      <w:r w:rsidRPr="00B625B1">
        <w:rPr>
          <w:spacing w:val="-3"/>
          <w:w w:val="95"/>
          <w:sz w:val="26"/>
          <w:szCs w:val="26"/>
        </w:rPr>
        <w:t>б</w:t>
      </w:r>
      <w:r w:rsidRPr="00B625B1">
        <w:rPr>
          <w:spacing w:val="-2"/>
          <w:w w:val="95"/>
          <w:sz w:val="26"/>
          <w:szCs w:val="26"/>
        </w:rPr>
        <w:t>л</w:t>
      </w:r>
      <w:r w:rsidRPr="00B625B1">
        <w:rPr>
          <w:spacing w:val="1"/>
          <w:w w:val="95"/>
          <w:sz w:val="26"/>
          <w:szCs w:val="26"/>
        </w:rPr>
        <w:t>а</w:t>
      </w:r>
      <w:r w:rsidRPr="00B625B1">
        <w:rPr>
          <w:spacing w:val="-4"/>
          <w:w w:val="95"/>
          <w:sz w:val="26"/>
          <w:szCs w:val="26"/>
        </w:rPr>
        <w:t>с</w:t>
      </w:r>
      <w:r w:rsidRPr="00B625B1">
        <w:rPr>
          <w:spacing w:val="-2"/>
          <w:w w:val="95"/>
          <w:sz w:val="26"/>
          <w:szCs w:val="26"/>
        </w:rPr>
        <w:t>т</w:t>
      </w:r>
      <w:r w:rsidRPr="00B625B1">
        <w:rPr>
          <w:w w:val="95"/>
          <w:sz w:val="26"/>
          <w:szCs w:val="26"/>
        </w:rPr>
        <w:t>ь</w:t>
      </w:r>
    </w:p>
    <w:p w:rsidR="00B625B1" w:rsidRPr="00B625B1" w:rsidRDefault="00B625B1">
      <w:pPr>
        <w:pStyle w:val="a3"/>
        <w:kinsoku w:val="0"/>
        <w:overflowPunct w:val="0"/>
        <w:spacing w:before="2"/>
        <w:ind w:left="0" w:right="170"/>
        <w:jc w:val="center"/>
        <w:rPr>
          <w:sz w:val="26"/>
          <w:szCs w:val="26"/>
        </w:rPr>
      </w:pPr>
      <w:r w:rsidRPr="00B625B1">
        <w:rPr>
          <w:sz w:val="26"/>
          <w:szCs w:val="26"/>
        </w:rPr>
        <w:t>ПО</w:t>
      </w:r>
      <w:r w:rsidRPr="00B625B1">
        <w:rPr>
          <w:b/>
          <w:bCs/>
          <w:spacing w:val="-1"/>
          <w:sz w:val="26"/>
          <w:szCs w:val="26"/>
        </w:rPr>
        <w:t>.</w:t>
      </w:r>
      <w:r w:rsidRPr="00B625B1">
        <w:rPr>
          <w:b/>
          <w:bCs/>
          <w:spacing w:val="-2"/>
          <w:sz w:val="26"/>
          <w:szCs w:val="26"/>
        </w:rPr>
        <w:t>0</w:t>
      </w:r>
      <w:r w:rsidRPr="00B625B1">
        <w:rPr>
          <w:b/>
          <w:bCs/>
          <w:spacing w:val="1"/>
          <w:sz w:val="26"/>
          <w:szCs w:val="26"/>
        </w:rPr>
        <w:t>1</w:t>
      </w:r>
      <w:r w:rsidRPr="00B625B1">
        <w:rPr>
          <w:b/>
          <w:bCs/>
          <w:sz w:val="26"/>
          <w:szCs w:val="26"/>
        </w:rPr>
        <w:t xml:space="preserve">. </w:t>
      </w:r>
      <w:r w:rsidRPr="00B625B1">
        <w:rPr>
          <w:b/>
          <w:bCs/>
          <w:spacing w:val="6"/>
          <w:sz w:val="26"/>
          <w:szCs w:val="26"/>
        </w:rPr>
        <w:t xml:space="preserve"> </w:t>
      </w:r>
      <w:r w:rsidRPr="00B625B1">
        <w:rPr>
          <w:spacing w:val="-2"/>
          <w:sz w:val="26"/>
          <w:szCs w:val="26"/>
        </w:rPr>
        <w:t>Х</w:t>
      </w:r>
      <w:r w:rsidRPr="00B625B1">
        <w:rPr>
          <w:sz w:val="26"/>
          <w:szCs w:val="26"/>
        </w:rPr>
        <w:t>У</w:t>
      </w:r>
      <w:r w:rsidRPr="00B625B1">
        <w:rPr>
          <w:spacing w:val="-2"/>
          <w:sz w:val="26"/>
          <w:szCs w:val="26"/>
        </w:rPr>
        <w:t>Д</w:t>
      </w:r>
      <w:r w:rsidRPr="00B625B1">
        <w:rPr>
          <w:sz w:val="26"/>
          <w:szCs w:val="26"/>
        </w:rPr>
        <w:t>ОЖЕ</w:t>
      </w:r>
      <w:r w:rsidRPr="00B625B1">
        <w:rPr>
          <w:spacing w:val="-4"/>
          <w:sz w:val="26"/>
          <w:szCs w:val="26"/>
        </w:rPr>
        <w:t>С</w:t>
      </w:r>
      <w:r w:rsidRPr="00B625B1">
        <w:rPr>
          <w:sz w:val="26"/>
          <w:szCs w:val="26"/>
        </w:rPr>
        <w:t>ТВЕННОЕ</w:t>
      </w:r>
      <w:r w:rsidRPr="00B625B1">
        <w:rPr>
          <w:spacing w:val="69"/>
          <w:sz w:val="26"/>
          <w:szCs w:val="26"/>
        </w:rPr>
        <w:t xml:space="preserve"> </w:t>
      </w:r>
      <w:r w:rsidRPr="00B625B1">
        <w:rPr>
          <w:spacing w:val="-3"/>
          <w:sz w:val="26"/>
          <w:szCs w:val="26"/>
        </w:rPr>
        <w:t>Т</w:t>
      </w:r>
      <w:r w:rsidRPr="00B625B1">
        <w:rPr>
          <w:sz w:val="26"/>
          <w:szCs w:val="26"/>
        </w:rPr>
        <w:t>ВО</w:t>
      </w:r>
      <w:r w:rsidRPr="00B625B1">
        <w:rPr>
          <w:spacing w:val="-2"/>
          <w:sz w:val="26"/>
          <w:szCs w:val="26"/>
        </w:rPr>
        <w:t>РЧ</w:t>
      </w:r>
      <w:r w:rsidRPr="00B625B1">
        <w:rPr>
          <w:sz w:val="26"/>
          <w:szCs w:val="26"/>
        </w:rPr>
        <w:t>Е</w:t>
      </w:r>
      <w:r w:rsidRPr="00B625B1">
        <w:rPr>
          <w:spacing w:val="-2"/>
          <w:sz w:val="26"/>
          <w:szCs w:val="26"/>
        </w:rPr>
        <w:t>С</w:t>
      </w:r>
      <w:r w:rsidRPr="00B625B1">
        <w:rPr>
          <w:sz w:val="26"/>
          <w:szCs w:val="26"/>
        </w:rPr>
        <w:t>ТВО</w:t>
      </w:r>
    </w:p>
    <w:p w:rsidR="00B625B1" w:rsidRPr="00B625B1" w:rsidRDefault="00B625B1">
      <w:pPr>
        <w:kinsoku w:val="0"/>
        <w:overflowPunct w:val="0"/>
        <w:spacing w:line="200" w:lineRule="exact"/>
        <w:rPr>
          <w:sz w:val="26"/>
          <w:szCs w:val="26"/>
        </w:rPr>
      </w:pPr>
    </w:p>
    <w:p w:rsidR="00B625B1" w:rsidRPr="00B625B1" w:rsidRDefault="00B625B1">
      <w:pPr>
        <w:kinsoku w:val="0"/>
        <w:overflowPunct w:val="0"/>
        <w:spacing w:line="200" w:lineRule="exact"/>
        <w:rPr>
          <w:sz w:val="26"/>
          <w:szCs w:val="26"/>
        </w:rPr>
      </w:pPr>
    </w:p>
    <w:p w:rsidR="00B625B1" w:rsidRPr="00B625B1" w:rsidRDefault="00B625B1">
      <w:pPr>
        <w:kinsoku w:val="0"/>
        <w:overflowPunct w:val="0"/>
        <w:spacing w:line="200" w:lineRule="exact"/>
        <w:rPr>
          <w:sz w:val="26"/>
          <w:szCs w:val="26"/>
        </w:rPr>
      </w:pPr>
    </w:p>
    <w:p w:rsidR="00B625B1" w:rsidRPr="00B625B1" w:rsidRDefault="00B625B1">
      <w:pPr>
        <w:kinsoku w:val="0"/>
        <w:overflowPunct w:val="0"/>
        <w:spacing w:line="200" w:lineRule="exact"/>
        <w:rPr>
          <w:sz w:val="26"/>
          <w:szCs w:val="26"/>
        </w:rPr>
      </w:pPr>
    </w:p>
    <w:p w:rsidR="00B625B1" w:rsidRPr="00B625B1" w:rsidRDefault="00B625B1">
      <w:pPr>
        <w:kinsoku w:val="0"/>
        <w:overflowPunct w:val="0"/>
        <w:spacing w:line="200" w:lineRule="exact"/>
        <w:rPr>
          <w:sz w:val="26"/>
          <w:szCs w:val="26"/>
        </w:rPr>
      </w:pPr>
    </w:p>
    <w:p w:rsidR="00B625B1" w:rsidRPr="00B625B1" w:rsidRDefault="00B625B1">
      <w:pPr>
        <w:kinsoku w:val="0"/>
        <w:overflowPunct w:val="0"/>
        <w:spacing w:before="17" w:line="260" w:lineRule="exact"/>
        <w:rPr>
          <w:sz w:val="26"/>
          <w:szCs w:val="26"/>
        </w:rPr>
      </w:pPr>
    </w:p>
    <w:p w:rsidR="00B625B1" w:rsidRPr="00B625B1" w:rsidRDefault="00B625B1">
      <w:pPr>
        <w:kinsoku w:val="0"/>
        <w:overflowPunct w:val="0"/>
        <w:ind w:right="171"/>
        <w:jc w:val="center"/>
        <w:rPr>
          <w:sz w:val="26"/>
          <w:szCs w:val="26"/>
        </w:rPr>
      </w:pPr>
    </w:p>
    <w:p w:rsidR="00B625B1" w:rsidRPr="00B625B1" w:rsidRDefault="00B625B1">
      <w:pPr>
        <w:kinsoku w:val="0"/>
        <w:overflowPunct w:val="0"/>
        <w:spacing w:line="200" w:lineRule="exact"/>
        <w:rPr>
          <w:sz w:val="26"/>
          <w:szCs w:val="26"/>
        </w:rPr>
      </w:pPr>
    </w:p>
    <w:p w:rsidR="00B625B1" w:rsidRPr="00B625B1" w:rsidRDefault="00B625B1">
      <w:pPr>
        <w:kinsoku w:val="0"/>
        <w:overflowPunct w:val="0"/>
        <w:spacing w:before="1" w:line="220" w:lineRule="exact"/>
        <w:rPr>
          <w:sz w:val="26"/>
          <w:szCs w:val="26"/>
        </w:rPr>
      </w:pPr>
    </w:p>
    <w:p w:rsidR="006A210E" w:rsidRPr="004B3EF7" w:rsidRDefault="00B625B1">
      <w:pPr>
        <w:kinsoku w:val="0"/>
        <w:overflowPunct w:val="0"/>
        <w:spacing w:line="276" w:lineRule="auto"/>
        <w:ind w:left="1164" w:right="1337"/>
        <w:jc w:val="center"/>
        <w:rPr>
          <w:w w:val="99"/>
          <w:sz w:val="26"/>
          <w:szCs w:val="26"/>
        </w:rPr>
      </w:pPr>
      <w:r w:rsidRPr="00B625B1">
        <w:rPr>
          <w:spacing w:val="-43"/>
          <w:sz w:val="26"/>
          <w:szCs w:val="26"/>
        </w:rPr>
        <w:t xml:space="preserve"> </w:t>
      </w:r>
      <w:r w:rsidRPr="00B625B1">
        <w:rPr>
          <w:sz w:val="26"/>
          <w:szCs w:val="26"/>
        </w:rPr>
        <w:t>п</w:t>
      </w:r>
      <w:r w:rsidRPr="00B625B1">
        <w:rPr>
          <w:spacing w:val="1"/>
          <w:sz w:val="26"/>
          <w:szCs w:val="26"/>
        </w:rPr>
        <w:t>р</w:t>
      </w:r>
      <w:r w:rsidRPr="00B625B1">
        <w:rPr>
          <w:sz w:val="26"/>
          <w:szCs w:val="26"/>
        </w:rPr>
        <w:t>о</w:t>
      </w:r>
      <w:r w:rsidRPr="00B625B1">
        <w:rPr>
          <w:spacing w:val="-1"/>
          <w:sz w:val="26"/>
          <w:szCs w:val="26"/>
        </w:rPr>
        <w:t>гр</w:t>
      </w:r>
      <w:r w:rsidRPr="00B625B1">
        <w:rPr>
          <w:sz w:val="26"/>
          <w:szCs w:val="26"/>
        </w:rPr>
        <w:t>а</w:t>
      </w:r>
      <w:r w:rsidRPr="00B625B1">
        <w:rPr>
          <w:spacing w:val="-1"/>
          <w:sz w:val="26"/>
          <w:szCs w:val="26"/>
        </w:rPr>
        <w:t>мм</w:t>
      </w:r>
      <w:r w:rsidR="0019646C">
        <w:rPr>
          <w:sz w:val="26"/>
          <w:szCs w:val="26"/>
        </w:rPr>
        <w:t>а</w:t>
      </w:r>
      <w:r w:rsidRPr="00B625B1">
        <w:rPr>
          <w:spacing w:val="-42"/>
          <w:sz w:val="26"/>
          <w:szCs w:val="26"/>
        </w:rPr>
        <w:t xml:space="preserve"> </w:t>
      </w:r>
      <w:r w:rsidRPr="00B625B1">
        <w:rPr>
          <w:spacing w:val="-1"/>
          <w:sz w:val="26"/>
          <w:szCs w:val="26"/>
        </w:rPr>
        <w:t>п</w:t>
      </w:r>
      <w:r w:rsidRPr="00B625B1">
        <w:rPr>
          <w:sz w:val="26"/>
          <w:szCs w:val="26"/>
        </w:rPr>
        <w:t>о</w:t>
      </w:r>
      <w:r w:rsidRPr="00B625B1">
        <w:rPr>
          <w:spacing w:val="-42"/>
          <w:sz w:val="26"/>
          <w:szCs w:val="26"/>
        </w:rPr>
        <w:t xml:space="preserve"> </w:t>
      </w:r>
      <w:r w:rsidRPr="00B625B1">
        <w:rPr>
          <w:spacing w:val="2"/>
          <w:sz w:val="26"/>
          <w:szCs w:val="26"/>
        </w:rPr>
        <w:t>у</w:t>
      </w:r>
      <w:r w:rsidRPr="00B625B1">
        <w:rPr>
          <w:spacing w:val="-2"/>
          <w:sz w:val="26"/>
          <w:szCs w:val="26"/>
        </w:rPr>
        <w:t>ч</w:t>
      </w:r>
      <w:r w:rsidRPr="00B625B1">
        <w:rPr>
          <w:spacing w:val="1"/>
          <w:sz w:val="26"/>
          <w:szCs w:val="26"/>
        </w:rPr>
        <w:t>е</w:t>
      </w:r>
      <w:r w:rsidRPr="00B625B1">
        <w:rPr>
          <w:sz w:val="26"/>
          <w:szCs w:val="26"/>
        </w:rPr>
        <w:t>б</w:t>
      </w:r>
      <w:r w:rsidRPr="00B625B1">
        <w:rPr>
          <w:spacing w:val="-1"/>
          <w:sz w:val="26"/>
          <w:szCs w:val="26"/>
        </w:rPr>
        <w:t>н</w:t>
      </w:r>
      <w:r w:rsidRPr="00B625B1">
        <w:rPr>
          <w:sz w:val="26"/>
          <w:szCs w:val="26"/>
        </w:rPr>
        <w:t>о</w:t>
      </w:r>
      <w:r w:rsidRPr="00B625B1">
        <w:rPr>
          <w:spacing w:val="-1"/>
          <w:sz w:val="26"/>
          <w:szCs w:val="26"/>
        </w:rPr>
        <w:t>м</w:t>
      </w:r>
      <w:r w:rsidRPr="00B625B1">
        <w:rPr>
          <w:sz w:val="26"/>
          <w:szCs w:val="26"/>
        </w:rPr>
        <w:t>у</w:t>
      </w:r>
      <w:r w:rsidRPr="00B625B1">
        <w:rPr>
          <w:spacing w:val="-41"/>
          <w:sz w:val="26"/>
          <w:szCs w:val="26"/>
        </w:rPr>
        <w:t xml:space="preserve"> </w:t>
      </w:r>
      <w:r w:rsidRPr="00B625B1">
        <w:rPr>
          <w:spacing w:val="-1"/>
          <w:sz w:val="26"/>
          <w:szCs w:val="26"/>
        </w:rPr>
        <w:t>п</w:t>
      </w:r>
      <w:r w:rsidR="004B3EF7">
        <w:rPr>
          <w:spacing w:val="-2"/>
          <w:sz w:val="26"/>
          <w:szCs w:val="26"/>
        </w:rPr>
        <w:t>редмету</w:t>
      </w:r>
    </w:p>
    <w:p w:rsidR="00B625B1" w:rsidRPr="006A210E" w:rsidRDefault="00B625B1" w:rsidP="006A210E">
      <w:pPr>
        <w:kinsoku w:val="0"/>
        <w:overflowPunct w:val="0"/>
        <w:spacing w:line="276" w:lineRule="auto"/>
        <w:ind w:left="1164" w:right="1337"/>
        <w:jc w:val="center"/>
        <w:rPr>
          <w:sz w:val="26"/>
          <w:szCs w:val="26"/>
        </w:rPr>
      </w:pPr>
      <w:r w:rsidRPr="00B625B1">
        <w:rPr>
          <w:sz w:val="26"/>
          <w:szCs w:val="26"/>
        </w:rPr>
        <w:t>ПО</w:t>
      </w:r>
      <w:r w:rsidRPr="00B625B1">
        <w:rPr>
          <w:b/>
          <w:bCs/>
          <w:spacing w:val="1"/>
          <w:sz w:val="26"/>
          <w:szCs w:val="26"/>
        </w:rPr>
        <w:t>.</w:t>
      </w:r>
      <w:r w:rsidRPr="00B625B1">
        <w:rPr>
          <w:b/>
          <w:bCs/>
          <w:sz w:val="26"/>
          <w:szCs w:val="26"/>
        </w:rPr>
        <w:t>0</w:t>
      </w:r>
      <w:r w:rsidRPr="00B625B1">
        <w:rPr>
          <w:b/>
          <w:bCs/>
          <w:spacing w:val="-3"/>
          <w:sz w:val="26"/>
          <w:szCs w:val="26"/>
        </w:rPr>
        <w:t>1</w:t>
      </w:r>
      <w:r w:rsidRPr="00B625B1">
        <w:rPr>
          <w:b/>
          <w:bCs/>
          <w:sz w:val="26"/>
          <w:szCs w:val="26"/>
        </w:rPr>
        <w:t>.</w:t>
      </w:r>
      <w:r w:rsidRPr="00B625B1">
        <w:rPr>
          <w:b/>
          <w:bCs/>
          <w:spacing w:val="67"/>
          <w:sz w:val="26"/>
          <w:szCs w:val="26"/>
        </w:rPr>
        <w:t xml:space="preserve"> </w:t>
      </w:r>
      <w:r w:rsidRPr="00B625B1">
        <w:rPr>
          <w:sz w:val="26"/>
          <w:szCs w:val="26"/>
        </w:rPr>
        <w:t>У</w:t>
      </w:r>
      <w:r w:rsidRPr="00B625B1">
        <w:rPr>
          <w:spacing w:val="-2"/>
          <w:sz w:val="26"/>
          <w:szCs w:val="26"/>
        </w:rPr>
        <w:t>П</w:t>
      </w:r>
      <w:r w:rsidRPr="00B625B1">
        <w:rPr>
          <w:b/>
          <w:bCs/>
          <w:spacing w:val="1"/>
          <w:sz w:val="26"/>
          <w:szCs w:val="26"/>
        </w:rPr>
        <w:t>.</w:t>
      </w:r>
      <w:r w:rsidR="0019646C">
        <w:rPr>
          <w:b/>
          <w:bCs/>
          <w:sz w:val="26"/>
          <w:szCs w:val="26"/>
        </w:rPr>
        <w:t>02</w:t>
      </w:r>
      <w:r w:rsidR="006A210E">
        <w:rPr>
          <w:sz w:val="26"/>
          <w:szCs w:val="26"/>
        </w:rPr>
        <w:t xml:space="preserve">. </w:t>
      </w:r>
      <w:r w:rsidRPr="00B625B1">
        <w:rPr>
          <w:spacing w:val="-1"/>
          <w:w w:val="105"/>
          <w:sz w:val="26"/>
          <w:szCs w:val="26"/>
        </w:rPr>
        <w:t>Ж</w:t>
      </w:r>
      <w:r w:rsidRPr="00B625B1">
        <w:rPr>
          <w:w w:val="105"/>
          <w:sz w:val="26"/>
          <w:szCs w:val="26"/>
        </w:rPr>
        <w:t>ИВ</w:t>
      </w:r>
      <w:r w:rsidRPr="00B625B1">
        <w:rPr>
          <w:spacing w:val="1"/>
          <w:w w:val="105"/>
          <w:sz w:val="26"/>
          <w:szCs w:val="26"/>
        </w:rPr>
        <w:t>О</w:t>
      </w:r>
      <w:r w:rsidRPr="00B625B1">
        <w:rPr>
          <w:w w:val="105"/>
          <w:sz w:val="26"/>
          <w:szCs w:val="26"/>
        </w:rPr>
        <w:t>ПИ</w:t>
      </w:r>
      <w:r w:rsidRPr="00B625B1">
        <w:rPr>
          <w:spacing w:val="-2"/>
          <w:w w:val="105"/>
          <w:sz w:val="26"/>
          <w:szCs w:val="26"/>
        </w:rPr>
        <w:t>С</w:t>
      </w:r>
      <w:r w:rsidRPr="00B625B1">
        <w:rPr>
          <w:w w:val="105"/>
          <w:sz w:val="26"/>
          <w:szCs w:val="26"/>
        </w:rPr>
        <w:t>Ь</w:t>
      </w:r>
    </w:p>
    <w:p w:rsidR="00B625B1" w:rsidRPr="00B625B1" w:rsidRDefault="00B625B1">
      <w:pPr>
        <w:kinsoku w:val="0"/>
        <w:overflowPunct w:val="0"/>
        <w:spacing w:before="2" w:line="190" w:lineRule="exact"/>
        <w:rPr>
          <w:sz w:val="26"/>
          <w:szCs w:val="26"/>
        </w:rPr>
      </w:pPr>
    </w:p>
    <w:p w:rsidR="00B625B1" w:rsidRPr="00B625B1" w:rsidRDefault="00B625B1">
      <w:pPr>
        <w:kinsoku w:val="0"/>
        <w:overflowPunct w:val="0"/>
        <w:spacing w:line="200" w:lineRule="exact"/>
        <w:rPr>
          <w:sz w:val="26"/>
          <w:szCs w:val="26"/>
        </w:rPr>
      </w:pPr>
    </w:p>
    <w:p w:rsidR="00B625B1" w:rsidRPr="00B625B1" w:rsidRDefault="00B625B1">
      <w:pPr>
        <w:kinsoku w:val="0"/>
        <w:overflowPunct w:val="0"/>
        <w:spacing w:line="200" w:lineRule="exact"/>
        <w:rPr>
          <w:sz w:val="26"/>
          <w:szCs w:val="26"/>
        </w:rPr>
      </w:pPr>
    </w:p>
    <w:p w:rsidR="00B625B1" w:rsidRPr="00B625B1" w:rsidRDefault="00B625B1">
      <w:pPr>
        <w:kinsoku w:val="0"/>
        <w:overflowPunct w:val="0"/>
        <w:spacing w:line="200" w:lineRule="exact"/>
        <w:rPr>
          <w:sz w:val="26"/>
          <w:szCs w:val="26"/>
        </w:rPr>
      </w:pPr>
    </w:p>
    <w:p w:rsidR="00B625B1" w:rsidRPr="00B625B1" w:rsidRDefault="00B625B1">
      <w:pPr>
        <w:kinsoku w:val="0"/>
        <w:overflowPunct w:val="0"/>
        <w:spacing w:line="200" w:lineRule="exact"/>
        <w:rPr>
          <w:sz w:val="26"/>
          <w:szCs w:val="26"/>
        </w:rPr>
      </w:pPr>
    </w:p>
    <w:p w:rsidR="00B625B1" w:rsidRPr="00B625B1" w:rsidRDefault="00B625B1">
      <w:pPr>
        <w:kinsoku w:val="0"/>
        <w:overflowPunct w:val="0"/>
        <w:spacing w:line="200" w:lineRule="exact"/>
        <w:rPr>
          <w:sz w:val="26"/>
          <w:szCs w:val="26"/>
        </w:rPr>
      </w:pPr>
    </w:p>
    <w:p w:rsidR="00B625B1" w:rsidRPr="00B625B1" w:rsidRDefault="00B625B1">
      <w:pPr>
        <w:kinsoku w:val="0"/>
        <w:overflowPunct w:val="0"/>
        <w:spacing w:line="200" w:lineRule="exact"/>
        <w:rPr>
          <w:sz w:val="26"/>
          <w:szCs w:val="26"/>
        </w:rPr>
      </w:pPr>
    </w:p>
    <w:p w:rsidR="00B625B1" w:rsidRPr="00B625B1" w:rsidRDefault="00B625B1">
      <w:pPr>
        <w:kinsoku w:val="0"/>
        <w:overflowPunct w:val="0"/>
        <w:spacing w:line="200" w:lineRule="exact"/>
        <w:rPr>
          <w:sz w:val="26"/>
          <w:szCs w:val="26"/>
        </w:rPr>
      </w:pPr>
    </w:p>
    <w:p w:rsidR="00B625B1" w:rsidRPr="00B625B1" w:rsidRDefault="00B625B1">
      <w:pPr>
        <w:kinsoku w:val="0"/>
        <w:overflowPunct w:val="0"/>
        <w:spacing w:line="200" w:lineRule="exact"/>
        <w:rPr>
          <w:sz w:val="26"/>
          <w:szCs w:val="26"/>
        </w:rPr>
      </w:pPr>
    </w:p>
    <w:p w:rsidR="00B625B1" w:rsidRPr="00B625B1" w:rsidRDefault="00B625B1">
      <w:pPr>
        <w:kinsoku w:val="0"/>
        <w:overflowPunct w:val="0"/>
        <w:spacing w:line="200" w:lineRule="exact"/>
        <w:rPr>
          <w:sz w:val="26"/>
          <w:szCs w:val="26"/>
        </w:rPr>
      </w:pPr>
    </w:p>
    <w:p w:rsidR="00B625B1" w:rsidRPr="00B625B1" w:rsidRDefault="00B625B1">
      <w:pPr>
        <w:kinsoku w:val="0"/>
        <w:overflowPunct w:val="0"/>
        <w:spacing w:line="200" w:lineRule="exact"/>
        <w:rPr>
          <w:sz w:val="26"/>
          <w:szCs w:val="26"/>
        </w:rPr>
      </w:pPr>
    </w:p>
    <w:p w:rsidR="00B625B1" w:rsidRPr="00B625B1" w:rsidRDefault="00B625B1">
      <w:pPr>
        <w:kinsoku w:val="0"/>
        <w:overflowPunct w:val="0"/>
        <w:spacing w:line="200" w:lineRule="exact"/>
        <w:rPr>
          <w:sz w:val="26"/>
          <w:szCs w:val="26"/>
        </w:rPr>
      </w:pPr>
    </w:p>
    <w:p w:rsidR="00B625B1" w:rsidRPr="00B625B1" w:rsidRDefault="00B625B1">
      <w:pPr>
        <w:kinsoku w:val="0"/>
        <w:overflowPunct w:val="0"/>
        <w:spacing w:line="200" w:lineRule="exact"/>
        <w:rPr>
          <w:sz w:val="26"/>
          <w:szCs w:val="26"/>
        </w:rPr>
      </w:pPr>
    </w:p>
    <w:p w:rsidR="00B625B1" w:rsidRPr="00B625B1" w:rsidRDefault="00B625B1">
      <w:pPr>
        <w:kinsoku w:val="0"/>
        <w:overflowPunct w:val="0"/>
        <w:spacing w:line="200" w:lineRule="exact"/>
        <w:rPr>
          <w:sz w:val="26"/>
          <w:szCs w:val="26"/>
        </w:rPr>
      </w:pPr>
    </w:p>
    <w:p w:rsidR="00B625B1" w:rsidRPr="00B625B1" w:rsidRDefault="00B625B1">
      <w:pPr>
        <w:kinsoku w:val="0"/>
        <w:overflowPunct w:val="0"/>
        <w:spacing w:line="200" w:lineRule="exact"/>
        <w:rPr>
          <w:sz w:val="26"/>
          <w:szCs w:val="26"/>
        </w:rPr>
      </w:pPr>
    </w:p>
    <w:p w:rsidR="00B625B1" w:rsidRPr="00B625B1" w:rsidRDefault="00B625B1">
      <w:pPr>
        <w:kinsoku w:val="0"/>
        <w:overflowPunct w:val="0"/>
        <w:spacing w:line="200" w:lineRule="exact"/>
        <w:rPr>
          <w:sz w:val="26"/>
          <w:szCs w:val="26"/>
        </w:rPr>
      </w:pPr>
    </w:p>
    <w:p w:rsidR="00B625B1" w:rsidRPr="00B625B1" w:rsidRDefault="00B625B1">
      <w:pPr>
        <w:kinsoku w:val="0"/>
        <w:overflowPunct w:val="0"/>
        <w:spacing w:line="200" w:lineRule="exact"/>
        <w:rPr>
          <w:sz w:val="26"/>
          <w:szCs w:val="26"/>
        </w:rPr>
      </w:pPr>
    </w:p>
    <w:p w:rsidR="00B625B1" w:rsidRPr="00B625B1" w:rsidRDefault="0019646C" w:rsidP="006A210E">
      <w:pPr>
        <w:pStyle w:val="a3"/>
        <w:kinsoku w:val="0"/>
        <w:overflowPunct w:val="0"/>
        <w:ind w:left="0" w:right="171"/>
        <w:jc w:val="center"/>
        <w:rPr>
          <w:w w:val="95"/>
          <w:sz w:val="26"/>
          <w:szCs w:val="26"/>
        </w:rPr>
      </w:pPr>
      <w:r>
        <w:rPr>
          <w:w w:val="95"/>
          <w:sz w:val="26"/>
          <w:szCs w:val="26"/>
        </w:rPr>
        <w:t>Нижний Новгород</w:t>
      </w:r>
      <w:r w:rsidR="00B625B1" w:rsidRPr="00B625B1">
        <w:rPr>
          <w:spacing w:val="21"/>
          <w:w w:val="95"/>
          <w:sz w:val="26"/>
          <w:szCs w:val="26"/>
        </w:rPr>
        <w:t xml:space="preserve"> </w:t>
      </w:r>
      <w:r w:rsidR="00B625B1" w:rsidRPr="00B625B1">
        <w:rPr>
          <w:spacing w:val="-2"/>
          <w:w w:val="95"/>
          <w:sz w:val="26"/>
          <w:szCs w:val="26"/>
        </w:rPr>
        <w:t>2</w:t>
      </w:r>
      <w:r w:rsidR="00B625B1" w:rsidRPr="00B625B1">
        <w:rPr>
          <w:w w:val="95"/>
          <w:sz w:val="26"/>
          <w:szCs w:val="26"/>
        </w:rPr>
        <w:t>0</w:t>
      </w:r>
      <w:r w:rsidR="00B625B1" w:rsidRPr="00B625B1">
        <w:rPr>
          <w:spacing w:val="-2"/>
          <w:w w:val="95"/>
          <w:sz w:val="26"/>
          <w:szCs w:val="26"/>
        </w:rPr>
        <w:t>1</w:t>
      </w:r>
      <w:r>
        <w:rPr>
          <w:w w:val="95"/>
          <w:sz w:val="26"/>
          <w:szCs w:val="26"/>
        </w:rPr>
        <w:t>3</w:t>
      </w:r>
    </w:p>
    <w:p w:rsidR="00B625B1" w:rsidRPr="00B625B1" w:rsidRDefault="00B625B1" w:rsidP="006A210E">
      <w:pPr>
        <w:pStyle w:val="a3"/>
        <w:kinsoku w:val="0"/>
        <w:overflowPunct w:val="0"/>
        <w:ind w:left="0" w:right="171"/>
        <w:jc w:val="center"/>
        <w:rPr>
          <w:w w:val="95"/>
          <w:sz w:val="26"/>
          <w:szCs w:val="26"/>
        </w:rPr>
        <w:sectPr w:rsidR="00B625B1" w:rsidRPr="00B625B1" w:rsidSect="006A210E">
          <w:footerReference w:type="default" r:id="rId8"/>
          <w:pgSz w:w="11900" w:h="16840"/>
          <w:pgMar w:top="567" w:right="740" w:bottom="920" w:left="1560" w:header="0" w:footer="732" w:gutter="0"/>
          <w:pgNumType w:start="1"/>
          <w:cols w:space="720"/>
          <w:noEndnote/>
        </w:sectPr>
      </w:pPr>
    </w:p>
    <w:p w:rsidR="00227DA3" w:rsidRPr="00227DA3" w:rsidRDefault="00227DA3" w:rsidP="006A210E">
      <w:pPr>
        <w:jc w:val="both"/>
        <w:rPr>
          <w:sz w:val="20"/>
          <w:szCs w:val="20"/>
        </w:rPr>
      </w:pPr>
      <w:r w:rsidRPr="00227DA3">
        <w:rPr>
          <w:sz w:val="20"/>
          <w:szCs w:val="20"/>
        </w:rPr>
        <w:lastRenderedPageBreak/>
        <w:t>«Одобрено»:</w:t>
      </w:r>
      <w:r>
        <w:rPr>
          <w:sz w:val="20"/>
          <w:szCs w:val="20"/>
        </w:rPr>
        <w:t xml:space="preserve"> </w:t>
      </w:r>
      <w:r w:rsidRPr="00227DA3">
        <w:rPr>
          <w:sz w:val="20"/>
          <w:szCs w:val="20"/>
        </w:rPr>
        <w:t>Методическим Советом</w:t>
      </w:r>
    </w:p>
    <w:p w:rsidR="00227DA3" w:rsidRPr="00227DA3" w:rsidRDefault="00227DA3" w:rsidP="006A210E">
      <w:pPr>
        <w:jc w:val="both"/>
        <w:rPr>
          <w:sz w:val="20"/>
          <w:szCs w:val="20"/>
        </w:rPr>
      </w:pPr>
      <w:r w:rsidRPr="00227DA3">
        <w:rPr>
          <w:sz w:val="20"/>
          <w:szCs w:val="20"/>
        </w:rPr>
        <w:t>МБОУ ДОД «ДХШ №1»</w:t>
      </w:r>
    </w:p>
    <w:p w:rsidR="00227DA3" w:rsidRPr="00227DA3" w:rsidRDefault="00227DA3" w:rsidP="006A210E">
      <w:pPr>
        <w:jc w:val="both"/>
        <w:rPr>
          <w:sz w:val="20"/>
          <w:szCs w:val="20"/>
        </w:rPr>
      </w:pPr>
      <w:r w:rsidRPr="00227DA3">
        <w:rPr>
          <w:sz w:val="20"/>
          <w:szCs w:val="20"/>
        </w:rPr>
        <w:t>«23» мая 2013г.</w:t>
      </w:r>
    </w:p>
    <w:p w:rsidR="00227DA3" w:rsidRPr="00227DA3" w:rsidRDefault="00227DA3" w:rsidP="006A210E">
      <w:pPr>
        <w:jc w:val="both"/>
        <w:rPr>
          <w:sz w:val="20"/>
          <w:szCs w:val="20"/>
        </w:rPr>
      </w:pPr>
    </w:p>
    <w:p w:rsidR="006A210E" w:rsidRDefault="006A210E" w:rsidP="006A210E">
      <w:pPr>
        <w:jc w:val="both"/>
        <w:rPr>
          <w:sz w:val="28"/>
          <w:szCs w:val="28"/>
        </w:rPr>
      </w:pPr>
      <w:r>
        <w:rPr>
          <w:sz w:val="28"/>
          <w:szCs w:val="28"/>
        </w:rPr>
        <w:t>Разработчики – Бабанина Инна Владимировна, преподаватель    первой категории; Авдонин А</w:t>
      </w:r>
      <w:bookmarkStart w:id="0" w:name="_GoBack"/>
      <w:bookmarkEnd w:id="0"/>
      <w:r>
        <w:rPr>
          <w:sz w:val="28"/>
          <w:szCs w:val="28"/>
        </w:rPr>
        <w:t>ндрей Михайлович, преподаватель высшей категории.</w:t>
      </w:r>
    </w:p>
    <w:p w:rsidR="006A210E" w:rsidRDefault="006A210E" w:rsidP="006A210E">
      <w:pPr>
        <w:spacing w:line="360" w:lineRule="auto"/>
        <w:ind w:firstLine="567"/>
        <w:jc w:val="both"/>
        <w:rPr>
          <w:sz w:val="28"/>
          <w:szCs w:val="28"/>
        </w:rPr>
      </w:pPr>
    </w:p>
    <w:p w:rsidR="006A210E" w:rsidRDefault="006A210E" w:rsidP="006A210E">
      <w:pPr>
        <w:spacing w:line="360" w:lineRule="auto"/>
        <w:ind w:firstLine="567"/>
        <w:jc w:val="both"/>
        <w:rPr>
          <w:sz w:val="28"/>
          <w:szCs w:val="28"/>
        </w:rPr>
      </w:pPr>
    </w:p>
    <w:p w:rsidR="006A210E" w:rsidRDefault="006A210E" w:rsidP="006A210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Рецензент – Аношина Е.А., заместитель директора по учебной работе ГБОУ НХУ</w:t>
      </w:r>
    </w:p>
    <w:p w:rsidR="006A210E" w:rsidRDefault="006A210E" w:rsidP="006A210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Рецензент – Фокина О.В., заместитель директора по УР МБОУ ДОД «ДХШ №1», г.Н.Новгород</w:t>
      </w:r>
    </w:p>
    <w:p w:rsidR="006A210E" w:rsidRDefault="006A210E" w:rsidP="006A210E">
      <w:pPr>
        <w:spacing w:line="360" w:lineRule="auto"/>
        <w:jc w:val="both"/>
        <w:rPr>
          <w:sz w:val="28"/>
          <w:szCs w:val="28"/>
        </w:rPr>
      </w:pPr>
    </w:p>
    <w:p w:rsidR="006A210E" w:rsidRDefault="006A210E" w:rsidP="006A210E">
      <w:pPr>
        <w:spacing w:line="360" w:lineRule="auto"/>
        <w:jc w:val="both"/>
        <w:rPr>
          <w:sz w:val="28"/>
          <w:szCs w:val="28"/>
        </w:rPr>
      </w:pPr>
    </w:p>
    <w:p w:rsidR="006A210E" w:rsidRDefault="006A210E" w:rsidP="006A210E">
      <w:pPr>
        <w:spacing w:line="360" w:lineRule="auto"/>
        <w:jc w:val="both"/>
        <w:rPr>
          <w:sz w:val="28"/>
          <w:szCs w:val="28"/>
        </w:rPr>
      </w:pPr>
    </w:p>
    <w:p w:rsidR="006A210E" w:rsidRDefault="006A210E" w:rsidP="006A210E">
      <w:pPr>
        <w:spacing w:line="360" w:lineRule="auto"/>
        <w:jc w:val="both"/>
        <w:rPr>
          <w:sz w:val="28"/>
          <w:szCs w:val="28"/>
        </w:rPr>
      </w:pPr>
    </w:p>
    <w:p w:rsidR="006A210E" w:rsidRDefault="006A210E" w:rsidP="006A210E">
      <w:pPr>
        <w:spacing w:line="360" w:lineRule="auto"/>
        <w:jc w:val="both"/>
        <w:rPr>
          <w:sz w:val="28"/>
          <w:szCs w:val="28"/>
        </w:rPr>
      </w:pPr>
    </w:p>
    <w:p w:rsidR="006A210E" w:rsidRDefault="006A210E" w:rsidP="006A210E">
      <w:pPr>
        <w:spacing w:line="360" w:lineRule="auto"/>
        <w:jc w:val="both"/>
        <w:rPr>
          <w:sz w:val="28"/>
          <w:szCs w:val="28"/>
        </w:rPr>
      </w:pPr>
    </w:p>
    <w:p w:rsidR="006A210E" w:rsidRDefault="006A210E" w:rsidP="006A210E">
      <w:pPr>
        <w:spacing w:line="360" w:lineRule="auto"/>
        <w:jc w:val="both"/>
        <w:rPr>
          <w:sz w:val="28"/>
          <w:szCs w:val="28"/>
        </w:rPr>
      </w:pPr>
    </w:p>
    <w:p w:rsidR="006A210E" w:rsidRDefault="006A210E" w:rsidP="006A210E">
      <w:pPr>
        <w:spacing w:line="360" w:lineRule="auto"/>
        <w:jc w:val="both"/>
        <w:rPr>
          <w:sz w:val="28"/>
          <w:szCs w:val="28"/>
        </w:rPr>
      </w:pPr>
    </w:p>
    <w:p w:rsidR="006A210E" w:rsidRDefault="006A210E" w:rsidP="006A210E">
      <w:pPr>
        <w:spacing w:line="360" w:lineRule="auto"/>
        <w:jc w:val="both"/>
        <w:rPr>
          <w:sz w:val="28"/>
          <w:szCs w:val="28"/>
        </w:rPr>
      </w:pPr>
    </w:p>
    <w:p w:rsidR="006A210E" w:rsidRDefault="006A210E" w:rsidP="006A210E">
      <w:pPr>
        <w:spacing w:line="360" w:lineRule="auto"/>
        <w:jc w:val="both"/>
        <w:rPr>
          <w:sz w:val="28"/>
          <w:szCs w:val="28"/>
        </w:rPr>
      </w:pPr>
    </w:p>
    <w:p w:rsidR="006A210E" w:rsidRDefault="006A210E" w:rsidP="006A210E">
      <w:pPr>
        <w:spacing w:line="360" w:lineRule="auto"/>
        <w:jc w:val="both"/>
        <w:rPr>
          <w:sz w:val="28"/>
          <w:szCs w:val="28"/>
        </w:rPr>
      </w:pPr>
    </w:p>
    <w:p w:rsidR="006A210E" w:rsidRDefault="006A210E" w:rsidP="006A210E">
      <w:pPr>
        <w:spacing w:line="360" w:lineRule="auto"/>
        <w:jc w:val="both"/>
        <w:rPr>
          <w:sz w:val="28"/>
          <w:szCs w:val="28"/>
        </w:rPr>
      </w:pPr>
    </w:p>
    <w:p w:rsidR="006A210E" w:rsidRDefault="006A210E" w:rsidP="006A210E">
      <w:pPr>
        <w:spacing w:line="360" w:lineRule="auto"/>
        <w:jc w:val="both"/>
        <w:rPr>
          <w:sz w:val="28"/>
          <w:szCs w:val="28"/>
        </w:rPr>
      </w:pPr>
    </w:p>
    <w:p w:rsidR="006A210E" w:rsidRDefault="006A210E" w:rsidP="006A210E">
      <w:pPr>
        <w:spacing w:line="360" w:lineRule="auto"/>
        <w:jc w:val="both"/>
        <w:rPr>
          <w:sz w:val="28"/>
          <w:szCs w:val="28"/>
        </w:rPr>
      </w:pPr>
    </w:p>
    <w:p w:rsidR="006A210E" w:rsidRDefault="006A210E" w:rsidP="006A210E">
      <w:pPr>
        <w:spacing w:line="360" w:lineRule="auto"/>
        <w:jc w:val="both"/>
        <w:rPr>
          <w:sz w:val="28"/>
          <w:szCs w:val="28"/>
        </w:rPr>
      </w:pPr>
    </w:p>
    <w:p w:rsidR="006A210E" w:rsidRDefault="006A210E" w:rsidP="006A210E">
      <w:pPr>
        <w:spacing w:line="360" w:lineRule="auto"/>
        <w:jc w:val="both"/>
        <w:rPr>
          <w:sz w:val="28"/>
          <w:szCs w:val="28"/>
        </w:rPr>
      </w:pPr>
    </w:p>
    <w:p w:rsidR="006A210E" w:rsidRDefault="006A210E" w:rsidP="006A210E">
      <w:pPr>
        <w:spacing w:line="360" w:lineRule="auto"/>
        <w:jc w:val="both"/>
        <w:rPr>
          <w:sz w:val="28"/>
          <w:szCs w:val="28"/>
        </w:rPr>
      </w:pPr>
    </w:p>
    <w:p w:rsidR="006A210E" w:rsidRDefault="006A210E" w:rsidP="006A210E">
      <w:pPr>
        <w:spacing w:line="360" w:lineRule="auto"/>
        <w:jc w:val="both"/>
        <w:rPr>
          <w:sz w:val="28"/>
          <w:szCs w:val="28"/>
        </w:rPr>
      </w:pPr>
    </w:p>
    <w:p w:rsidR="006A210E" w:rsidRDefault="006A210E" w:rsidP="006A210E">
      <w:pPr>
        <w:spacing w:line="360" w:lineRule="auto"/>
        <w:jc w:val="both"/>
        <w:rPr>
          <w:sz w:val="28"/>
          <w:szCs w:val="28"/>
        </w:rPr>
      </w:pPr>
    </w:p>
    <w:p w:rsidR="006A210E" w:rsidRDefault="006A210E" w:rsidP="006A210E">
      <w:pPr>
        <w:spacing w:line="360" w:lineRule="auto"/>
        <w:jc w:val="both"/>
        <w:rPr>
          <w:sz w:val="28"/>
          <w:szCs w:val="28"/>
        </w:rPr>
      </w:pPr>
    </w:p>
    <w:p w:rsidR="006A210E" w:rsidRDefault="00FB3618" w:rsidP="00FB3618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Содержание</w:t>
      </w:r>
    </w:p>
    <w:p w:rsidR="006A210E" w:rsidRDefault="006A210E" w:rsidP="006A210E">
      <w:pPr>
        <w:spacing w:line="360" w:lineRule="auto"/>
        <w:jc w:val="both"/>
        <w:rPr>
          <w:sz w:val="28"/>
          <w:szCs w:val="28"/>
        </w:rPr>
      </w:pPr>
    </w:p>
    <w:p w:rsidR="00B625B1" w:rsidRPr="00B625B1" w:rsidRDefault="00B625B1">
      <w:pPr>
        <w:kinsoku w:val="0"/>
        <w:overflowPunct w:val="0"/>
        <w:spacing w:before="7" w:line="190" w:lineRule="exact"/>
        <w:rPr>
          <w:sz w:val="26"/>
          <w:szCs w:val="26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6"/>
        <w:gridCol w:w="7940"/>
        <w:gridCol w:w="816"/>
      </w:tblGrid>
      <w:tr w:rsidR="00B625B1" w:rsidRPr="00A84A0E">
        <w:trPr>
          <w:trHeight w:hRule="exact" w:val="33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5B1" w:rsidRPr="00CB2EAC" w:rsidRDefault="00B625B1">
            <w:pPr>
              <w:pStyle w:val="TableParagraph"/>
              <w:kinsoku w:val="0"/>
              <w:overflowPunct w:val="0"/>
              <w:spacing w:line="313" w:lineRule="exact"/>
              <w:ind w:left="133"/>
              <w:rPr>
                <w:sz w:val="26"/>
                <w:szCs w:val="26"/>
              </w:rPr>
            </w:pPr>
            <w:r w:rsidRPr="00CB2EAC">
              <w:rPr>
                <w:w w:val="90"/>
                <w:sz w:val="26"/>
                <w:szCs w:val="26"/>
              </w:rPr>
              <w:t>№</w:t>
            </w:r>
          </w:p>
        </w:tc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5B1" w:rsidRPr="00CB2EAC" w:rsidRDefault="00B625B1">
            <w:pPr>
              <w:pStyle w:val="TableParagraph"/>
              <w:kinsoku w:val="0"/>
              <w:overflowPunct w:val="0"/>
              <w:spacing w:line="318" w:lineRule="exact"/>
              <w:ind w:left="102"/>
              <w:rPr>
                <w:sz w:val="26"/>
                <w:szCs w:val="26"/>
              </w:rPr>
            </w:pPr>
            <w:r w:rsidRPr="00CB2EAC">
              <w:rPr>
                <w:w w:val="95"/>
                <w:sz w:val="26"/>
                <w:szCs w:val="26"/>
              </w:rPr>
              <w:t>Н</w:t>
            </w:r>
            <w:r w:rsidRPr="00CB2EAC">
              <w:rPr>
                <w:spacing w:val="1"/>
                <w:w w:val="95"/>
                <w:sz w:val="26"/>
                <w:szCs w:val="26"/>
              </w:rPr>
              <w:t>а</w:t>
            </w:r>
            <w:r w:rsidRPr="00CB2EAC">
              <w:rPr>
                <w:spacing w:val="-1"/>
                <w:w w:val="95"/>
                <w:sz w:val="26"/>
                <w:szCs w:val="26"/>
              </w:rPr>
              <w:t>и</w:t>
            </w:r>
            <w:r w:rsidRPr="00CB2EAC">
              <w:rPr>
                <w:w w:val="95"/>
                <w:sz w:val="26"/>
                <w:szCs w:val="26"/>
              </w:rPr>
              <w:t>ме</w:t>
            </w:r>
            <w:r w:rsidRPr="00CB2EAC">
              <w:rPr>
                <w:spacing w:val="-4"/>
                <w:w w:val="95"/>
                <w:sz w:val="26"/>
                <w:szCs w:val="26"/>
              </w:rPr>
              <w:t>н</w:t>
            </w:r>
            <w:r w:rsidRPr="00CB2EAC">
              <w:rPr>
                <w:spacing w:val="1"/>
                <w:w w:val="95"/>
                <w:sz w:val="26"/>
                <w:szCs w:val="26"/>
              </w:rPr>
              <w:t>о</w:t>
            </w:r>
            <w:r w:rsidRPr="00CB2EAC">
              <w:rPr>
                <w:spacing w:val="-3"/>
                <w:w w:val="95"/>
                <w:sz w:val="26"/>
                <w:szCs w:val="26"/>
              </w:rPr>
              <w:t>в</w:t>
            </w:r>
            <w:r w:rsidRPr="00CB2EAC">
              <w:rPr>
                <w:spacing w:val="1"/>
                <w:w w:val="95"/>
                <w:sz w:val="26"/>
                <w:szCs w:val="26"/>
              </w:rPr>
              <w:t>а</w:t>
            </w:r>
            <w:r w:rsidRPr="00CB2EAC">
              <w:rPr>
                <w:spacing w:val="-1"/>
                <w:w w:val="95"/>
                <w:sz w:val="26"/>
                <w:szCs w:val="26"/>
              </w:rPr>
              <w:t>ни</w:t>
            </w:r>
            <w:r w:rsidRPr="00CB2EAC">
              <w:rPr>
                <w:w w:val="95"/>
                <w:sz w:val="26"/>
                <w:szCs w:val="26"/>
              </w:rPr>
              <w:t>е</w:t>
            </w:r>
            <w:r w:rsidRPr="00CB2EAC">
              <w:rPr>
                <w:spacing w:val="-33"/>
                <w:w w:val="95"/>
                <w:sz w:val="26"/>
                <w:szCs w:val="26"/>
              </w:rPr>
              <w:t xml:space="preserve"> </w:t>
            </w:r>
            <w:r w:rsidRPr="00CB2EAC">
              <w:rPr>
                <w:spacing w:val="-1"/>
                <w:w w:val="95"/>
                <w:sz w:val="26"/>
                <w:szCs w:val="26"/>
              </w:rPr>
              <w:t>р</w:t>
            </w:r>
            <w:r w:rsidRPr="00CB2EAC">
              <w:rPr>
                <w:spacing w:val="1"/>
                <w:w w:val="95"/>
                <w:sz w:val="26"/>
                <w:szCs w:val="26"/>
              </w:rPr>
              <w:t>а</w:t>
            </w:r>
            <w:r w:rsidRPr="00CB2EAC">
              <w:rPr>
                <w:spacing w:val="-4"/>
                <w:w w:val="95"/>
                <w:sz w:val="26"/>
                <w:szCs w:val="26"/>
              </w:rPr>
              <w:t>з</w:t>
            </w:r>
            <w:r w:rsidRPr="00CB2EAC">
              <w:rPr>
                <w:spacing w:val="-2"/>
                <w:w w:val="95"/>
                <w:sz w:val="26"/>
                <w:szCs w:val="26"/>
              </w:rPr>
              <w:t>д</w:t>
            </w:r>
            <w:r w:rsidRPr="00CB2EAC">
              <w:rPr>
                <w:w w:val="95"/>
                <w:sz w:val="26"/>
                <w:szCs w:val="26"/>
              </w:rPr>
              <w:t>ела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5B1" w:rsidRPr="00CB2EAC" w:rsidRDefault="00B625B1">
            <w:pPr>
              <w:rPr>
                <w:sz w:val="26"/>
                <w:szCs w:val="26"/>
              </w:rPr>
            </w:pPr>
          </w:p>
        </w:tc>
      </w:tr>
      <w:tr w:rsidR="00B625B1" w:rsidRPr="00A84A0E">
        <w:trPr>
          <w:trHeight w:hRule="exact" w:val="65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5B1" w:rsidRPr="00CB2EAC" w:rsidRDefault="00B625B1">
            <w:pPr>
              <w:pStyle w:val="TableParagraph"/>
              <w:kinsoku w:val="0"/>
              <w:overflowPunct w:val="0"/>
              <w:spacing w:line="314" w:lineRule="exact"/>
              <w:jc w:val="center"/>
              <w:rPr>
                <w:sz w:val="26"/>
                <w:szCs w:val="26"/>
              </w:rPr>
            </w:pPr>
            <w:r w:rsidRPr="00CB2EAC">
              <w:rPr>
                <w:sz w:val="26"/>
                <w:szCs w:val="26"/>
              </w:rPr>
              <w:t>I.</w:t>
            </w:r>
          </w:p>
        </w:tc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5B1" w:rsidRPr="00CB2EAC" w:rsidRDefault="00F72ACE" w:rsidP="00F72ACE">
            <w:pPr>
              <w:pStyle w:val="TableParagraph"/>
              <w:kinsoku w:val="0"/>
              <w:overflowPunct w:val="0"/>
              <w:spacing w:line="313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Пояснительная записка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5B1" w:rsidRPr="00CB2EAC" w:rsidRDefault="00B625B1">
            <w:pPr>
              <w:rPr>
                <w:sz w:val="26"/>
                <w:szCs w:val="26"/>
              </w:rPr>
            </w:pPr>
          </w:p>
        </w:tc>
      </w:tr>
      <w:tr w:rsidR="00B625B1" w:rsidRPr="00A84A0E" w:rsidTr="00F72ACE">
        <w:trPr>
          <w:trHeight w:hRule="exact" w:val="69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5B1" w:rsidRPr="00CB2EAC" w:rsidRDefault="00B625B1">
            <w:pPr>
              <w:pStyle w:val="TableParagraph"/>
              <w:kinsoku w:val="0"/>
              <w:overflowPunct w:val="0"/>
              <w:spacing w:line="314" w:lineRule="exact"/>
              <w:ind w:right="1"/>
              <w:jc w:val="center"/>
              <w:rPr>
                <w:sz w:val="26"/>
                <w:szCs w:val="26"/>
              </w:rPr>
            </w:pPr>
            <w:r w:rsidRPr="00CB2EAC">
              <w:rPr>
                <w:sz w:val="26"/>
                <w:szCs w:val="26"/>
              </w:rPr>
              <w:t>II.</w:t>
            </w:r>
          </w:p>
        </w:tc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5B1" w:rsidRPr="00CB2EAC" w:rsidRDefault="00F72ACE">
            <w:pPr>
              <w:pStyle w:val="TableParagraph"/>
              <w:kinsoku w:val="0"/>
              <w:overflowPunct w:val="0"/>
              <w:spacing w:before="3" w:line="322" w:lineRule="exact"/>
              <w:ind w:left="102" w:right="10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Содержание учебного предмета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5B1" w:rsidRPr="00CB2EAC" w:rsidRDefault="00B625B1">
            <w:pPr>
              <w:rPr>
                <w:sz w:val="26"/>
                <w:szCs w:val="26"/>
              </w:rPr>
            </w:pPr>
          </w:p>
        </w:tc>
      </w:tr>
      <w:tr w:rsidR="00B625B1" w:rsidRPr="00A84A0E">
        <w:trPr>
          <w:trHeight w:hRule="exact" w:val="65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5B1" w:rsidRPr="00CB2EAC" w:rsidRDefault="00B625B1">
            <w:pPr>
              <w:pStyle w:val="TableParagraph"/>
              <w:kinsoku w:val="0"/>
              <w:overflowPunct w:val="0"/>
              <w:spacing w:line="314" w:lineRule="exact"/>
              <w:ind w:left="265"/>
              <w:rPr>
                <w:sz w:val="26"/>
                <w:szCs w:val="26"/>
              </w:rPr>
            </w:pPr>
            <w:r w:rsidRPr="00CB2EAC">
              <w:rPr>
                <w:spacing w:val="-2"/>
                <w:sz w:val="26"/>
                <w:szCs w:val="26"/>
              </w:rPr>
              <w:t>V</w:t>
            </w:r>
            <w:r w:rsidRPr="00CB2EAC">
              <w:rPr>
                <w:sz w:val="26"/>
                <w:szCs w:val="26"/>
              </w:rPr>
              <w:t>.</w:t>
            </w:r>
          </w:p>
        </w:tc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5B1" w:rsidRPr="00CB2EAC" w:rsidRDefault="00B625B1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sz w:val="26"/>
                <w:szCs w:val="26"/>
              </w:rPr>
            </w:pPr>
            <w:r w:rsidRPr="00CB2EAC">
              <w:rPr>
                <w:spacing w:val="-1"/>
                <w:w w:val="95"/>
                <w:sz w:val="26"/>
                <w:szCs w:val="26"/>
              </w:rPr>
              <w:t>Т</w:t>
            </w:r>
            <w:r w:rsidRPr="00CB2EAC">
              <w:rPr>
                <w:spacing w:val="1"/>
                <w:w w:val="95"/>
                <w:sz w:val="26"/>
                <w:szCs w:val="26"/>
              </w:rPr>
              <w:t>р</w:t>
            </w:r>
            <w:r w:rsidRPr="00CB2EAC">
              <w:rPr>
                <w:w w:val="95"/>
                <w:sz w:val="26"/>
                <w:szCs w:val="26"/>
              </w:rPr>
              <w:t>е</w:t>
            </w:r>
            <w:r w:rsidRPr="00CB2EAC">
              <w:rPr>
                <w:spacing w:val="-3"/>
                <w:w w:val="95"/>
                <w:sz w:val="26"/>
                <w:szCs w:val="26"/>
              </w:rPr>
              <w:t>б</w:t>
            </w:r>
            <w:r w:rsidRPr="00CB2EAC">
              <w:rPr>
                <w:spacing w:val="1"/>
                <w:w w:val="95"/>
                <w:sz w:val="26"/>
                <w:szCs w:val="26"/>
              </w:rPr>
              <w:t>о</w:t>
            </w:r>
            <w:r w:rsidRPr="00CB2EAC">
              <w:rPr>
                <w:spacing w:val="-2"/>
                <w:w w:val="95"/>
                <w:sz w:val="26"/>
                <w:szCs w:val="26"/>
              </w:rPr>
              <w:t>в</w:t>
            </w:r>
            <w:r w:rsidRPr="00CB2EAC">
              <w:rPr>
                <w:spacing w:val="-4"/>
                <w:w w:val="95"/>
                <w:sz w:val="26"/>
                <w:szCs w:val="26"/>
              </w:rPr>
              <w:t>а</w:t>
            </w:r>
            <w:r w:rsidRPr="00CB2EAC">
              <w:rPr>
                <w:w w:val="95"/>
                <w:sz w:val="26"/>
                <w:szCs w:val="26"/>
              </w:rPr>
              <w:t>н</w:t>
            </w:r>
            <w:r w:rsidRPr="00CB2EAC">
              <w:rPr>
                <w:spacing w:val="1"/>
                <w:w w:val="95"/>
                <w:sz w:val="26"/>
                <w:szCs w:val="26"/>
              </w:rPr>
              <w:t>и</w:t>
            </w:r>
            <w:r w:rsidRPr="00CB2EAC">
              <w:rPr>
                <w:w w:val="95"/>
                <w:sz w:val="26"/>
                <w:szCs w:val="26"/>
              </w:rPr>
              <w:t>я</w:t>
            </w:r>
            <w:r w:rsidRPr="00CB2EAC">
              <w:rPr>
                <w:spacing w:val="-36"/>
                <w:w w:val="95"/>
                <w:sz w:val="26"/>
                <w:szCs w:val="26"/>
              </w:rPr>
              <w:t xml:space="preserve"> </w:t>
            </w:r>
            <w:r w:rsidRPr="00CB2EAC">
              <w:rPr>
                <w:w w:val="95"/>
                <w:sz w:val="26"/>
                <w:szCs w:val="26"/>
              </w:rPr>
              <w:t>к</w:t>
            </w:r>
            <w:r w:rsidRPr="00CB2EAC">
              <w:rPr>
                <w:spacing w:val="-33"/>
                <w:w w:val="95"/>
                <w:sz w:val="26"/>
                <w:szCs w:val="26"/>
              </w:rPr>
              <w:t xml:space="preserve"> </w:t>
            </w:r>
            <w:r w:rsidRPr="00CB2EAC">
              <w:rPr>
                <w:spacing w:val="-4"/>
                <w:w w:val="95"/>
                <w:sz w:val="26"/>
                <w:szCs w:val="26"/>
              </w:rPr>
              <w:t>у</w:t>
            </w:r>
            <w:r w:rsidRPr="00CB2EAC">
              <w:rPr>
                <w:spacing w:val="1"/>
                <w:w w:val="95"/>
                <w:sz w:val="26"/>
                <w:szCs w:val="26"/>
              </w:rPr>
              <w:t>ро</w:t>
            </w:r>
            <w:r w:rsidRPr="00CB2EAC">
              <w:rPr>
                <w:spacing w:val="-2"/>
                <w:w w:val="95"/>
                <w:sz w:val="26"/>
                <w:szCs w:val="26"/>
              </w:rPr>
              <w:t>вн</w:t>
            </w:r>
            <w:r w:rsidRPr="00CB2EAC">
              <w:rPr>
                <w:w w:val="95"/>
                <w:sz w:val="26"/>
                <w:szCs w:val="26"/>
              </w:rPr>
              <w:t>ю</w:t>
            </w:r>
            <w:r w:rsidRPr="00CB2EAC">
              <w:rPr>
                <w:spacing w:val="-34"/>
                <w:w w:val="95"/>
                <w:sz w:val="26"/>
                <w:szCs w:val="26"/>
              </w:rPr>
              <w:t xml:space="preserve"> </w:t>
            </w:r>
            <w:r w:rsidRPr="00CB2EAC">
              <w:rPr>
                <w:w w:val="95"/>
                <w:sz w:val="26"/>
                <w:szCs w:val="26"/>
              </w:rPr>
              <w:t>п</w:t>
            </w:r>
            <w:r w:rsidRPr="00CB2EAC">
              <w:rPr>
                <w:spacing w:val="-3"/>
                <w:w w:val="95"/>
                <w:sz w:val="26"/>
                <w:szCs w:val="26"/>
              </w:rPr>
              <w:t>о</w:t>
            </w:r>
            <w:r w:rsidRPr="00CB2EAC">
              <w:rPr>
                <w:spacing w:val="1"/>
                <w:w w:val="95"/>
                <w:sz w:val="26"/>
                <w:szCs w:val="26"/>
              </w:rPr>
              <w:t>д</w:t>
            </w:r>
            <w:r w:rsidRPr="00CB2EAC">
              <w:rPr>
                <w:w w:val="95"/>
                <w:sz w:val="26"/>
                <w:szCs w:val="26"/>
              </w:rPr>
              <w:t>г</w:t>
            </w:r>
            <w:r w:rsidRPr="00CB2EAC">
              <w:rPr>
                <w:spacing w:val="1"/>
                <w:w w:val="95"/>
                <w:sz w:val="26"/>
                <w:szCs w:val="26"/>
              </w:rPr>
              <w:t>о</w:t>
            </w:r>
            <w:r w:rsidRPr="00CB2EAC">
              <w:rPr>
                <w:spacing w:val="-3"/>
                <w:w w:val="95"/>
                <w:sz w:val="26"/>
                <w:szCs w:val="26"/>
              </w:rPr>
              <w:t>т</w:t>
            </w:r>
            <w:r w:rsidRPr="00CB2EAC">
              <w:rPr>
                <w:spacing w:val="1"/>
                <w:w w:val="95"/>
                <w:sz w:val="26"/>
                <w:szCs w:val="26"/>
              </w:rPr>
              <w:t>о</w:t>
            </w:r>
            <w:r w:rsidRPr="00CB2EAC">
              <w:rPr>
                <w:spacing w:val="-2"/>
                <w:w w:val="95"/>
                <w:sz w:val="26"/>
                <w:szCs w:val="26"/>
              </w:rPr>
              <w:t>вк</w:t>
            </w:r>
            <w:r w:rsidRPr="00CB2EAC">
              <w:rPr>
                <w:w w:val="95"/>
                <w:sz w:val="26"/>
                <w:szCs w:val="26"/>
              </w:rPr>
              <w:t>и</w:t>
            </w:r>
            <w:r w:rsidRPr="00CB2EAC">
              <w:rPr>
                <w:spacing w:val="-33"/>
                <w:w w:val="95"/>
                <w:sz w:val="26"/>
                <w:szCs w:val="26"/>
              </w:rPr>
              <w:t xml:space="preserve"> </w:t>
            </w:r>
            <w:r w:rsidRPr="00CB2EAC">
              <w:rPr>
                <w:spacing w:val="-3"/>
                <w:w w:val="95"/>
                <w:sz w:val="26"/>
                <w:szCs w:val="26"/>
              </w:rPr>
              <w:t>о</w:t>
            </w:r>
            <w:r w:rsidRPr="00CB2EAC">
              <w:rPr>
                <w:spacing w:val="1"/>
                <w:w w:val="95"/>
                <w:sz w:val="26"/>
                <w:szCs w:val="26"/>
              </w:rPr>
              <w:t>б</w:t>
            </w:r>
            <w:r w:rsidRPr="00CB2EAC">
              <w:rPr>
                <w:spacing w:val="-4"/>
                <w:w w:val="95"/>
                <w:sz w:val="26"/>
                <w:szCs w:val="26"/>
              </w:rPr>
              <w:t>у</w:t>
            </w:r>
            <w:r w:rsidRPr="00CB2EAC">
              <w:rPr>
                <w:w w:val="95"/>
                <w:sz w:val="26"/>
                <w:szCs w:val="26"/>
              </w:rPr>
              <w:t>ча</w:t>
            </w:r>
            <w:r w:rsidRPr="00CB2EAC">
              <w:rPr>
                <w:spacing w:val="-1"/>
                <w:w w:val="95"/>
                <w:sz w:val="26"/>
                <w:szCs w:val="26"/>
              </w:rPr>
              <w:t>ющ</w:t>
            </w:r>
            <w:r w:rsidRPr="00CB2EAC">
              <w:rPr>
                <w:w w:val="95"/>
                <w:sz w:val="26"/>
                <w:szCs w:val="26"/>
              </w:rPr>
              <w:t>их</w:t>
            </w:r>
            <w:r w:rsidRPr="00CB2EAC">
              <w:rPr>
                <w:spacing w:val="-3"/>
                <w:w w:val="95"/>
                <w:sz w:val="26"/>
                <w:szCs w:val="26"/>
              </w:rPr>
              <w:t>с</w:t>
            </w:r>
            <w:r w:rsidRPr="00CB2EAC">
              <w:rPr>
                <w:w w:val="95"/>
                <w:sz w:val="26"/>
                <w:szCs w:val="26"/>
              </w:rPr>
              <w:t>я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5B1" w:rsidRPr="00CB2EAC" w:rsidRDefault="00B625B1">
            <w:pPr>
              <w:rPr>
                <w:sz w:val="26"/>
                <w:szCs w:val="26"/>
              </w:rPr>
            </w:pPr>
          </w:p>
        </w:tc>
      </w:tr>
      <w:tr w:rsidR="00B625B1" w:rsidRPr="00A84A0E">
        <w:trPr>
          <w:trHeight w:hRule="exact" w:val="65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5B1" w:rsidRPr="00CB2EAC" w:rsidRDefault="00B625B1">
            <w:pPr>
              <w:pStyle w:val="TableParagraph"/>
              <w:kinsoku w:val="0"/>
              <w:overflowPunct w:val="0"/>
              <w:spacing w:line="314" w:lineRule="exact"/>
              <w:ind w:left="219"/>
              <w:rPr>
                <w:sz w:val="26"/>
                <w:szCs w:val="26"/>
              </w:rPr>
            </w:pPr>
            <w:r w:rsidRPr="00CB2EAC">
              <w:rPr>
                <w:spacing w:val="-2"/>
                <w:sz w:val="26"/>
                <w:szCs w:val="26"/>
              </w:rPr>
              <w:t>V</w:t>
            </w:r>
            <w:r w:rsidRPr="00CB2EAC">
              <w:rPr>
                <w:sz w:val="26"/>
                <w:szCs w:val="26"/>
              </w:rPr>
              <w:t>I.</w:t>
            </w:r>
          </w:p>
        </w:tc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5B1" w:rsidRPr="00CB2EAC" w:rsidRDefault="00B625B1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sz w:val="26"/>
                <w:szCs w:val="26"/>
              </w:rPr>
            </w:pPr>
            <w:r w:rsidRPr="00CB2EAC">
              <w:rPr>
                <w:spacing w:val="-1"/>
                <w:w w:val="90"/>
                <w:sz w:val="26"/>
                <w:szCs w:val="26"/>
              </w:rPr>
              <w:t>Ф</w:t>
            </w:r>
            <w:r w:rsidRPr="00CB2EAC">
              <w:rPr>
                <w:spacing w:val="1"/>
                <w:w w:val="90"/>
                <w:sz w:val="26"/>
                <w:szCs w:val="26"/>
              </w:rPr>
              <w:t>ор</w:t>
            </w:r>
            <w:r w:rsidRPr="00CB2EAC">
              <w:rPr>
                <w:spacing w:val="-3"/>
                <w:w w:val="90"/>
                <w:sz w:val="26"/>
                <w:szCs w:val="26"/>
              </w:rPr>
              <w:t>м</w:t>
            </w:r>
            <w:r w:rsidRPr="00CB2EAC">
              <w:rPr>
                <w:w w:val="90"/>
                <w:sz w:val="26"/>
                <w:szCs w:val="26"/>
              </w:rPr>
              <w:t>ы</w:t>
            </w:r>
            <w:r w:rsidRPr="00CB2EAC">
              <w:rPr>
                <w:spacing w:val="16"/>
                <w:w w:val="90"/>
                <w:sz w:val="26"/>
                <w:szCs w:val="26"/>
              </w:rPr>
              <w:t xml:space="preserve"> </w:t>
            </w:r>
            <w:r w:rsidRPr="00CB2EAC">
              <w:rPr>
                <w:w w:val="90"/>
                <w:sz w:val="26"/>
                <w:szCs w:val="26"/>
              </w:rPr>
              <w:t>и</w:t>
            </w:r>
            <w:r w:rsidRPr="00CB2EAC">
              <w:rPr>
                <w:spacing w:val="17"/>
                <w:w w:val="90"/>
                <w:sz w:val="26"/>
                <w:szCs w:val="26"/>
              </w:rPr>
              <w:t xml:space="preserve"> </w:t>
            </w:r>
            <w:r w:rsidRPr="00CB2EAC">
              <w:rPr>
                <w:spacing w:val="-3"/>
                <w:w w:val="90"/>
                <w:sz w:val="26"/>
                <w:szCs w:val="26"/>
              </w:rPr>
              <w:t>м</w:t>
            </w:r>
            <w:r w:rsidRPr="00CB2EAC">
              <w:rPr>
                <w:w w:val="90"/>
                <w:sz w:val="26"/>
                <w:szCs w:val="26"/>
              </w:rPr>
              <w:t>е</w:t>
            </w:r>
            <w:r w:rsidRPr="00CB2EAC">
              <w:rPr>
                <w:spacing w:val="-1"/>
                <w:w w:val="90"/>
                <w:sz w:val="26"/>
                <w:szCs w:val="26"/>
              </w:rPr>
              <w:t>т</w:t>
            </w:r>
            <w:r w:rsidRPr="00CB2EAC">
              <w:rPr>
                <w:spacing w:val="-2"/>
                <w:w w:val="90"/>
                <w:sz w:val="26"/>
                <w:szCs w:val="26"/>
              </w:rPr>
              <w:t>о</w:t>
            </w:r>
            <w:r w:rsidRPr="00CB2EAC">
              <w:rPr>
                <w:spacing w:val="1"/>
                <w:w w:val="90"/>
                <w:sz w:val="26"/>
                <w:szCs w:val="26"/>
              </w:rPr>
              <w:t>д</w:t>
            </w:r>
            <w:r w:rsidRPr="00CB2EAC">
              <w:rPr>
                <w:w w:val="90"/>
                <w:sz w:val="26"/>
                <w:szCs w:val="26"/>
              </w:rPr>
              <w:t>ы</w:t>
            </w:r>
            <w:r w:rsidRPr="00CB2EAC">
              <w:rPr>
                <w:spacing w:val="15"/>
                <w:w w:val="90"/>
                <w:sz w:val="26"/>
                <w:szCs w:val="26"/>
              </w:rPr>
              <w:t xml:space="preserve"> </w:t>
            </w:r>
            <w:r w:rsidRPr="00CB2EAC">
              <w:rPr>
                <w:w w:val="90"/>
                <w:sz w:val="26"/>
                <w:szCs w:val="26"/>
              </w:rPr>
              <w:t>к</w:t>
            </w:r>
            <w:r w:rsidRPr="00CB2EAC">
              <w:rPr>
                <w:spacing w:val="-2"/>
                <w:w w:val="90"/>
                <w:sz w:val="26"/>
                <w:szCs w:val="26"/>
              </w:rPr>
              <w:t>о</w:t>
            </w:r>
            <w:r w:rsidRPr="00CB2EAC">
              <w:rPr>
                <w:w w:val="90"/>
                <w:sz w:val="26"/>
                <w:szCs w:val="26"/>
              </w:rPr>
              <w:t>н</w:t>
            </w:r>
            <w:r w:rsidRPr="00CB2EAC">
              <w:rPr>
                <w:spacing w:val="-1"/>
                <w:w w:val="90"/>
                <w:sz w:val="26"/>
                <w:szCs w:val="26"/>
              </w:rPr>
              <w:t>т</w:t>
            </w:r>
            <w:r w:rsidRPr="00CB2EAC">
              <w:rPr>
                <w:spacing w:val="-2"/>
                <w:w w:val="90"/>
                <w:sz w:val="26"/>
                <w:szCs w:val="26"/>
              </w:rPr>
              <w:t>р</w:t>
            </w:r>
            <w:r w:rsidRPr="00CB2EAC">
              <w:rPr>
                <w:spacing w:val="1"/>
                <w:w w:val="90"/>
                <w:sz w:val="26"/>
                <w:szCs w:val="26"/>
              </w:rPr>
              <w:t>о</w:t>
            </w:r>
            <w:r w:rsidRPr="00CB2EAC">
              <w:rPr>
                <w:spacing w:val="-2"/>
                <w:w w:val="90"/>
                <w:sz w:val="26"/>
                <w:szCs w:val="26"/>
              </w:rPr>
              <w:t>л</w:t>
            </w:r>
            <w:r w:rsidRPr="00CB2EAC">
              <w:rPr>
                <w:w w:val="90"/>
                <w:sz w:val="26"/>
                <w:szCs w:val="26"/>
              </w:rPr>
              <w:t>я,</w:t>
            </w:r>
            <w:r w:rsidRPr="00CB2EAC">
              <w:rPr>
                <w:spacing w:val="23"/>
                <w:w w:val="90"/>
                <w:sz w:val="26"/>
                <w:szCs w:val="26"/>
              </w:rPr>
              <w:t xml:space="preserve"> </w:t>
            </w:r>
            <w:r w:rsidRPr="00CB2EAC">
              <w:rPr>
                <w:w w:val="90"/>
                <w:sz w:val="26"/>
                <w:szCs w:val="26"/>
              </w:rPr>
              <w:t>с</w:t>
            </w:r>
            <w:r w:rsidRPr="00CB2EAC">
              <w:rPr>
                <w:spacing w:val="-2"/>
                <w:w w:val="90"/>
                <w:sz w:val="26"/>
                <w:szCs w:val="26"/>
              </w:rPr>
              <w:t>и</w:t>
            </w:r>
            <w:r w:rsidRPr="00CB2EAC">
              <w:rPr>
                <w:w w:val="90"/>
                <w:sz w:val="26"/>
                <w:szCs w:val="26"/>
              </w:rPr>
              <w:t>с</w:t>
            </w:r>
            <w:r w:rsidRPr="00CB2EAC">
              <w:rPr>
                <w:spacing w:val="-1"/>
                <w:w w:val="90"/>
                <w:sz w:val="26"/>
                <w:szCs w:val="26"/>
              </w:rPr>
              <w:t>т</w:t>
            </w:r>
            <w:r w:rsidRPr="00CB2EAC">
              <w:rPr>
                <w:w w:val="90"/>
                <w:sz w:val="26"/>
                <w:szCs w:val="26"/>
              </w:rPr>
              <w:t>ема</w:t>
            </w:r>
            <w:r w:rsidRPr="00CB2EAC">
              <w:rPr>
                <w:spacing w:val="13"/>
                <w:w w:val="90"/>
                <w:sz w:val="26"/>
                <w:szCs w:val="26"/>
              </w:rPr>
              <w:t xml:space="preserve"> </w:t>
            </w:r>
            <w:r w:rsidRPr="00CB2EAC">
              <w:rPr>
                <w:spacing w:val="1"/>
                <w:w w:val="90"/>
                <w:sz w:val="26"/>
                <w:szCs w:val="26"/>
              </w:rPr>
              <w:t>о</w:t>
            </w:r>
            <w:r w:rsidRPr="00CB2EAC">
              <w:rPr>
                <w:spacing w:val="-2"/>
                <w:w w:val="90"/>
                <w:sz w:val="26"/>
                <w:szCs w:val="26"/>
              </w:rPr>
              <w:t>ц</w:t>
            </w:r>
            <w:r w:rsidRPr="00CB2EAC">
              <w:rPr>
                <w:spacing w:val="-4"/>
                <w:w w:val="90"/>
                <w:sz w:val="26"/>
                <w:szCs w:val="26"/>
              </w:rPr>
              <w:t>е</w:t>
            </w:r>
            <w:r w:rsidRPr="00CB2EAC">
              <w:rPr>
                <w:w w:val="90"/>
                <w:sz w:val="26"/>
                <w:szCs w:val="26"/>
              </w:rPr>
              <w:t>н</w:t>
            </w:r>
            <w:r w:rsidRPr="00CB2EAC">
              <w:rPr>
                <w:spacing w:val="-2"/>
                <w:w w:val="90"/>
                <w:sz w:val="26"/>
                <w:szCs w:val="26"/>
              </w:rPr>
              <w:t>о</w:t>
            </w:r>
            <w:r w:rsidRPr="00CB2EAC">
              <w:rPr>
                <w:w w:val="90"/>
                <w:sz w:val="26"/>
                <w:szCs w:val="26"/>
              </w:rPr>
              <w:t>к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5B1" w:rsidRPr="00CB2EAC" w:rsidRDefault="00B625B1">
            <w:pPr>
              <w:rPr>
                <w:sz w:val="26"/>
                <w:szCs w:val="26"/>
              </w:rPr>
            </w:pPr>
          </w:p>
        </w:tc>
      </w:tr>
      <w:tr w:rsidR="00B625B1" w:rsidRPr="00A84A0E">
        <w:trPr>
          <w:trHeight w:hRule="exact" w:val="65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5B1" w:rsidRPr="00CB2EAC" w:rsidRDefault="00B625B1">
            <w:pPr>
              <w:pStyle w:val="TableParagraph"/>
              <w:kinsoku w:val="0"/>
              <w:overflowPunct w:val="0"/>
              <w:spacing w:line="314" w:lineRule="exact"/>
              <w:ind w:left="171"/>
              <w:rPr>
                <w:sz w:val="26"/>
                <w:szCs w:val="26"/>
              </w:rPr>
            </w:pPr>
            <w:r w:rsidRPr="00CB2EAC">
              <w:rPr>
                <w:spacing w:val="-2"/>
                <w:sz w:val="26"/>
                <w:szCs w:val="26"/>
              </w:rPr>
              <w:t>V</w:t>
            </w:r>
            <w:r w:rsidRPr="00CB2EAC">
              <w:rPr>
                <w:sz w:val="26"/>
                <w:szCs w:val="26"/>
              </w:rPr>
              <w:t>II.</w:t>
            </w:r>
          </w:p>
        </w:tc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5B1" w:rsidRPr="00CB2EAC" w:rsidRDefault="00B625B1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sz w:val="26"/>
                <w:szCs w:val="26"/>
              </w:rPr>
            </w:pPr>
            <w:r w:rsidRPr="00CB2EAC">
              <w:rPr>
                <w:w w:val="90"/>
                <w:sz w:val="26"/>
                <w:szCs w:val="26"/>
              </w:rPr>
              <w:t>Ме</w:t>
            </w:r>
            <w:r w:rsidRPr="00CB2EAC">
              <w:rPr>
                <w:spacing w:val="-1"/>
                <w:w w:val="90"/>
                <w:sz w:val="26"/>
                <w:szCs w:val="26"/>
              </w:rPr>
              <w:t>т</w:t>
            </w:r>
            <w:r w:rsidRPr="00CB2EAC">
              <w:rPr>
                <w:spacing w:val="-2"/>
                <w:w w:val="90"/>
                <w:sz w:val="26"/>
                <w:szCs w:val="26"/>
              </w:rPr>
              <w:t>о</w:t>
            </w:r>
            <w:r w:rsidRPr="00CB2EAC">
              <w:rPr>
                <w:spacing w:val="1"/>
                <w:w w:val="90"/>
                <w:sz w:val="26"/>
                <w:szCs w:val="26"/>
              </w:rPr>
              <w:t>д</w:t>
            </w:r>
            <w:r w:rsidRPr="00CB2EAC">
              <w:rPr>
                <w:spacing w:val="-2"/>
                <w:w w:val="90"/>
                <w:sz w:val="26"/>
                <w:szCs w:val="26"/>
              </w:rPr>
              <w:t>и</w:t>
            </w:r>
            <w:r w:rsidRPr="00CB2EAC">
              <w:rPr>
                <w:w w:val="90"/>
                <w:sz w:val="26"/>
                <w:szCs w:val="26"/>
              </w:rPr>
              <w:t>чес</w:t>
            </w:r>
            <w:r w:rsidRPr="00CB2EAC">
              <w:rPr>
                <w:spacing w:val="-2"/>
                <w:w w:val="90"/>
                <w:sz w:val="26"/>
                <w:szCs w:val="26"/>
              </w:rPr>
              <w:t>к</w:t>
            </w:r>
            <w:r w:rsidRPr="00CB2EAC">
              <w:rPr>
                <w:spacing w:val="1"/>
                <w:w w:val="90"/>
                <w:sz w:val="26"/>
                <w:szCs w:val="26"/>
              </w:rPr>
              <w:t>о</w:t>
            </w:r>
            <w:r w:rsidRPr="00CB2EAC">
              <w:rPr>
                <w:w w:val="90"/>
                <w:sz w:val="26"/>
                <w:szCs w:val="26"/>
              </w:rPr>
              <w:t>е</w:t>
            </w:r>
            <w:r w:rsidRPr="00CB2EAC">
              <w:rPr>
                <w:spacing w:val="4"/>
                <w:w w:val="90"/>
                <w:sz w:val="26"/>
                <w:szCs w:val="26"/>
              </w:rPr>
              <w:t xml:space="preserve"> </w:t>
            </w:r>
            <w:r w:rsidRPr="00CB2EAC">
              <w:rPr>
                <w:spacing w:val="1"/>
                <w:w w:val="90"/>
                <w:sz w:val="26"/>
                <w:szCs w:val="26"/>
              </w:rPr>
              <w:t>о</w:t>
            </w:r>
            <w:r w:rsidRPr="00CB2EAC">
              <w:rPr>
                <w:spacing w:val="-3"/>
                <w:w w:val="90"/>
                <w:sz w:val="26"/>
                <w:szCs w:val="26"/>
              </w:rPr>
              <w:t>б</w:t>
            </w:r>
            <w:r w:rsidRPr="00CB2EAC">
              <w:rPr>
                <w:w w:val="90"/>
                <w:sz w:val="26"/>
                <w:szCs w:val="26"/>
              </w:rPr>
              <w:t>е</w:t>
            </w:r>
            <w:r w:rsidRPr="00CB2EAC">
              <w:rPr>
                <w:spacing w:val="-4"/>
                <w:w w:val="90"/>
                <w:sz w:val="26"/>
                <w:szCs w:val="26"/>
              </w:rPr>
              <w:t>с</w:t>
            </w:r>
            <w:r w:rsidRPr="00CB2EAC">
              <w:rPr>
                <w:w w:val="90"/>
                <w:sz w:val="26"/>
                <w:szCs w:val="26"/>
              </w:rPr>
              <w:t>печ</w:t>
            </w:r>
            <w:r w:rsidRPr="00CB2EAC">
              <w:rPr>
                <w:spacing w:val="-4"/>
                <w:w w:val="90"/>
                <w:sz w:val="26"/>
                <w:szCs w:val="26"/>
              </w:rPr>
              <w:t>е</w:t>
            </w:r>
            <w:r w:rsidRPr="00CB2EAC">
              <w:rPr>
                <w:w w:val="90"/>
                <w:sz w:val="26"/>
                <w:szCs w:val="26"/>
              </w:rPr>
              <w:t>н</w:t>
            </w:r>
            <w:r w:rsidRPr="00CB2EAC">
              <w:rPr>
                <w:spacing w:val="-2"/>
                <w:w w:val="90"/>
                <w:sz w:val="26"/>
                <w:szCs w:val="26"/>
              </w:rPr>
              <w:t>и</w:t>
            </w:r>
            <w:r w:rsidRPr="00CB2EAC">
              <w:rPr>
                <w:w w:val="90"/>
                <w:sz w:val="26"/>
                <w:szCs w:val="26"/>
              </w:rPr>
              <w:t>е</w:t>
            </w:r>
            <w:r w:rsidRPr="00CB2EAC">
              <w:rPr>
                <w:spacing w:val="7"/>
                <w:w w:val="90"/>
                <w:sz w:val="26"/>
                <w:szCs w:val="26"/>
              </w:rPr>
              <w:t xml:space="preserve"> </w:t>
            </w:r>
            <w:r w:rsidRPr="00CB2EAC">
              <w:rPr>
                <w:spacing w:val="-4"/>
                <w:w w:val="90"/>
                <w:sz w:val="26"/>
                <w:szCs w:val="26"/>
              </w:rPr>
              <w:t>у</w:t>
            </w:r>
            <w:r w:rsidRPr="00CB2EAC">
              <w:rPr>
                <w:w w:val="90"/>
                <w:sz w:val="26"/>
                <w:szCs w:val="26"/>
              </w:rPr>
              <w:t>че</w:t>
            </w:r>
            <w:r w:rsidRPr="00CB2EAC">
              <w:rPr>
                <w:spacing w:val="1"/>
                <w:w w:val="90"/>
                <w:sz w:val="26"/>
                <w:szCs w:val="26"/>
              </w:rPr>
              <w:t>б</w:t>
            </w:r>
            <w:r w:rsidRPr="00CB2EAC">
              <w:rPr>
                <w:spacing w:val="-2"/>
                <w:w w:val="90"/>
                <w:sz w:val="26"/>
                <w:szCs w:val="26"/>
              </w:rPr>
              <w:t>н</w:t>
            </w:r>
            <w:r w:rsidRPr="00CB2EAC">
              <w:rPr>
                <w:spacing w:val="1"/>
                <w:w w:val="90"/>
                <w:sz w:val="26"/>
                <w:szCs w:val="26"/>
              </w:rPr>
              <w:t>о</w:t>
            </w:r>
            <w:r w:rsidRPr="00CB2EAC">
              <w:rPr>
                <w:w w:val="90"/>
                <w:sz w:val="26"/>
                <w:szCs w:val="26"/>
              </w:rPr>
              <w:t>го</w:t>
            </w:r>
            <w:r w:rsidRPr="00CB2EAC">
              <w:rPr>
                <w:spacing w:val="6"/>
                <w:w w:val="90"/>
                <w:sz w:val="26"/>
                <w:szCs w:val="26"/>
              </w:rPr>
              <w:t xml:space="preserve"> </w:t>
            </w:r>
            <w:r w:rsidRPr="00CB2EAC">
              <w:rPr>
                <w:spacing w:val="-2"/>
                <w:w w:val="90"/>
                <w:sz w:val="26"/>
                <w:szCs w:val="26"/>
              </w:rPr>
              <w:t>п</w:t>
            </w:r>
            <w:r w:rsidRPr="00CB2EAC">
              <w:rPr>
                <w:spacing w:val="1"/>
                <w:w w:val="90"/>
                <w:sz w:val="26"/>
                <w:szCs w:val="26"/>
              </w:rPr>
              <w:t>р</w:t>
            </w:r>
            <w:r w:rsidRPr="00CB2EAC">
              <w:rPr>
                <w:spacing w:val="-2"/>
                <w:w w:val="90"/>
                <w:sz w:val="26"/>
                <w:szCs w:val="26"/>
              </w:rPr>
              <w:t>о</w:t>
            </w:r>
            <w:r w:rsidRPr="00CB2EAC">
              <w:rPr>
                <w:w w:val="90"/>
                <w:sz w:val="26"/>
                <w:szCs w:val="26"/>
              </w:rPr>
              <w:t>це</w:t>
            </w:r>
            <w:r w:rsidRPr="00CB2EAC">
              <w:rPr>
                <w:spacing w:val="-4"/>
                <w:w w:val="90"/>
                <w:sz w:val="26"/>
                <w:szCs w:val="26"/>
              </w:rPr>
              <w:t>с</w:t>
            </w:r>
            <w:r w:rsidRPr="00CB2EAC">
              <w:rPr>
                <w:w w:val="90"/>
                <w:sz w:val="26"/>
                <w:szCs w:val="26"/>
              </w:rPr>
              <w:t>са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5B1" w:rsidRPr="00CB2EAC" w:rsidRDefault="00B625B1">
            <w:pPr>
              <w:rPr>
                <w:sz w:val="26"/>
                <w:szCs w:val="26"/>
              </w:rPr>
            </w:pPr>
          </w:p>
        </w:tc>
      </w:tr>
      <w:tr w:rsidR="00B625B1" w:rsidRPr="00A84A0E">
        <w:trPr>
          <w:trHeight w:hRule="exact" w:val="65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5B1" w:rsidRPr="00CB2EAC" w:rsidRDefault="00B625B1">
            <w:pPr>
              <w:pStyle w:val="TableParagraph"/>
              <w:kinsoku w:val="0"/>
              <w:overflowPunct w:val="0"/>
              <w:spacing w:line="314" w:lineRule="exact"/>
              <w:ind w:left="126"/>
              <w:rPr>
                <w:sz w:val="26"/>
                <w:szCs w:val="26"/>
              </w:rPr>
            </w:pPr>
            <w:r w:rsidRPr="00CB2EAC">
              <w:rPr>
                <w:spacing w:val="-2"/>
                <w:sz w:val="26"/>
                <w:szCs w:val="26"/>
              </w:rPr>
              <w:t>V</w:t>
            </w:r>
            <w:r w:rsidRPr="00CB2EAC">
              <w:rPr>
                <w:sz w:val="26"/>
                <w:szCs w:val="26"/>
              </w:rPr>
              <w:t>III.</w:t>
            </w:r>
          </w:p>
        </w:tc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5B1" w:rsidRPr="00CB2EAC" w:rsidRDefault="00B625B1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sz w:val="26"/>
                <w:szCs w:val="26"/>
              </w:rPr>
            </w:pPr>
            <w:r w:rsidRPr="00CB2EAC">
              <w:rPr>
                <w:w w:val="90"/>
                <w:sz w:val="26"/>
                <w:szCs w:val="26"/>
              </w:rPr>
              <w:t>Сп</w:t>
            </w:r>
            <w:r w:rsidRPr="00CB2EAC">
              <w:rPr>
                <w:spacing w:val="-2"/>
                <w:w w:val="90"/>
                <w:sz w:val="26"/>
                <w:szCs w:val="26"/>
              </w:rPr>
              <w:t>и</w:t>
            </w:r>
            <w:r w:rsidRPr="00CB2EAC">
              <w:rPr>
                <w:w w:val="90"/>
                <w:sz w:val="26"/>
                <w:szCs w:val="26"/>
              </w:rPr>
              <w:t>с</w:t>
            </w:r>
            <w:r w:rsidRPr="00CB2EAC">
              <w:rPr>
                <w:spacing w:val="1"/>
                <w:w w:val="90"/>
                <w:sz w:val="26"/>
                <w:szCs w:val="26"/>
              </w:rPr>
              <w:t>о</w:t>
            </w:r>
            <w:r w:rsidRPr="00CB2EAC">
              <w:rPr>
                <w:w w:val="90"/>
                <w:sz w:val="26"/>
                <w:szCs w:val="26"/>
              </w:rPr>
              <w:t>к</w:t>
            </w:r>
            <w:r w:rsidRPr="00CB2EAC">
              <w:rPr>
                <w:spacing w:val="29"/>
                <w:w w:val="90"/>
                <w:sz w:val="26"/>
                <w:szCs w:val="26"/>
              </w:rPr>
              <w:t xml:space="preserve"> </w:t>
            </w:r>
            <w:r w:rsidRPr="00CB2EAC">
              <w:rPr>
                <w:spacing w:val="1"/>
                <w:w w:val="90"/>
                <w:sz w:val="26"/>
                <w:szCs w:val="26"/>
              </w:rPr>
              <w:t>р</w:t>
            </w:r>
            <w:r w:rsidRPr="00CB2EAC">
              <w:rPr>
                <w:spacing w:val="-4"/>
                <w:w w:val="90"/>
                <w:sz w:val="26"/>
                <w:szCs w:val="26"/>
              </w:rPr>
              <w:t>е</w:t>
            </w:r>
            <w:r w:rsidRPr="00CB2EAC">
              <w:rPr>
                <w:w w:val="90"/>
                <w:sz w:val="26"/>
                <w:szCs w:val="26"/>
              </w:rPr>
              <w:t>к</w:t>
            </w:r>
            <w:r w:rsidRPr="00CB2EAC">
              <w:rPr>
                <w:spacing w:val="1"/>
                <w:w w:val="90"/>
                <w:sz w:val="26"/>
                <w:szCs w:val="26"/>
              </w:rPr>
              <w:t>о</w:t>
            </w:r>
            <w:r w:rsidRPr="00CB2EAC">
              <w:rPr>
                <w:spacing w:val="-3"/>
                <w:w w:val="90"/>
                <w:sz w:val="26"/>
                <w:szCs w:val="26"/>
              </w:rPr>
              <w:t>м</w:t>
            </w:r>
            <w:r w:rsidRPr="00CB2EAC">
              <w:rPr>
                <w:w w:val="90"/>
                <w:sz w:val="26"/>
                <w:szCs w:val="26"/>
              </w:rPr>
              <w:t>е</w:t>
            </w:r>
            <w:r w:rsidRPr="00CB2EAC">
              <w:rPr>
                <w:spacing w:val="-2"/>
                <w:w w:val="90"/>
                <w:sz w:val="26"/>
                <w:szCs w:val="26"/>
              </w:rPr>
              <w:t>н</w:t>
            </w:r>
            <w:r w:rsidRPr="00CB2EAC">
              <w:rPr>
                <w:spacing w:val="1"/>
                <w:w w:val="90"/>
                <w:sz w:val="26"/>
                <w:szCs w:val="26"/>
              </w:rPr>
              <w:t>д</w:t>
            </w:r>
            <w:r w:rsidRPr="00CB2EAC">
              <w:rPr>
                <w:spacing w:val="-4"/>
                <w:w w:val="90"/>
                <w:sz w:val="26"/>
                <w:szCs w:val="26"/>
              </w:rPr>
              <w:t>у</w:t>
            </w:r>
            <w:r w:rsidRPr="00CB2EAC">
              <w:rPr>
                <w:w w:val="90"/>
                <w:sz w:val="26"/>
                <w:szCs w:val="26"/>
              </w:rPr>
              <w:t>ем</w:t>
            </w:r>
            <w:r w:rsidRPr="00CB2EAC">
              <w:rPr>
                <w:spacing w:val="1"/>
                <w:w w:val="90"/>
                <w:sz w:val="26"/>
                <w:szCs w:val="26"/>
              </w:rPr>
              <w:t>о</w:t>
            </w:r>
            <w:r w:rsidRPr="00CB2EAC">
              <w:rPr>
                <w:w w:val="90"/>
                <w:sz w:val="26"/>
                <w:szCs w:val="26"/>
              </w:rPr>
              <w:t>й</w:t>
            </w:r>
            <w:r w:rsidRPr="00CB2EAC">
              <w:rPr>
                <w:spacing w:val="33"/>
                <w:w w:val="90"/>
                <w:sz w:val="26"/>
                <w:szCs w:val="26"/>
              </w:rPr>
              <w:t xml:space="preserve"> </w:t>
            </w:r>
            <w:r w:rsidRPr="00CB2EAC">
              <w:rPr>
                <w:spacing w:val="-5"/>
                <w:w w:val="90"/>
                <w:sz w:val="26"/>
                <w:szCs w:val="26"/>
              </w:rPr>
              <w:t>л</w:t>
            </w:r>
            <w:r w:rsidRPr="00CB2EAC">
              <w:rPr>
                <w:w w:val="90"/>
                <w:sz w:val="26"/>
                <w:szCs w:val="26"/>
              </w:rPr>
              <w:t>и</w:t>
            </w:r>
            <w:r w:rsidRPr="00CB2EAC">
              <w:rPr>
                <w:spacing w:val="-1"/>
                <w:w w:val="90"/>
                <w:sz w:val="26"/>
                <w:szCs w:val="26"/>
              </w:rPr>
              <w:t>т</w:t>
            </w:r>
            <w:r w:rsidRPr="00CB2EAC">
              <w:rPr>
                <w:w w:val="90"/>
                <w:sz w:val="26"/>
                <w:szCs w:val="26"/>
              </w:rPr>
              <w:t>е</w:t>
            </w:r>
            <w:r w:rsidRPr="00CB2EAC">
              <w:rPr>
                <w:spacing w:val="-2"/>
                <w:w w:val="90"/>
                <w:sz w:val="26"/>
                <w:szCs w:val="26"/>
              </w:rPr>
              <w:t>р</w:t>
            </w:r>
            <w:r w:rsidRPr="00CB2EAC">
              <w:rPr>
                <w:w w:val="90"/>
                <w:sz w:val="26"/>
                <w:szCs w:val="26"/>
              </w:rPr>
              <w:t>а</w:t>
            </w:r>
            <w:r w:rsidRPr="00CB2EAC">
              <w:rPr>
                <w:spacing w:val="-1"/>
                <w:w w:val="90"/>
                <w:sz w:val="26"/>
                <w:szCs w:val="26"/>
              </w:rPr>
              <w:t>т</w:t>
            </w:r>
            <w:r w:rsidRPr="00CB2EAC">
              <w:rPr>
                <w:spacing w:val="-4"/>
                <w:w w:val="90"/>
                <w:sz w:val="26"/>
                <w:szCs w:val="26"/>
              </w:rPr>
              <w:t>у</w:t>
            </w:r>
            <w:r w:rsidRPr="00CB2EAC">
              <w:rPr>
                <w:spacing w:val="1"/>
                <w:w w:val="90"/>
                <w:sz w:val="26"/>
                <w:szCs w:val="26"/>
              </w:rPr>
              <w:t>р</w:t>
            </w:r>
            <w:r w:rsidRPr="00CB2EAC">
              <w:rPr>
                <w:w w:val="90"/>
                <w:sz w:val="26"/>
                <w:szCs w:val="26"/>
              </w:rPr>
              <w:t>ы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5B1" w:rsidRPr="00CB2EAC" w:rsidRDefault="00B625B1">
            <w:pPr>
              <w:rPr>
                <w:sz w:val="26"/>
                <w:szCs w:val="26"/>
              </w:rPr>
            </w:pPr>
          </w:p>
        </w:tc>
      </w:tr>
    </w:tbl>
    <w:p w:rsidR="00B625B1" w:rsidRPr="00B625B1" w:rsidRDefault="00B625B1">
      <w:pPr>
        <w:rPr>
          <w:sz w:val="26"/>
          <w:szCs w:val="26"/>
        </w:rPr>
        <w:sectPr w:rsidR="00B625B1" w:rsidRPr="00B625B1">
          <w:pgSz w:w="11900" w:h="16840"/>
          <w:pgMar w:top="1580" w:right="720" w:bottom="920" w:left="1400" w:header="0" w:footer="732" w:gutter="0"/>
          <w:cols w:space="720" w:equalWidth="0">
            <w:col w:w="9780"/>
          </w:cols>
          <w:noEndnote/>
        </w:sectPr>
      </w:pPr>
    </w:p>
    <w:p w:rsidR="00B625B1" w:rsidRPr="00FB3618" w:rsidRDefault="00B625B1" w:rsidP="006A210E">
      <w:pPr>
        <w:pStyle w:val="a3"/>
        <w:numPr>
          <w:ilvl w:val="0"/>
          <w:numId w:val="15"/>
        </w:numPr>
        <w:tabs>
          <w:tab w:val="left" w:pos="567"/>
          <w:tab w:val="left" w:pos="716"/>
        </w:tabs>
        <w:kinsoku w:val="0"/>
        <w:overflowPunct w:val="0"/>
        <w:spacing w:before="69"/>
        <w:ind w:left="559" w:firstLine="8"/>
        <w:jc w:val="center"/>
        <w:rPr>
          <w:b/>
          <w:sz w:val="26"/>
          <w:szCs w:val="26"/>
        </w:rPr>
      </w:pPr>
      <w:r w:rsidRPr="00FB3618">
        <w:rPr>
          <w:b/>
          <w:sz w:val="26"/>
          <w:szCs w:val="26"/>
        </w:rPr>
        <w:lastRenderedPageBreak/>
        <w:t>Пояснительная  записка</w:t>
      </w:r>
    </w:p>
    <w:p w:rsidR="00B625B1" w:rsidRPr="00FB3618" w:rsidRDefault="00B625B1">
      <w:pPr>
        <w:kinsoku w:val="0"/>
        <w:overflowPunct w:val="0"/>
        <w:spacing w:before="5" w:line="120" w:lineRule="exact"/>
        <w:rPr>
          <w:b/>
          <w:sz w:val="26"/>
          <w:szCs w:val="26"/>
        </w:rPr>
      </w:pPr>
    </w:p>
    <w:p w:rsidR="00B625B1" w:rsidRPr="00FB3618" w:rsidRDefault="00B625B1">
      <w:pPr>
        <w:kinsoku w:val="0"/>
        <w:overflowPunct w:val="0"/>
        <w:spacing w:line="200" w:lineRule="exact"/>
        <w:rPr>
          <w:b/>
          <w:sz w:val="26"/>
          <w:szCs w:val="26"/>
        </w:rPr>
      </w:pPr>
    </w:p>
    <w:p w:rsidR="00B625B1" w:rsidRPr="00FB3618" w:rsidRDefault="00B625B1" w:rsidP="00FB3618">
      <w:pPr>
        <w:pStyle w:val="a3"/>
        <w:kinsoku w:val="0"/>
        <w:overflowPunct w:val="0"/>
        <w:spacing w:line="276" w:lineRule="auto"/>
        <w:ind w:left="1380" w:right="1369"/>
        <w:jc w:val="center"/>
        <w:rPr>
          <w:b/>
          <w:sz w:val="26"/>
          <w:szCs w:val="26"/>
        </w:rPr>
      </w:pPr>
      <w:r w:rsidRPr="00FB3618">
        <w:rPr>
          <w:b/>
          <w:sz w:val="26"/>
          <w:szCs w:val="26"/>
        </w:rPr>
        <w:t>Характеристика учебного предмета</w:t>
      </w:r>
      <w:r w:rsidRPr="00FB3618">
        <w:rPr>
          <w:b/>
          <w:bCs/>
          <w:i/>
          <w:iCs/>
          <w:sz w:val="26"/>
          <w:szCs w:val="26"/>
        </w:rPr>
        <w:t xml:space="preserve">,  </w:t>
      </w:r>
      <w:r w:rsidRPr="00FB3618">
        <w:rPr>
          <w:b/>
          <w:sz w:val="26"/>
          <w:szCs w:val="26"/>
        </w:rPr>
        <w:t>его место и рол</w:t>
      </w:r>
      <w:r w:rsidR="00FB3618">
        <w:rPr>
          <w:b/>
          <w:sz w:val="26"/>
          <w:szCs w:val="26"/>
        </w:rPr>
        <w:t xml:space="preserve">ь в </w:t>
      </w:r>
      <w:r w:rsidRPr="00FB3618">
        <w:rPr>
          <w:b/>
          <w:sz w:val="26"/>
          <w:szCs w:val="26"/>
        </w:rPr>
        <w:t>образовательном процессе</w:t>
      </w:r>
    </w:p>
    <w:p w:rsidR="00B625B1" w:rsidRPr="00FB3618" w:rsidRDefault="00B625B1" w:rsidP="00B625B1">
      <w:pPr>
        <w:pStyle w:val="a3"/>
        <w:kinsoku w:val="0"/>
        <w:overflowPunct w:val="0"/>
        <w:spacing w:line="360" w:lineRule="auto"/>
        <w:ind w:left="142" w:firstLine="425"/>
        <w:jc w:val="both"/>
        <w:rPr>
          <w:sz w:val="26"/>
          <w:szCs w:val="26"/>
        </w:rPr>
      </w:pPr>
      <w:r w:rsidRPr="00FB3618">
        <w:rPr>
          <w:sz w:val="26"/>
          <w:szCs w:val="26"/>
        </w:rPr>
        <w:t>Программа учебного предмета «Живопись» разработана на основе и с  учетом федеральных государственных требований к дополнительным предпрофессиональным общеобразовательным программам в области изобразительного искусства «Живопись».</w:t>
      </w:r>
    </w:p>
    <w:p w:rsidR="00B625B1" w:rsidRPr="00FB3618" w:rsidRDefault="00B625B1">
      <w:pPr>
        <w:pStyle w:val="a3"/>
        <w:kinsoku w:val="0"/>
        <w:overflowPunct w:val="0"/>
        <w:spacing w:before="3" w:line="360" w:lineRule="auto"/>
        <w:ind w:right="102" w:firstLine="720"/>
        <w:jc w:val="both"/>
        <w:rPr>
          <w:sz w:val="26"/>
          <w:szCs w:val="26"/>
        </w:rPr>
      </w:pPr>
      <w:r w:rsidRPr="00FB3618">
        <w:rPr>
          <w:sz w:val="26"/>
          <w:szCs w:val="26"/>
        </w:rPr>
        <w:t>Содержание программы отвечает целям и задачам, указанным в федеральных государственных требованиях.</w:t>
      </w:r>
    </w:p>
    <w:p w:rsidR="00B625B1" w:rsidRPr="00FB3618" w:rsidRDefault="00B625B1">
      <w:pPr>
        <w:pStyle w:val="a3"/>
        <w:kinsoku w:val="0"/>
        <w:overflowPunct w:val="0"/>
        <w:spacing w:before="2" w:line="358" w:lineRule="auto"/>
        <w:ind w:right="102" w:firstLine="720"/>
        <w:jc w:val="both"/>
        <w:rPr>
          <w:sz w:val="26"/>
          <w:szCs w:val="26"/>
        </w:rPr>
      </w:pPr>
      <w:r w:rsidRPr="00FB3618">
        <w:rPr>
          <w:sz w:val="26"/>
          <w:szCs w:val="26"/>
        </w:rPr>
        <w:t>Программа строится на раскрытии нескольких ключевых тем. Содержание тем постепенно усложняется с каждым годом обучения.</w:t>
      </w:r>
    </w:p>
    <w:p w:rsidR="00B625B1" w:rsidRPr="00FB3618" w:rsidRDefault="00B625B1">
      <w:pPr>
        <w:pStyle w:val="a3"/>
        <w:kinsoku w:val="0"/>
        <w:overflowPunct w:val="0"/>
        <w:spacing w:before="4" w:line="358" w:lineRule="auto"/>
        <w:ind w:right="102" w:firstLine="720"/>
        <w:jc w:val="both"/>
        <w:rPr>
          <w:sz w:val="26"/>
          <w:szCs w:val="26"/>
        </w:rPr>
      </w:pPr>
      <w:r w:rsidRPr="00FB3618">
        <w:rPr>
          <w:sz w:val="26"/>
          <w:szCs w:val="26"/>
        </w:rPr>
        <w:t>Основу программы «Живопись» составляют цветовые отношения, строящиеся на цветовой гармонии, поэтому большая часть тем в данной программе отводится цветовым гармониям. Затем следуют темы «Фигура человека», «Гризайль», в старших классах - «Интерьер».</w:t>
      </w:r>
    </w:p>
    <w:p w:rsidR="00B625B1" w:rsidRPr="00FB3618" w:rsidRDefault="00B625B1">
      <w:pPr>
        <w:pStyle w:val="a3"/>
        <w:kinsoku w:val="0"/>
        <w:overflowPunct w:val="0"/>
        <w:spacing w:before="3" w:line="358" w:lineRule="auto"/>
        <w:ind w:right="101" w:firstLine="720"/>
        <w:jc w:val="both"/>
        <w:rPr>
          <w:sz w:val="26"/>
          <w:szCs w:val="26"/>
        </w:rPr>
      </w:pPr>
      <w:r w:rsidRPr="00FB3618">
        <w:rPr>
          <w:sz w:val="26"/>
          <w:szCs w:val="26"/>
        </w:rPr>
        <w:t>Программа «Живопись» тесно связана с программами по рисунку, станковой композиции, с  пленэром.  В  каждой  из  этих  программ присутствуют взаимопроникающие элементы: в заданиях по академическому рисунку и станковой композиции обязательны требования к силуэтному решению формы предметов «от пятна», а в программе «Живопись» ставятся задачи композиционного решения листа, правильного построения предметов, выявления объема цветом, грамотного владения тоном, передачи световоздушной среды.</w:t>
      </w:r>
    </w:p>
    <w:p w:rsidR="00B625B1" w:rsidRPr="00FB3618" w:rsidRDefault="00B625B1">
      <w:pPr>
        <w:pStyle w:val="a3"/>
        <w:kinsoku w:val="0"/>
        <w:overflowPunct w:val="0"/>
        <w:spacing w:before="11"/>
        <w:ind w:left="10"/>
        <w:jc w:val="center"/>
        <w:rPr>
          <w:b/>
          <w:sz w:val="26"/>
          <w:szCs w:val="26"/>
        </w:rPr>
      </w:pPr>
      <w:r w:rsidRPr="00FB3618">
        <w:rPr>
          <w:b/>
          <w:sz w:val="26"/>
          <w:szCs w:val="26"/>
        </w:rPr>
        <w:t>Срок реализации учебного предмета</w:t>
      </w:r>
    </w:p>
    <w:p w:rsidR="00B625B1" w:rsidRPr="00FB3618" w:rsidRDefault="00B625B1">
      <w:pPr>
        <w:kinsoku w:val="0"/>
        <w:overflowPunct w:val="0"/>
        <w:spacing w:before="3" w:line="150" w:lineRule="exact"/>
        <w:rPr>
          <w:b/>
          <w:sz w:val="26"/>
          <w:szCs w:val="26"/>
        </w:rPr>
      </w:pPr>
    </w:p>
    <w:p w:rsidR="00B625B1" w:rsidRPr="00FB3618" w:rsidRDefault="00B625B1">
      <w:pPr>
        <w:pStyle w:val="a3"/>
        <w:kinsoku w:val="0"/>
        <w:overflowPunct w:val="0"/>
        <w:spacing w:line="360" w:lineRule="auto"/>
        <w:ind w:right="103" w:firstLine="719"/>
        <w:jc w:val="both"/>
        <w:rPr>
          <w:sz w:val="26"/>
          <w:szCs w:val="26"/>
        </w:rPr>
      </w:pPr>
      <w:r w:rsidRPr="00FB3618">
        <w:rPr>
          <w:sz w:val="26"/>
          <w:szCs w:val="26"/>
        </w:rPr>
        <w:t>Учебный предмет «Живопись» при 5 (6)-летнем сроке обучения реализуется 5-6 лет – с 1 по 5 (6) класс.</w:t>
      </w:r>
    </w:p>
    <w:p w:rsidR="00B625B1" w:rsidRDefault="00B625B1" w:rsidP="00B625B1">
      <w:pPr>
        <w:pStyle w:val="a3"/>
        <w:kinsoku w:val="0"/>
        <w:overflowPunct w:val="0"/>
        <w:spacing w:before="64" w:line="359" w:lineRule="auto"/>
        <w:ind w:left="0" w:right="103" w:firstLine="567"/>
        <w:jc w:val="both"/>
        <w:rPr>
          <w:sz w:val="26"/>
          <w:szCs w:val="26"/>
        </w:rPr>
      </w:pPr>
      <w:r w:rsidRPr="00FB3618">
        <w:rPr>
          <w:sz w:val="26"/>
          <w:szCs w:val="26"/>
        </w:rPr>
        <w:t>При реализации программы «Живопись»  с  5(6)-летним  сроком обучения: аудиторные занятия в 1-6 классах – три часа, самостоятельная работа в 1-</w:t>
      </w:r>
      <w:r w:rsidR="00200C14" w:rsidRPr="00FB3618">
        <w:rPr>
          <w:sz w:val="26"/>
          <w:szCs w:val="26"/>
        </w:rPr>
        <w:t>6</w:t>
      </w:r>
      <w:r w:rsidRPr="00FB3618">
        <w:rPr>
          <w:sz w:val="26"/>
          <w:szCs w:val="26"/>
        </w:rPr>
        <w:t xml:space="preserve"> классах – </w:t>
      </w:r>
      <w:r w:rsidR="00200C14" w:rsidRPr="00FB3618">
        <w:rPr>
          <w:sz w:val="26"/>
          <w:szCs w:val="26"/>
        </w:rPr>
        <w:t>0,5</w:t>
      </w:r>
      <w:r w:rsidRPr="00FB3618">
        <w:rPr>
          <w:sz w:val="26"/>
          <w:szCs w:val="26"/>
        </w:rPr>
        <w:t xml:space="preserve"> часа</w:t>
      </w:r>
      <w:r w:rsidR="00200C14" w:rsidRPr="00FB3618">
        <w:rPr>
          <w:sz w:val="26"/>
          <w:szCs w:val="26"/>
        </w:rPr>
        <w:t xml:space="preserve">. </w:t>
      </w:r>
    </w:p>
    <w:p w:rsidR="00F72ACE" w:rsidRPr="00F72ACE" w:rsidRDefault="00F72ACE" w:rsidP="00F72ACE">
      <w:pPr>
        <w:pStyle w:val="a3"/>
        <w:kinsoku w:val="0"/>
        <w:overflowPunct w:val="0"/>
        <w:spacing w:line="276" w:lineRule="auto"/>
        <w:ind w:left="0" w:right="103" w:firstLine="567"/>
        <w:jc w:val="center"/>
        <w:rPr>
          <w:b/>
          <w:sz w:val="26"/>
          <w:szCs w:val="26"/>
        </w:rPr>
      </w:pPr>
      <w:r w:rsidRPr="00F72ACE">
        <w:rPr>
          <w:b/>
          <w:sz w:val="26"/>
          <w:szCs w:val="26"/>
        </w:rPr>
        <w:t>Объем учебного времени предусмотренный учебным планом образовательного учреждения на реализацию учебного предмета</w:t>
      </w:r>
      <w:r w:rsidRPr="00F72ACE">
        <w:rPr>
          <w:sz w:val="26"/>
          <w:szCs w:val="26"/>
        </w:rPr>
        <w:t xml:space="preserve"> </w:t>
      </w:r>
      <w:r w:rsidRPr="00F72ACE">
        <w:rPr>
          <w:b/>
          <w:sz w:val="26"/>
          <w:szCs w:val="26"/>
        </w:rPr>
        <w:t>и графике промежуточной аттестации</w:t>
      </w:r>
    </w:p>
    <w:p w:rsidR="00F72ACE" w:rsidRDefault="00F72ACE" w:rsidP="00F72ACE">
      <w:pPr>
        <w:pStyle w:val="a3"/>
        <w:kinsoku w:val="0"/>
        <w:overflowPunct w:val="0"/>
        <w:spacing w:line="276" w:lineRule="auto"/>
        <w:ind w:left="0" w:right="103" w:firstLine="567"/>
        <w:jc w:val="center"/>
        <w:rPr>
          <w:b/>
          <w:sz w:val="26"/>
          <w:szCs w:val="26"/>
        </w:rPr>
      </w:pPr>
    </w:p>
    <w:p w:rsidR="00F72ACE" w:rsidRPr="00FB3618" w:rsidRDefault="00F72ACE" w:rsidP="00F72ACE">
      <w:pPr>
        <w:pStyle w:val="a3"/>
        <w:kinsoku w:val="0"/>
        <w:overflowPunct w:val="0"/>
        <w:spacing w:line="358" w:lineRule="auto"/>
        <w:ind w:right="-113" w:firstLine="720"/>
        <w:jc w:val="both"/>
        <w:rPr>
          <w:sz w:val="26"/>
          <w:szCs w:val="26"/>
        </w:rPr>
      </w:pPr>
      <w:r w:rsidRPr="00FB3618">
        <w:rPr>
          <w:sz w:val="26"/>
          <w:szCs w:val="26"/>
        </w:rPr>
        <w:t xml:space="preserve">При реализации программы «Живопись» с нормативным сроком обучения 5 лет общая трудоемкость учебного предмета «Живопись» составляет 924 часа (в том </w:t>
      </w:r>
      <w:r w:rsidRPr="00FB3618">
        <w:rPr>
          <w:sz w:val="26"/>
          <w:szCs w:val="26"/>
        </w:rPr>
        <w:lastRenderedPageBreak/>
        <w:t>числе, 495 аудиторных часов, 429 часов самостоятельной   работы).    При   реализации   программы   «Живопись»    с дополнительным  годом  обучения  общая  трудоемкость  учебного  предмета «Живопись» составляет 1122 часа (в том числе, 594 аудиторных часов, 528 часов самостоятельной работы).</w:t>
      </w:r>
    </w:p>
    <w:p w:rsidR="00F72ACE" w:rsidRPr="00FB3618" w:rsidRDefault="00F72ACE" w:rsidP="00F72ACE">
      <w:pPr>
        <w:kinsoku w:val="0"/>
        <w:overflowPunct w:val="0"/>
        <w:spacing w:before="9" w:line="150" w:lineRule="exact"/>
        <w:ind w:left="142" w:firstLine="425"/>
        <w:rPr>
          <w:sz w:val="26"/>
          <w:szCs w:val="26"/>
        </w:rPr>
      </w:pPr>
    </w:p>
    <w:p w:rsidR="00F72ACE" w:rsidRPr="00FB3618" w:rsidRDefault="00F72ACE" w:rsidP="00F72ACE">
      <w:pPr>
        <w:pStyle w:val="a3"/>
        <w:kinsoku w:val="0"/>
        <w:overflowPunct w:val="0"/>
        <w:spacing w:line="359" w:lineRule="auto"/>
        <w:ind w:left="142" w:right="383" w:firstLine="425"/>
        <w:jc w:val="both"/>
        <w:rPr>
          <w:sz w:val="26"/>
          <w:szCs w:val="26"/>
        </w:rPr>
      </w:pPr>
      <w:r w:rsidRPr="00FB3618">
        <w:rPr>
          <w:sz w:val="26"/>
          <w:szCs w:val="26"/>
        </w:rPr>
        <w:t>Видом промежуточной аттестации служит творческий просмотр (дифференцированный зачет).</w:t>
      </w:r>
    </w:p>
    <w:p w:rsidR="00F72ACE" w:rsidRPr="00B625B1" w:rsidRDefault="00F72ACE" w:rsidP="00F72ACE">
      <w:pPr>
        <w:kinsoku w:val="0"/>
        <w:overflowPunct w:val="0"/>
        <w:spacing w:before="1" w:line="130" w:lineRule="exact"/>
        <w:rPr>
          <w:sz w:val="26"/>
          <w:szCs w:val="26"/>
        </w:rPr>
      </w:pPr>
    </w:p>
    <w:p w:rsidR="00F72ACE" w:rsidRPr="00B625B1" w:rsidRDefault="00F72ACE" w:rsidP="00F72ACE">
      <w:pPr>
        <w:kinsoku w:val="0"/>
        <w:overflowPunct w:val="0"/>
        <w:spacing w:line="200" w:lineRule="exact"/>
        <w:rPr>
          <w:sz w:val="26"/>
          <w:szCs w:val="26"/>
        </w:rPr>
      </w:pPr>
    </w:p>
    <w:tbl>
      <w:tblPr>
        <w:tblW w:w="9956" w:type="dxa"/>
        <w:tblInd w:w="1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59"/>
        <w:gridCol w:w="540"/>
        <w:gridCol w:w="540"/>
        <w:gridCol w:w="540"/>
        <w:gridCol w:w="485"/>
        <w:gridCol w:w="595"/>
        <w:gridCol w:w="680"/>
        <w:gridCol w:w="580"/>
        <w:gridCol w:w="696"/>
        <w:gridCol w:w="603"/>
        <w:gridCol w:w="677"/>
        <w:gridCol w:w="544"/>
        <w:gridCol w:w="608"/>
        <w:gridCol w:w="709"/>
      </w:tblGrid>
      <w:tr w:rsidR="00F72ACE" w:rsidRPr="00A84A0E" w:rsidTr="00242E06">
        <w:trPr>
          <w:trHeight w:hRule="exact" w:val="883"/>
        </w:trPr>
        <w:tc>
          <w:tcPr>
            <w:tcW w:w="21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ACE" w:rsidRPr="00CB2EAC" w:rsidRDefault="00F72ACE" w:rsidP="00242E06">
            <w:pPr>
              <w:pStyle w:val="TableParagraph"/>
              <w:kinsoku w:val="0"/>
              <w:overflowPunct w:val="0"/>
              <w:spacing w:line="266" w:lineRule="exact"/>
              <w:ind w:left="400" w:right="404"/>
              <w:jc w:val="center"/>
              <w:rPr>
                <w:sz w:val="26"/>
                <w:szCs w:val="26"/>
              </w:rPr>
            </w:pPr>
            <w:r w:rsidRPr="00CB2EAC">
              <w:rPr>
                <w:spacing w:val="-2"/>
                <w:w w:val="95"/>
                <w:sz w:val="26"/>
                <w:szCs w:val="26"/>
              </w:rPr>
              <w:t>В</w:t>
            </w:r>
            <w:r w:rsidRPr="00CB2EAC">
              <w:rPr>
                <w:spacing w:val="1"/>
                <w:w w:val="95"/>
                <w:sz w:val="26"/>
                <w:szCs w:val="26"/>
              </w:rPr>
              <w:t>и</w:t>
            </w:r>
            <w:r w:rsidRPr="00CB2EAC">
              <w:rPr>
                <w:w w:val="95"/>
                <w:sz w:val="26"/>
                <w:szCs w:val="26"/>
              </w:rPr>
              <w:t>д</w:t>
            </w:r>
            <w:r w:rsidRPr="00CB2EAC">
              <w:rPr>
                <w:spacing w:val="-37"/>
                <w:w w:val="95"/>
                <w:sz w:val="26"/>
                <w:szCs w:val="26"/>
              </w:rPr>
              <w:t xml:space="preserve"> </w:t>
            </w:r>
            <w:proofErr w:type="gramStart"/>
            <w:r w:rsidRPr="00CB2EAC">
              <w:rPr>
                <w:spacing w:val="-5"/>
                <w:w w:val="95"/>
                <w:sz w:val="26"/>
                <w:szCs w:val="26"/>
              </w:rPr>
              <w:t>у</w:t>
            </w:r>
            <w:r w:rsidRPr="00CB2EAC">
              <w:rPr>
                <w:spacing w:val="1"/>
                <w:w w:val="95"/>
                <w:sz w:val="26"/>
                <w:szCs w:val="26"/>
              </w:rPr>
              <w:t>ч</w:t>
            </w:r>
            <w:r w:rsidRPr="00CB2EAC">
              <w:rPr>
                <w:spacing w:val="-2"/>
                <w:w w:val="95"/>
                <w:sz w:val="26"/>
                <w:szCs w:val="26"/>
              </w:rPr>
              <w:t>е</w:t>
            </w:r>
            <w:r w:rsidRPr="00CB2EAC">
              <w:rPr>
                <w:w w:val="95"/>
                <w:sz w:val="26"/>
                <w:szCs w:val="26"/>
              </w:rPr>
              <w:t>б</w:t>
            </w:r>
            <w:r w:rsidRPr="00CB2EAC">
              <w:rPr>
                <w:spacing w:val="1"/>
                <w:w w:val="95"/>
                <w:sz w:val="26"/>
                <w:szCs w:val="26"/>
              </w:rPr>
              <w:t>н</w:t>
            </w:r>
            <w:r w:rsidRPr="00CB2EAC">
              <w:rPr>
                <w:w w:val="95"/>
                <w:sz w:val="26"/>
                <w:szCs w:val="26"/>
              </w:rPr>
              <w:t>ой</w:t>
            </w:r>
            <w:proofErr w:type="gramEnd"/>
          </w:p>
          <w:p w:rsidR="00F72ACE" w:rsidRPr="00CB2EAC" w:rsidRDefault="00F72ACE" w:rsidP="00242E06">
            <w:pPr>
              <w:pStyle w:val="TableParagraph"/>
              <w:kinsoku w:val="0"/>
              <w:overflowPunct w:val="0"/>
              <w:spacing w:before="4" w:line="276" w:lineRule="exact"/>
              <w:ind w:left="164" w:right="165" w:hanging="2"/>
              <w:jc w:val="center"/>
              <w:rPr>
                <w:sz w:val="26"/>
                <w:szCs w:val="26"/>
              </w:rPr>
            </w:pPr>
            <w:r w:rsidRPr="00CB2EAC">
              <w:rPr>
                <w:spacing w:val="-1"/>
                <w:w w:val="90"/>
                <w:sz w:val="26"/>
                <w:szCs w:val="26"/>
              </w:rPr>
              <w:t>р</w:t>
            </w:r>
            <w:r w:rsidRPr="00CB2EAC">
              <w:rPr>
                <w:spacing w:val="-2"/>
                <w:w w:val="90"/>
                <w:sz w:val="26"/>
                <w:szCs w:val="26"/>
              </w:rPr>
              <w:t>а</w:t>
            </w:r>
            <w:r w:rsidRPr="00CB2EAC">
              <w:rPr>
                <w:w w:val="90"/>
                <w:sz w:val="26"/>
                <w:szCs w:val="26"/>
              </w:rPr>
              <w:t>бот</w:t>
            </w:r>
            <w:r w:rsidRPr="00CB2EAC">
              <w:rPr>
                <w:spacing w:val="-1"/>
                <w:w w:val="90"/>
                <w:sz w:val="26"/>
                <w:szCs w:val="26"/>
              </w:rPr>
              <w:t>ы</w:t>
            </w:r>
            <w:r w:rsidRPr="00CB2EAC">
              <w:rPr>
                <w:w w:val="90"/>
                <w:sz w:val="26"/>
                <w:szCs w:val="26"/>
              </w:rPr>
              <w:t>,</w:t>
            </w:r>
            <w:r w:rsidRPr="00CB2EAC">
              <w:rPr>
                <w:w w:val="99"/>
                <w:sz w:val="26"/>
                <w:szCs w:val="26"/>
              </w:rPr>
              <w:t xml:space="preserve"> </w:t>
            </w:r>
            <w:r w:rsidRPr="00CB2EAC">
              <w:rPr>
                <w:spacing w:val="-2"/>
                <w:w w:val="90"/>
                <w:sz w:val="26"/>
                <w:szCs w:val="26"/>
              </w:rPr>
              <w:t>а</w:t>
            </w:r>
            <w:r w:rsidRPr="00CB2EAC">
              <w:rPr>
                <w:w w:val="90"/>
                <w:sz w:val="26"/>
                <w:szCs w:val="26"/>
              </w:rPr>
              <w:t>тт</w:t>
            </w:r>
            <w:r w:rsidRPr="00CB2EAC">
              <w:rPr>
                <w:spacing w:val="-2"/>
                <w:w w:val="90"/>
                <w:sz w:val="26"/>
                <w:szCs w:val="26"/>
              </w:rPr>
              <w:t>е</w:t>
            </w:r>
            <w:r w:rsidRPr="00CB2EAC">
              <w:rPr>
                <w:spacing w:val="-1"/>
                <w:w w:val="90"/>
                <w:sz w:val="26"/>
                <w:szCs w:val="26"/>
              </w:rPr>
              <w:t>с</w:t>
            </w:r>
            <w:r w:rsidRPr="00CB2EAC">
              <w:rPr>
                <w:w w:val="90"/>
                <w:sz w:val="26"/>
                <w:szCs w:val="26"/>
              </w:rPr>
              <w:t>т</w:t>
            </w:r>
            <w:r w:rsidRPr="00CB2EAC">
              <w:rPr>
                <w:spacing w:val="-2"/>
                <w:w w:val="90"/>
                <w:sz w:val="26"/>
                <w:szCs w:val="26"/>
              </w:rPr>
              <w:t>а</w:t>
            </w:r>
            <w:r w:rsidRPr="00CB2EAC">
              <w:rPr>
                <w:w w:val="90"/>
                <w:sz w:val="26"/>
                <w:szCs w:val="26"/>
              </w:rPr>
              <w:t>ции,</w:t>
            </w:r>
            <w:r w:rsidRPr="00CB2EAC">
              <w:rPr>
                <w:w w:val="99"/>
                <w:sz w:val="26"/>
                <w:szCs w:val="26"/>
              </w:rPr>
              <w:t xml:space="preserve"> </w:t>
            </w:r>
            <w:r w:rsidRPr="00CB2EAC">
              <w:rPr>
                <w:spacing w:val="-5"/>
                <w:w w:val="90"/>
                <w:sz w:val="26"/>
                <w:szCs w:val="26"/>
              </w:rPr>
              <w:t>у</w:t>
            </w:r>
            <w:r w:rsidRPr="00CB2EAC">
              <w:rPr>
                <w:w w:val="90"/>
                <w:sz w:val="26"/>
                <w:szCs w:val="26"/>
              </w:rPr>
              <w:t>ч</w:t>
            </w:r>
            <w:r w:rsidRPr="00CB2EAC">
              <w:rPr>
                <w:spacing w:val="1"/>
                <w:w w:val="90"/>
                <w:sz w:val="26"/>
                <w:szCs w:val="26"/>
              </w:rPr>
              <w:t>е</w:t>
            </w:r>
            <w:r w:rsidRPr="00CB2EAC">
              <w:rPr>
                <w:w w:val="90"/>
                <w:sz w:val="26"/>
                <w:szCs w:val="26"/>
              </w:rPr>
              <w:t xml:space="preserve">бной </w:t>
            </w:r>
            <w:r w:rsidRPr="00CB2EAC">
              <w:rPr>
                <w:spacing w:val="5"/>
                <w:w w:val="90"/>
                <w:sz w:val="26"/>
                <w:szCs w:val="26"/>
              </w:rPr>
              <w:t xml:space="preserve"> </w:t>
            </w:r>
            <w:r w:rsidRPr="00CB2EAC">
              <w:rPr>
                <w:w w:val="90"/>
                <w:sz w:val="26"/>
                <w:szCs w:val="26"/>
              </w:rPr>
              <w:t>н</w:t>
            </w:r>
            <w:r w:rsidRPr="00CB2EAC">
              <w:rPr>
                <w:spacing w:val="-2"/>
                <w:w w:val="90"/>
                <w:sz w:val="26"/>
                <w:szCs w:val="26"/>
              </w:rPr>
              <w:t>а</w:t>
            </w:r>
            <w:r w:rsidRPr="00CB2EAC">
              <w:rPr>
                <w:w w:val="90"/>
                <w:sz w:val="26"/>
                <w:szCs w:val="26"/>
              </w:rPr>
              <w:t>г</w:t>
            </w:r>
            <w:r w:rsidRPr="00CB2EAC">
              <w:rPr>
                <w:spacing w:val="2"/>
                <w:w w:val="90"/>
                <w:sz w:val="26"/>
                <w:szCs w:val="26"/>
              </w:rPr>
              <w:t>р</w:t>
            </w:r>
            <w:r w:rsidRPr="00CB2EAC">
              <w:rPr>
                <w:spacing w:val="-8"/>
                <w:w w:val="90"/>
                <w:sz w:val="26"/>
                <w:szCs w:val="26"/>
              </w:rPr>
              <w:t>у</w:t>
            </w:r>
            <w:r w:rsidRPr="00CB2EAC">
              <w:rPr>
                <w:spacing w:val="1"/>
                <w:w w:val="90"/>
                <w:sz w:val="26"/>
                <w:szCs w:val="26"/>
              </w:rPr>
              <w:t>з</w:t>
            </w:r>
            <w:r w:rsidRPr="00CB2EAC">
              <w:rPr>
                <w:w w:val="90"/>
                <w:sz w:val="26"/>
                <w:szCs w:val="26"/>
              </w:rPr>
              <w:t>ки</w:t>
            </w:r>
          </w:p>
        </w:tc>
        <w:tc>
          <w:tcPr>
            <w:tcW w:w="708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ACE" w:rsidRPr="00CB2EAC" w:rsidRDefault="00F72ACE" w:rsidP="00242E06">
            <w:pPr>
              <w:pStyle w:val="TableParagraph"/>
              <w:kinsoku w:val="0"/>
              <w:overflowPunct w:val="0"/>
              <w:spacing w:line="267" w:lineRule="exact"/>
              <w:ind w:left="2191" w:right="2191"/>
              <w:jc w:val="center"/>
              <w:rPr>
                <w:sz w:val="26"/>
                <w:szCs w:val="26"/>
              </w:rPr>
            </w:pPr>
            <w:r w:rsidRPr="00CB2EAC">
              <w:rPr>
                <w:spacing w:val="-2"/>
                <w:w w:val="90"/>
                <w:sz w:val="26"/>
                <w:szCs w:val="26"/>
              </w:rPr>
              <w:t>За</w:t>
            </w:r>
            <w:r w:rsidRPr="00CB2EAC">
              <w:rPr>
                <w:w w:val="90"/>
                <w:sz w:val="26"/>
                <w:szCs w:val="26"/>
              </w:rPr>
              <w:t>т</w:t>
            </w:r>
            <w:r w:rsidRPr="00CB2EAC">
              <w:rPr>
                <w:spacing w:val="-1"/>
                <w:w w:val="90"/>
                <w:sz w:val="26"/>
                <w:szCs w:val="26"/>
              </w:rPr>
              <w:t>р</w:t>
            </w:r>
            <w:r w:rsidRPr="00CB2EAC">
              <w:rPr>
                <w:spacing w:val="-2"/>
                <w:w w:val="90"/>
                <w:sz w:val="26"/>
                <w:szCs w:val="26"/>
              </w:rPr>
              <w:t>а</w:t>
            </w:r>
            <w:r w:rsidRPr="00CB2EAC">
              <w:rPr>
                <w:w w:val="90"/>
                <w:sz w:val="26"/>
                <w:szCs w:val="26"/>
              </w:rPr>
              <w:t xml:space="preserve">ты </w:t>
            </w:r>
            <w:r w:rsidRPr="00CB2EAC">
              <w:rPr>
                <w:spacing w:val="-5"/>
                <w:w w:val="90"/>
                <w:sz w:val="26"/>
                <w:szCs w:val="26"/>
              </w:rPr>
              <w:t>у</w:t>
            </w:r>
            <w:r w:rsidRPr="00CB2EAC">
              <w:rPr>
                <w:w w:val="90"/>
                <w:sz w:val="26"/>
                <w:szCs w:val="26"/>
              </w:rPr>
              <w:t>ч</w:t>
            </w:r>
            <w:r w:rsidRPr="00CB2EAC">
              <w:rPr>
                <w:spacing w:val="-2"/>
                <w:w w:val="90"/>
                <w:sz w:val="26"/>
                <w:szCs w:val="26"/>
              </w:rPr>
              <w:t>е</w:t>
            </w:r>
            <w:r w:rsidRPr="00CB2EAC">
              <w:rPr>
                <w:w w:val="90"/>
                <w:sz w:val="26"/>
                <w:szCs w:val="26"/>
              </w:rPr>
              <w:t>бного</w:t>
            </w:r>
            <w:r w:rsidRPr="00CB2EAC">
              <w:rPr>
                <w:spacing w:val="-2"/>
                <w:w w:val="90"/>
                <w:sz w:val="26"/>
                <w:szCs w:val="26"/>
              </w:rPr>
              <w:t xml:space="preserve"> </w:t>
            </w:r>
            <w:r w:rsidRPr="00CB2EAC">
              <w:rPr>
                <w:spacing w:val="-1"/>
                <w:w w:val="90"/>
                <w:sz w:val="26"/>
                <w:szCs w:val="26"/>
              </w:rPr>
              <w:t>вр</w:t>
            </w:r>
            <w:r w:rsidRPr="00CB2EAC">
              <w:rPr>
                <w:spacing w:val="1"/>
                <w:w w:val="90"/>
                <w:sz w:val="26"/>
                <w:szCs w:val="26"/>
              </w:rPr>
              <w:t>ем</w:t>
            </w:r>
            <w:r w:rsidRPr="00CB2EAC">
              <w:rPr>
                <w:spacing w:val="-2"/>
                <w:w w:val="90"/>
                <w:sz w:val="26"/>
                <w:szCs w:val="26"/>
              </w:rPr>
              <w:t>е</w:t>
            </w:r>
            <w:r w:rsidRPr="00CB2EAC">
              <w:rPr>
                <w:w w:val="90"/>
                <w:sz w:val="26"/>
                <w:szCs w:val="26"/>
              </w:rPr>
              <w:t>ни,</w:t>
            </w:r>
          </w:p>
          <w:p w:rsidR="00F72ACE" w:rsidRPr="00CB2EAC" w:rsidRDefault="00F72ACE" w:rsidP="00242E06">
            <w:pPr>
              <w:pStyle w:val="TableParagraph"/>
              <w:kinsoku w:val="0"/>
              <w:overflowPunct w:val="0"/>
              <w:spacing w:line="275" w:lineRule="exact"/>
              <w:ind w:left="1788" w:right="1789"/>
              <w:jc w:val="center"/>
              <w:rPr>
                <w:sz w:val="26"/>
                <w:szCs w:val="26"/>
              </w:rPr>
            </w:pPr>
            <w:r w:rsidRPr="00CB2EAC">
              <w:rPr>
                <w:w w:val="90"/>
                <w:sz w:val="26"/>
                <w:szCs w:val="26"/>
              </w:rPr>
              <w:t>г</w:t>
            </w:r>
            <w:r w:rsidRPr="00CB2EAC">
              <w:rPr>
                <w:spacing w:val="-1"/>
                <w:w w:val="90"/>
                <w:sz w:val="26"/>
                <w:szCs w:val="26"/>
              </w:rPr>
              <w:t>р</w:t>
            </w:r>
            <w:r w:rsidRPr="00CB2EAC">
              <w:rPr>
                <w:spacing w:val="-2"/>
                <w:w w:val="90"/>
                <w:sz w:val="26"/>
                <w:szCs w:val="26"/>
              </w:rPr>
              <w:t>а</w:t>
            </w:r>
            <w:r w:rsidRPr="00CB2EAC">
              <w:rPr>
                <w:w w:val="90"/>
                <w:sz w:val="26"/>
                <w:szCs w:val="26"/>
              </w:rPr>
              <w:t>фик</w:t>
            </w:r>
            <w:r w:rsidRPr="00CB2EAC">
              <w:rPr>
                <w:spacing w:val="29"/>
                <w:w w:val="90"/>
                <w:sz w:val="26"/>
                <w:szCs w:val="26"/>
              </w:rPr>
              <w:t xml:space="preserve"> </w:t>
            </w:r>
            <w:r w:rsidRPr="00CB2EAC">
              <w:rPr>
                <w:w w:val="90"/>
                <w:sz w:val="26"/>
                <w:szCs w:val="26"/>
              </w:rPr>
              <w:t>п</w:t>
            </w:r>
            <w:r w:rsidRPr="00CB2EAC">
              <w:rPr>
                <w:spacing w:val="-1"/>
                <w:w w:val="90"/>
                <w:sz w:val="26"/>
                <w:szCs w:val="26"/>
              </w:rPr>
              <w:t>р</w:t>
            </w:r>
            <w:r w:rsidRPr="00CB2EAC">
              <w:rPr>
                <w:w w:val="90"/>
                <w:sz w:val="26"/>
                <w:szCs w:val="26"/>
              </w:rPr>
              <w:t>о</w:t>
            </w:r>
            <w:r w:rsidRPr="00CB2EAC">
              <w:rPr>
                <w:spacing w:val="-1"/>
                <w:w w:val="90"/>
                <w:sz w:val="26"/>
                <w:szCs w:val="26"/>
              </w:rPr>
              <w:t>м</w:t>
            </w:r>
            <w:r w:rsidRPr="00CB2EAC">
              <w:rPr>
                <w:spacing w:val="-2"/>
                <w:w w:val="90"/>
                <w:sz w:val="26"/>
                <w:szCs w:val="26"/>
              </w:rPr>
              <w:t>е</w:t>
            </w:r>
            <w:r w:rsidRPr="00CB2EAC">
              <w:rPr>
                <w:spacing w:val="1"/>
                <w:w w:val="90"/>
                <w:sz w:val="26"/>
                <w:szCs w:val="26"/>
              </w:rPr>
              <w:t>ж</w:t>
            </w:r>
            <w:r w:rsidRPr="00CB2EAC">
              <w:rPr>
                <w:spacing w:val="-8"/>
                <w:w w:val="90"/>
                <w:sz w:val="26"/>
                <w:szCs w:val="26"/>
              </w:rPr>
              <w:t>у</w:t>
            </w:r>
            <w:r w:rsidRPr="00CB2EAC">
              <w:rPr>
                <w:w w:val="90"/>
                <w:sz w:val="26"/>
                <w:szCs w:val="26"/>
              </w:rPr>
              <w:t>т</w:t>
            </w:r>
            <w:r w:rsidRPr="00CB2EAC">
              <w:rPr>
                <w:spacing w:val="2"/>
                <w:w w:val="90"/>
                <w:sz w:val="26"/>
                <w:szCs w:val="26"/>
              </w:rPr>
              <w:t>о</w:t>
            </w:r>
            <w:r w:rsidRPr="00CB2EAC">
              <w:rPr>
                <w:spacing w:val="-1"/>
                <w:w w:val="90"/>
                <w:sz w:val="26"/>
                <w:szCs w:val="26"/>
              </w:rPr>
              <w:t>ч</w:t>
            </w:r>
            <w:r w:rsidRPr="00CB2EAC">
              <w:rPr>
                <w:w w:val="90"/>
                <w:sz w:val="26"/>
                <w:szCs w:val="26"/>
              </w:rPr>
              <w:t>ной</w:t>
            </w:r>
            <w:r w:rsidRPr="00CB2EAC">
              <w:rPr>
                <w:spacing w:val="29"/>
                <w:w w:val="90"/>
                <w:sz w:val="26"/>
                <w:szCs w:val="26"/>
              </w:rPr>
              <w:t xml:space="preserve"> </w:t>
            </w:r>
            <w:r w:rsidRPr="00CB2EAC">
              <w:rPr>
                <w:spacing w:val="-2"/>
                <w:w w:val="90"/>
                <w:sz w:val="26"/>
                <w:szCs w:val="26"/>
              </w:rPr>
              <w:t>а</w:t>
            </w:r>
            <w:r w:rsidRPr="00CB2EAC">
              <w:rPr>
                <w:w w:val="90"/>
                <w:sz w:val="26"/>
                <w:szCs w:val="26"/>
              </w:rPr>
              <w:t>тт</w:t>
            </w:r>
            <w:r w:rsidRPr="00CB2EAC">
              <w:rPr>
                <w:spacing w:val="-2"/>
                <w:w w:val="90"/>
                <w:sz w:val="26"/>
                <w:szCs w:val="26"/>
              </w:rPr>
              <w:t>е</w:t>
            </w:r>
            <w:r w:rsidRPr="00CB2EAC">
              <w:rPr>
                <w:spacing w:val="-1"/>
                <w:w w:val="90"/>
                <w:sz w:val="26"/>
                <w:szCs w:val="26"/>
              </w:rPr>
              <w:t>с</w:t>
            </w:r>
            <w:r w:rsidRPr="00CB2EAC">
              <w:rPr>
                <w:w w:val="90"/>
                <w:sz w:val="26"/>
                <w:szCs w:val="26"/>
              </w:rPr>
              <w:t>т</w:t>
            </w:r>
            <w:r w:rsidRPr="00CB2EAC">
              <w:rPr>
                <w:spacing w:val="-2"/>
                <w:w w:val="90"/>
                <w:sz w:val="26"/>
                <w:szCs w:val="26"/>
              </w:rPr>
              <w:t>а</w:t>
            </w:r>
            <w:r w:rsidRPr="00CB2EAC">
              <w:rPr>
                <w:w w:val="90"/>
                <w:sz w:val="26"/>
                <w:szCs w:val="26"/>
              </w:rPr>
              <w:t>ции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ACE" w:rsidRPr="00CB2EAC" w:rsidRDefault="00F72ACE" w:rsidP="00242E06">
            <w:pPr>
              <w:pStyle w:val="TableParagraph"/>
              <w:kinsoku w:val="0"/>
              <w:overflowPunct w:val="0"/>
              <w:spacing w:line="266" w:lineRule="exact"/>
              <w:jc w:val="both"/>
              <w:rPr>
                <w:sz w:val="26"/>
                <w:szCs w:val="26"/>
              </w:rPr>
            </w:pPr>
            <w:r w:rsidRPr="00CB2EAC">
              <w:rPr>
                <w:spacing w:val="-2"/>
                <w:w w:val="90"/>
                <w:sz w:val="26"/>
                <w:szCs w:val="26"/>
              </w:rPr>
              <w:t>В</w:t>
            </w:r>
            <w:r w:rsidRPr="00CB2EAC">
              <w:rPr>
                <w:spacing w:val="-1"/>
                <w:w w:val="90"/>
                <w:sz w:val="26"/>
                <w:szCs w:val="26"/>
              </w:rPr>
              <w:t>с</w:t>
            </w:r>
            <w:r w:rsidRPr="00CB2EAC">
              <w:rPr>
                <w:spacing w:val="-2"/>
                <w:w w:val="90"/>
                <w:sz w:val="26"/>
                <w:szCs w:val="26"/>
              </w:rPr>
              <w:t>е</w:t>
            </w:r>
            <w:r w:rsidRPr="00CB2EAC">
              <w:rPr>
                <w:spacing w:val="1"/>
                <w:w w:val="90"/>
                <w:sz w:val="26"/>
                <w:szCs w:val="26"/>
              </w:rPr>
              <w:t>г</w:t>
            </w:r>
            <w:r w:rsidRPr="00CB2EAC">
              <w:rPr>
                <w:w w:val="90"/>
                <w:sz w:val="26"/>
                <w:szCs w:val="26"/>
              </w:rPr>
              <w:t>о</w:t>
            </w:r>
          </w:p>
          <w:p w:rsidR="00F72ACE" w:rsidRPr="00CB2EAC" w:rsidRDefault="00F72ACE" w:rsidP="00242E06">
            <w:pPr>
              <w:pStyle w:val="TableParagraph"/>
              <w:kinsoku w:val="0"/>
              <w:overflowPunct w:val="0"/>
              <w:jc w:val="both"/>
              <w:rPr>
                <w:sz w:val="26"/>
                <w:szCs w:val="26"/>
              </w:rPr>
            </w:pPr>
            <w:r w:rsidRPr="00CB2EAC">
              <w:rPr>
                <w:spacing w:val="-1"/>
                <w:w w:val="90"/>
                <w:sz w:val="26"/>
                <w:szCs w:val="26"/>
              </w:rPr>
              <w:t>ч</w:t>
            </w:r>
            <w:r w:rsidRPr="00CB2EAC">
              <w:rPr>
                <w:spacing w:val="-2"/>
                <w:w w:val="90"/>
                <w:sz w:val="26"/>
                <w:szCs w:val="26"/>
              </w:rPr>
              <w:t>а</w:t>
            </w:r>
            <w:r w:rsidRPr="00CB2EAC">
              <w:rPr>
                <w:spacing w:val="-1"/>
                <w:w w:val="90"/>
                <w:sz w:val="26"/>
                <w:szCs w:val="26"/>
              </w:rPr>
              <w:t>с</w:t>
            </w:r>
            <w:r w:rsidRPr="00CB2EAC">
              <w:rPr>
                <w:w w:val="90"/>
                <w:sz w:val="26"/>
                <w:szCs w:val="26"/>
              </w:rPr>
              <w:t>ов</w:t>
            </w:r>
          </w:p>
        </w:tc>
      </w:tr>
      <w:tr w:rsidR="00F72ACE" w:rsidRPr="00A84A0E" w:rsidTr="00242E06">
        <w:trPr>
          <w:trHeight w:hRule="exact" w:val="312"/>
        </w:trPr>
        <w:tc>
          <w:tcPr>
            <w:tcW w:w="2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ACE" w:rsidRPr="00CB2EAC" w:rsidRDefault="00F72ACE" w:rsidP="00242E06">
            <w:pPr>
              <w:pStyle w:val="TableParagraph"/>
              <w:kinsoku w:val="0"/>
              <w:overflowPunct w:val="0"/>
              <w:ind w:left="251"/>
              <w:rPr>
                <w:sz w:val="26"/>
                <w:szCs w:val="26"/>
              </w:rPr>
            </w:pPr>
          </w:p>
        </w:tc>
        <w:tc>
          <w:tcPr>
            <w:tcW w:w="708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ACE" w:rsidRPr="00CB2EAC" w:rsidRDefault="00F72ACE" w:rsidP="00242E06">
            <w:pPr>
              <w:pStyle w:val="TableParagraph"/>
              <w:kinsoku w:val="0"/>
              <w:overflowPunct w:val="0"/>
              <w:spacing w:line="267" w:lineRule="exact"/>
              <w:ind w:right="2"/>
              <w:jc w:val="center"/>
              <w:rPr>
                <w:sz w:val="26"/>
                <w:szCs w:val="26"/>
              </w:rPr>
            </w:pPr>
            <w:r w:rsidRPr="00CB2EAC">
              <w:rPr>
                <w:w w:val="90"/>
                <w:sz w:val="26"/>
                <w:szCs w:val="26"/>
              </w:rPr>
              <w:t>Кл</w:t>
            </w:r>
            <w:r w:rsidRPr="00CB2EAC">
              <w:rPr>
                <w:spacing w:val="-2"/>
                <w:w w:val="90"/>
                <w:sz w:val="26"/>
                <w:szCs w:val="26"/>
              </w:rPr>
              <w:t>а</w:t>
            </w:r>
            <w:r w:rsidRPr="00CB2EAC">
              <w:rPr>
                <w:spacing w:val="-1"/>
                <w:w w:val="90"/>
                <w:sz w:val="26"/>
                <w:szCs w:val="26"/>
              </w:rPr>
              <w:t>ссы</w:t>
            </w:r>
            <w:r w:rsidRPr="00CB2EAC">
              <w:rPr>
                <w:w w:val="90"/>
                <w:sz w:val="26"/>
                <w:szCs w:val="26"/>
              </w:rPr>
              <w:t>/по</w:t>
            </w:r>
            <w:r w:rsidRPr="00CB2EAC">
              <w:rPr>
                <w:spacing w:val="2"/>
                <w:w w:val="90"/>
                <w:sz w:val="26"/>
                <w:szCs w:val="26"/>
              </w:rPr>
              <w:t>л</w:t>
            </w:r>
            <w:r w:rsidRPr="00CB2EAC">
              <w:rPr>
                <w:spacing w:val="-5"/>
                <w:w w:val="90"/>
                <w:sz w:val="26"/>
                <w:szCs w:val="26"/>
              </w:rPr>
              <w:t>у</w:t>
            </w:r>
            <w:r w:rsidRPr="00CB2EAC">
              <w:rPr>
                <w:w w:val="90"/>
                <w:sz w:val="26"/>
                <w:szCs w:val="26"/>
              </w:rPr>
              <w:t>годия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ACE" w:rsidRPr="00CB2EAC" w:rsidRDefault="00F72ACE" w:rsidP="00242E06">
            <w:pPr>
              <w:pStyle w:val="TableParagraph"/>
              <w:kinsoku w:val="0"/>
              <w:overflowPunct w:val="0"/>
              <w:spacing w:line="267" w:lineRule="exact"/>
              <w:ind w:right="2"/>
              <w:jc w:val="center"/>
              <w:rPr>
                <w:sz w:val="26"/>
                <w:szCs w:val="26"/>
              </w:rPr>
            </w:pPr>
          </w:p>
        </w:tc>
      </w:tr>
      <w:tr w:rsidR="00F72ACE" w:rsidRPr="00A84A0E" w:rsidTr="00242E06">
        <w:trPr>
          <w:trHeight w:hRule="exact" w:val="298"/>
        </w:trPr>
        <w:tc>
          <w:tcPr>
            <w:tcW w:w="2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ACE" w:rsidRPr="00CB2EAC" w:rsidRDefault="00F72ACE" w:rsidP="00242E06">
            <w:pPr>
              <w:pStyle w:val="TableParagraph"/>
              <w:kinsoku w:val="0"/>
              <w:overflowPunct w:val="0"/>
              <w:spacing w:line="267" w:lineRule="exact"/>
              <w:ind w:right="2"/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F72ACE" w:rsidRPr="00CB2EAC" w:rsidRDefault="00F72ACE" w:rsidP="00242E06">
            <w:pPr>
              <w:pStyle w:val="TableParagraph"/>
              <w:kinsoku w:val="0"/>
              <w:overflowPunct w:val="0"/>
              <w:spacing w:line="267" w:lineRule="exact"/>
              <w:ind w:right="10"/>
              <w:jc w:val="center"/>
              <w:rPr>
                <w:sz w:val="26"/>
                <w:szCs w:val="26"/>
              </w:rPr>
            </w:pPr>
            <w:r w:rsidRPr="00CB2EAC">
              <w:rPr>
                <w:sz w:val="26"/>
                <w:szCs w:val="26"/>
              </w:rPr>
              <w:t>1</w:t>
            </w:r>
          </w:p>
        </w:tc>
        <w:tc>
          <w:tcPr>
            <w:tcW w:w="1025" w:type="dxa"/>
            <w:gridSpan w:val="2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F72ACE" w:rsidRPr="00CB2EAC" w:rsidRDefault="00F72ACE" w:rsidP="00242E06">
            <w:pPr>
              <w:pStyle w:val="TableParagraph"/>
              <w:kinsoku w:val="0"/>
              <w:overflowPunct w:val="0"/>
              <w:spacing w:line="267" w:lineRule="exact"/>
              <w:ind w:right="30"/>
              <w:jc w:val="center"/>
              <w:rPr>
                <w:sz w:val="26"/>
                <w:szCs w:val="26"/>
              </w:rPr>
            </w:pPr>
            <w:r w:rsidRPr="00CB2EAC">
              <w:rPr>
                <w:sz w:val="26"/>
                <w:szCs w:val="26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F72ACE" w:rsidRPr="00CB2EAC" w:rsidRDefault="00F72ACE" w:rsidP="00242E06">
            <w:pPr>
              <w:pStyle w:val="TableParagraph"/>
              <w:kinsoku w:val="0"/>
              <w:overflowPunct w:val="0"/>
              <w:spacing w:line="267" w:lineRule="exact"/>
              <w:ind w:left="19"/>
              <w:jc w:val="center"/>
              <w:rPr>
                <w:sz w:val="26"/>
                <w:szCs w:val="26"/>
              </w:rPr>
            </w:pPr>
            <w:r w:rsidRPr="00CB2EAC">
              <w:rPr>
                <w:sz w:val="26"/>
                <w:szCs w:val="26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F72ACE" w:rsidRPr="00CB2EAC" w:rsidRDefault="00F72ACE" w:rsidP="00242E06">
            <w:pPr>
              <w:pStyle w:val="TableParagraph"/>
              <w:kinsoku w:val="0"/>
              <w:overflowPunct w:val="0"/>
              <w:spacing w:line="267" w:lineRule="exact"/>
              <w:ind w:left="7"/>
              <w:jc w:val="center"/>
              <w:rPr>
                <w:sz w:val="26"/>
                <w:szCs w:val="26"/>
              </w:rPr>
            </w:pPr>
            <w:r w:rsidRPr="00CB2EAC">
              <w:rPr>
                <w:sz w:val="26"/>
                <w:szCs w:val="26"/>
              </w:rPr>
              <w:t>4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72ACE" w:rsidRPr="00CB2EAC" w:rsidRDefault="00F72ACE" w:rsidP="00242E06">
            <w:pPr>
              <w:pStyle w:val="TableParagraph"/>
              <w:kinsoku w:val="0"/>
              <w:overflowPunct w:val="0"/>
              <w:spacing w:line="267" w:lineRule="exact"/>
              <w:ind w:right="2"/>
              <w:jc w:val="center"/>
              <w:rPr>
                <w:sz w:val="26"/>
                <w:szCs w:val="26"/>
              </w:rPr>
            </w:pPr>
            <w:r w:rsidRPr="00CB2EAC">
              <w:rPr>
                <w:sz w:val="26"/>
                <w:szCs w:val="26"/>
              </w:rPr>
              <w:t>5</w:t>
            </w: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72ACE" w:rsidRPr="00CB2EAC" w:rsidRDefault="00F72ACE" w:rsidP="00242E06">
            <w:pPr>
              <w:pStyle w:val="TableParagraph"/>
              <w:kinsoku w:val="0"/>
              <w:overflowPunct w:val="0"/>
              <w:spacing w:line="267" w:lineRule="exact"/>
              <w:ind w:left="538" w:right="550"/>
              <w:jc w:val="center"/>
              <w:rPr>
                <w:sz w:val="26"/>
                <w:szCs w:val="26"/>
              </w:rPr>
            </w:pPr>
            <w:r w:rsidRPr="00CB2EAC">
              <w:rPr>
                <w:sz w:val="26"/>
                <w:szCs w:val="26"/>
              </w:rPr>
              <w:t>6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ACE" w:rsidRPr="00CB2EAC" w:rsidRDefault="00F72ACE" w:rsidP="00242E06">
            <w:pPr>
              <w:pStyle w:val="TableParagraph"/>
              <w:kinsoku w:val="0"/>
              <w:overflowPunct w:val="0"/>
              <w:spacing w:line="267" w:lineRule="exact"/>
              <w:ind w:left="538" w:right="550"/>
              <w:jc w:val="center"/>
              <w:rPr>
                <w:sz w:val="26"/>
                <w:szCs w:val="26"/>
              </w:rPr>
            </w:pPr>
          </w:p>
        </w:tc>
      </w:tr>
      <w:tr w:rsidR="00F72ACE" w:rsidRPr="00A84A0E" w:rsidTr="00242E06">
        <w:trPr>
          <w:trHeight w:hRule="exact" w:val="360"/>
        </w:trPr>
        <w:tc>
          <w:tcPr>
            <w:tcW w:w="2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ACE" w:rsidRPr="00CB2EAC" w:rsidRDefault="00F72ACE" w:rsidP="00242E06">
            <w:pPr>
              <w:pStyle w:val="TableParagraph"/>
              <w:kinsoku w:val="0"/>
              <w:overflowPunct w:val="0"/>
              <w:spacing w:line="267" w:lineRule="exact"/>
              <w:ind w:left="538" w:right="550"/>
              <w:jc w:val="center"/>
              <w:rPr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ACE" w:rsidRPr="00CB2EAC" w:rsidRDefault="00F72ACE" w:rsidP="00242E06">
            <w:pPr>
              <w:pStyle w:val="TableParagraph"/>
              <w:kinsoku w:val="0"/>
              <w:overflowPunct w:val="0"/>
              <w:spacing w:line="267" w:lineRule="exact"/>
              <w:ind w:left="183" w:right="185"/>
              <w:jc w:val="center"/>
              <w:rPr>
                <w:sz w:val="26"/>
                <w:szCs w:val="26"/>
              </w:rPr>
            </w:pPr>
            <w:r w:rsidRPr="00CB2EAC">
              <w:rPr>
                <w:sz w:val="26"/>
                <w:szCs w:val="26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F72ACE" w:rsidRPr="00CB2EAC" w:rsidRDefault="00F72ACE" w:rsidP="00242E06">
            <w:pPr>
              <w:pStyle w:val="TableParagraph"/>
              <w:kinsoku w:val="0"/>
              <w:overflowPunct w:val="0"/>
              <w:spacing w:line="267" w:lineRule="exact"/>
              <w:ind w:left="5"/>
              <w:jc w:val="center"/>
              <w:rPr>
                <w:sz w:val="26"/>
                <w:szCs w:val="26"/>
              </w:rPr>
            </w:pPr>
            <w:r w:rsidRPr="00CB2EAC">
              <w:rPr>
                <w:sz w:val="26"/>
                <w:szCs w:val="26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F72ACE" w:rsidRPr="00CB2EAC" w:rsidRDefault="00F72ACE" w:rsidP="00242E06">
            <w:pPr>
              <w:pStyle w:val="TableParagraph"/>
              <w:kinsoku w:val="0"/>
              <w:overflowPunct w:val="0"/>
              <w:spacing w:line="267" w:lineRule="exact"/>
              <w:ind w:right="10"/>
              <w:jc w:val="center"/>
              <w:rPr>
                <w:sz w:val="26"/>
                <w:szCs w:val="26"/>
              </w:rPr>
            </w:pPr>
            <w:r w:rsidRPr="00CB2EAC">
              <w:rPr>
                <w:sz w:val="26"/>
                <w:szCs w:val="26"/>
              </w:rPr>
              <w:t>3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ACE" w:rsidRPr="00CB2EAC" w:rsidRDefault="00F72ACE" w:rsidP="00242E06">
            <w:pPr>
              <w:pStyle w:val="TableParagraph"/>
              <w:kinsoku w:val="0"/>
              <w:overflowPunct w:val="0"/>
              <w:spacing w:line="267" w:lineRule="exact"/>
              <w:jc w:val="center"/>
              <w:rPr>
                <w:sz w:val="26"/>
                <w:szCs w:val="26"/>
              </w:rPr>
            </w:pPr>
            <w:r w:rsidRPr="00CB2EAC">
              <w:rPr>
                <w:sz w:val="26"/>
                <w:szCs w:val="26"/>
              </w:rPr>
              <w:t>4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ACE" w:rsidRPr="00CB2EAC" w:rsidRDefault="00F72ACE" w:rsidP="00242E06">
            <w:pPr>
              <w:pStyle w:val="TableParagraph"/>
              <w:kinsoku w:val="0"/>
              <w:overflowPunct w:val="0"/>
              <w:spacing w:line="267" w:lineRule="exact"/>
              <w:jc w:val="center"/>
              <w:rPr>
                <w:sz w:val="26"/>
                <w:szCs w:val="26"/>
              </w:rPr>
            </w:pPr>
            <w:r w:rsidRPr="00CB2EAC">
              <w:rPr>
                <w:sz w:val="26"/>
                <w:szCs w:val="26"/>
              </w:rPr>
              <w:t>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F72ACE" w:rsidRPr="00CB2EAC" w:rsidRDefault="00F72ACE" w:rsidP="00242E06">
            <w:pPr>
              <w:pStyle w:val="TableParagraph"/>
              <w:kinsoku w:val="0"/>
              <w:overflowPunct w:val="0"/>
              <w:spacing w:line="267" w:lineRule="exact"/>
              <w:ind w:left="4"/>
              <w:jc w:val="center"/>
              <w:rPr>
                <w:sz w:val="26"/>
                <w:szCs w:val="26"/>
              </w:rPr>
            </w:pPr>
            <w:r w:rsidRPr="00CB2EAC">
              <w:rPr>
                <w:sz w:val="26"/>
                <w:szCs w:val="26"/>
              </w:rPr>
              <w:t>6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F72ACE" w:rsidRPr="00CB2EAC" w:rsidRDefault="00F72ACE" w:rsidP="00242E06">
            <w:pPr>
              <w:pStyle w:val="TableParagraph"/>
              <w:kinsoku w:val="0"/>
              <w:overflowPunct w:val="0"/>
              <w:spacing w:line="267" w:lineRule="exact"/>
              <w:ind w:right="7"/>
              <w:jc w:val="center"/>
              <w:rPr>
                <w:sz w:val="26"/>
                <w:szCs w:val="26"/>
              </w:rPr>
            </w:pPr>
            <w:r w:rsidRPr="00CB2EAC">
              <w:rPr>
                <w:sz w:val="26"/>
                <w:szCs w:val="26"/>
              </w:rPr>
              <w:t>7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ACE" w:rsidRPr="00CB2EAC" w:rsidRDefault="00F72ACE" w:rsidP="00242E06">
            <w:pPr>
              <w:pStyle w:val="TableParagraph"/>
              <w:kinsoku w:val="0"/>
              <w:overflowPunct w:val="0"/>
              <w:spacing w:line="267" w:lineRule="exact"/>
              <w:jc w:val="center"/>
              <w:rPr>
                <w:sz w:val="26"/>
                <w:szCs w:val="26"/>
              </w:rPr>
            </w:pPr>
            <w:r w:rsidRPr="00CB2EAC">
              <w:rPr>
                <w:sz w:val="26"/>
                <w:szCs w:val="26"/>
              </w:rPr>
              <w:t>8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ACE" w:rsidRPr="00CB2EAC" w:rsidRDefault="00F72ACE" w:rsidP="00242E06">
            <w:pPr>
              <w:pStyle w:val="TableParagraph"/>
              <w:kinsoku w:val="0"/>
              <w:overflowPunct w:val="0"/>
              <w:spacing w:line="267" w:lineRule="exact"/>
              <w:ind w:right="2"/>
              <w:jc w:val="center"/>
              <w:rPr>
                <w:sz w:val="26"/>
                <w:szCs w:val="26"/>
              </w:rPr>
            </w:pPr>
            <w:r w:rsidRPr="00CB2EAC">
              <w:rPr>
                <w:sz w:val="26"/>
                <w:szCs w:val="26"/>
              </w:rPr>
              <w:t>9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72ACE" w:rsidRPr="00CB2EAC" w:rsidRDefault="00F72ACE" w:rsidP="00242E06">
            <w:pPr>
              <w:pStyle w:val="TableParagraph"/>
              <w:kinsoku w:val="0"/>
              <w:overflowPunct w:val="0"/>
              <w:spacing w:line="267" w:lineRule="exact"/>
              <w:ind w:left="215"/>
              <w:rPr>
                <w:sz w:val="26"/>
                <w:szCs w:val="26"/>
              </w:rPr>
            </w:pPr>
            <w:r w:rsidRPr="00CB2EAC">
              <w:rPr>
                <w:sz w:val="26"/>
                <w:szCs w:val="26"/>
              </w:rPr>
              <w:t>10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72ACE" w:rsidRPr="00CB2EAC" w:rsidRDefault="00F72ACE" w:rsidP="00242E06">
            <w:pPr>
              <w:pStyle w:val="TableParagraph"/>
              <w:kinsoku w:val="0"/>
              <w:overflowPunct w:val="0"/>
              <w:spacing w:line="267" w:lineRule="exact"/>
              <w:ind w:left="143"/>
              <w:rPr>
                <w:sz w:val="26"/>
                <w:szCs w:val="26"/>
              </w:rPr>
            </w:pPr>
            <w:r w:rsidRPr="00CB2EAC">
              <w:rPr>
                <w:sz w:val="26"/>
                <w:szCs w:val="26"/>
              </w:rPr>
              <w:t>11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ACE" w:rsidRPr="00CB2EAC" w:rsidRDefault="00F72ACE" w:rsidP="00242E06">
            <w:pPr>
              <w:pStyle w:val="TableParagraph"/>
              <w:kinsoku w:val="0"/>
              <w:overflowPunct w:val="0"/>
              <w:spacing w:line="267" w:lineRule="exact"/>
              <w:ind w:left="234"/>
              <w:rPr>
                <w:sz w:val="26"/>
                <w:szCs w:val="26"/>
              </w:rPr>
            </w:pPr>
            <w:r w:rsidRPr="00CB2EAC">
              <w:rPr>
                <w:sz w:val="26"/>
                <w:szCs w:val="26"/>
              </w:rPr>
              <w:t>12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ACE" w:rsidRPr="00CB2EAC" w:rsidRDefault="00F72ACE" w:rsidP="00242E06">
            <w:pPr>
              <w:pStyle w:val="TableParagraph"/>
              <w:kinsoku w:val="0"/>
              <w:overflowPunct w:val="0"/>
              <w:spacing w:line="267" w:lineRule="exact"/>
              <w:ind w:left="234"/>
              <w:rPr>
                <w:sz w:val="26"/>
                <w:szCs w:val="26"/>
              </w:rPr>
            </w:pPr>
          </w:p>
        </w:tc>
      </w:tr>
      <w:tr w:rsidR="00F72ACE" w:rsidRPr="00A84A0E" w:rsidTr="00242E06">
        <w:trPr>
          <w:trHeight w:hRule="exact" w:val="607"/>
        </w:trPr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ACE" w:rsidRPr="00CB2EAC" w:rsidRDefault="00F72ACE" w:rsidP="00242E06">
            <w:pPr>
              <w:pStyle w:val="TableParagraph"/>
              <w:kinsoku w:val="0"/>
              <w:overflowPunct w:val="0"/>
              <w:spacing w:line="266" w:lineRule="exact"/>
              <w:ind w:left="400" w:right="402"/>
              <w:jc w:val="center"/>
              <w:rPr>
                <w:sz w:val="26"/>
                <w:szCs w:val="26"/>
              </w:rPr>
            </w:pPr>
            <w:r w:rsidRPr="00CB2EAC">
              <w:rPr>
                <w:w w:val="95"/>
                <w:sz w:val="26"/>
                <w:szCs w:val="26"/>
              </w:rPr>
              <w:t>А</w:t>
            </w:r>
            <w:r w:rsidRPr="00CB2EAC">
              <w:rPr>
                <w:spacing w:val="-5"/>
                <w:w w:val="95"/>
                <w:sz w:val="26"/>
                <w:szCs w:val="26"/>
              </w:rPr>
              <w:t>у</w:t>
            </w:r>
            <w:r w:rsidRPr="00CB2EAC">
              <w:rPr>
                <w:w w:val="95"/>
                <w:sz w:val="26"/>
                <w:szCs w:val="26"/>
              </w:rPr>
              <w:t>д</w:t>
            </w:r>
            <w:r w:rsidRPr="00CB2EAC">
              <w:rPr>
                <w:spacing w:val="1"/>
                <w:w w:val="95"/>
                <w:sz w:val="26"/>
                <w:szCs w:val="26"/>
              </w:rPr>
              <w:t>и</w:t>
            </w:r>
            <w:r w:rsidRPr="00CB2EAC">
              <w:rPr>
                <w:w w:val="95"/>
                <w:sz w:val="26"/>
                <w:szCs w:val="26"/>
              </w:rPr>
              <w:t>то</w:t>
            </w:r>
            <w:r w:rsidRPr="00CB2EAC">
              <w:rPr>
                <w:spacing w:val="-2"/>
                <w:w w:val="95"/>
                <w:sz w:val="26"/>
                <w:szCs w:val="26"/>
              </w:rPr>
              <w:t>р</w:t>
            </w:r>
            <w:r w:rsidRPr="00CB2EAC">
              <w:rPr>
                <w:spacing w:val="1"/>
                <w:w w:val="95"/>
                <w:sz w:val="26"/>
                <w:szCs w:val="26"/>
              </w:rPr>
              <w:t>н</w:t>
            </w:r>
            <w:r w:rsidRPr="00CB2EAC">
              <w:rPr>
                <w:spacing w:val="-1"/>
                <w:w w:val="95"/>
                <w:sz w:val="26"/>
                <w:szCs w:val="26"/>
              </w:rPr>
              <w:t>ы</w:t>
            </w:r>
            <w:r w:rsidRPr="00CB2EAC">
              <w:rPr>
                <w:w w:val="95"/>
                <w:sz w:val="26"/>
                <w:szCs w:val="26"/>
              </w:rPr>
              <w:t>е</w:t>
            </w:r>
          </w:p>
          <w:p w:rsidR="00F72ACE" w:rsidRPr="00CB2EAC" w:rsidRDefault="00F72ACE" w:rsidP="00242E06">
            <w:pPr>
              <w:pStyle w:val="TableParagraph"/>
              <w:kinsoku w:val="0"/>
              <w:overflowPunct w:val="0"/>
              <w:ind w:left="195" w:right="194"/>
              <w:jc w:val="center"/>
              <w:rPr>
                <w:sz w:val="26"/>
                <w:szCs w:val="26"/>
              </w:rPr>
            </w:pPr>
            <w:r w:rsidRPr="00CB2EAC">
              <w:rPr>
                <w:spacing w:val="1"/>
                <w:w w:val="90"/>
                <w:sz w:val="26"/>
                <w:szCs w:val="26"/>
              </w:rPr>
              <w:t>з</w:t>
            </w:r>
            <w:r w:rsidRPr="00CB2EAC">
              <w:rPr>
                <w:spacing w:val="-2"/>
                <w:w w:val="90"/>
                <w:sz w:val="26"/>
                <w:szCs w:val="26"/>
              </w:rPr>
              <w:t>а</w:t>
            </w:r>
            <w:r w:rsidRPr="00CB2EAC">
              <w:rPr>
                <w:w w:val="90"/>
                <w:sz w:val="26"/>
                <w:szCs w:val="26"/>
              </w:rPr>
              <w:t>н</w:t>
            </w:r>
            <w:r w:rsidRPr="00CB2EAC">
              <w:rPr>
                <w:spacing w:val="-2"/>
                <w:w w:val="90"/>
                <w:sz w:val="26"/>
                <w:szCs w:val="26"/>
              </w:rPr>
              <w:t>я</w:t>
            </w:r>
            <w:r w:rsidRPr="00CB2EAC">
              <w:rPr>
                <w:w w:val="90"/>
                <w:sz w:val="26"/>
                <w:szCs w:val="26"/>
              </w:rPr>
              <w:t>тия</w:t>
            </w:r>
            <w:r w:rsidRPr="00CB2EAC">
              <w:rPr>
                <w:spacing w:val="-5"/>
                <w:w w:val="90"/>
                <w:sz w:val="26"/>
                <w:szCs w:val="26"/>
              </w:rPr>
              <w:t xml:space="preserve"> </w:t>
            </w:r>
            <w:r w:rsidRPr="00CB2EAC">
              <w:rPr>
                <w:spacing w:val="-1"/>
                <w:w w:val="90"/>
                <w:sz w:val="26"/>
                <w:szCs w:val="26"/>
              </w:rPr>
              <w:t>(</w:t>
            </w:r>
            <w:r w:rsidRPr="00CB2EAC">
              <w:rPr>
                <w:w w:val="90"/>
                <w:sz w:val="26"/>
                <w:szCs w:val="26"/>
              </w:rPr>
              <w:t>в</w:t>
            </w:r>
            <w:r w:rsidRPr="00CB2EAC">
              <w:rPr>
                <w:spacing w:val="-6"/>
                <w:w w:val="90"/>
                <w:sz w:val="26"/>
                <w:szCs w:val="26"/>
              </w:rPr>
              <w:t xml:space="preserve"> </w:t>
            </w:r>
            <w:r w:rsidRPr="00CB2EAC">
              <w:rPr>
                <w:spacing w:val="-1"/>
                <w:w w:val="90"/>
                <w:sz w:val="26"/>
                <w:szCs w:val="26"/>
              </w:rPr>
              <w:t>ч</w:t>
            </w:r>
            <w:r w:rsidRPr="00CB2EAC">
              <w:rPr>
                <w:spacing w:val="-2"/>
                <w:w w:val="90"/>
                <w:sz w:val="26"/>
                <w:szCs w:val="26"/>
              </w:rPr>
              <w:t>а</w:t>
            </w:r>
            <w:r w:rsidRPr="00CB2EAC">
              <w:rPr>
                <w:spacing w:val="-1"/>
                <w:w w:val="90"/>
                <w:sz w:val="26"/>
                <w:szCs w:val="26"/>
              </w:rPr>
              <w:t>с</w:t>
            </w:r>
            <w:r w:rsidRPr="00CB2EAC">
              <w:rPr>
                <w:spacing w:val="-2"/>
                <w:w w:val="90"/>
                <w:sz w:val="26"/>
                <w:szCs w:val="26"/>
              </w:rPr>
              <w:t>а</w:t>
            </w:r>
            <w:r w:rsidRPr="00CB2EAC">
              <w:rPr>
                <w:spacing w:val="1"/>
                <w:w w:val="90"/>
                <w:sz w:val="26"/>
                <w:szCs w:val="26"/>
              </w:rPr>
              <w:t>х</w:t>
            </w:r>
            <w:r w:rsidRPr="00CB2EAC">
              <w:rPr>
                <w:w w:val="90"/>
                <w:sz w:val="26"/>
                <w:szCs w:val="26"/>
              </w:rPr>
              <w:t>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ACE" w:rsidRPr="00CB2EAC" w:rsidRDefault="00F72ACE" w:rsidP="00242E06">
            <w:pPr>
              <w:pStyle w:val="TableParagraph"/>
              <w:kinsoku w:val="0"/>
              <w:overflowPunct w:val="0"/>
              <w:spacing w:line="267" w:lineRule="exact"/>
              <w:ind w:left="143"/>
              <w:rPr>
                <w:sz w:val="26"/>
                <w:szCs w:val="26"/>
              </w:rPr>
            </w:pPr>
            <w:r w:rsidRPr="00CB2EAC">
              <w:rPr>
                <w:sz w:val="26"/>
                <w:szCs w:val="26"/>
              </w:rPr>
              <w:t>48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ACE" w:rsidRPr="00CB2EAC" w:rsidRDefault="00F72ACE" w:rsidP="00242E06">
            <w:pPr>
              <w:pStyle w:val="TableParagraph"/>
              <w:kinsoku w:val="0"/>
              <w:overflowPunct w:val="0"/>
              <w:spacing w:line="267" w:lineRule="exact"/>
              <w:ind w:left="143"/>
              <w:rPr>
                <w:sz w:val="26"/>
                <w:szCs w:val="26"/>
              </w:rPr>
            </w:pPr>
            <w:r w:rsidRPr="00CB2EAC">
              <w:rPr>
                <w:sz w:val="26"/>
                <w:szCs w:val="26"/>
              </w:rPr>
              <w:t>51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ACE" w:rsidRPr="00CB2EAC" w:rsidRDefault="00F72ACE" w:rsidP="00242E06">
            <w:pPr>
              <w:pStyle w:val="TableParagraph"/>
              <w:kinsoku w:val="0"/>
              <w:overflowPunct w:val="0"/>
              <w:spacing w:line="267" w:lineRule="exact"/>
              <w:ind w:left="143"/>
              <w:rPr>
                <w:sz w:val="26"/>
                <w:szCs w:val="26"/>
              </w:rPr>
            </w:pPr>
            <w:r w:rsidRPr="00CB2EAC">
              <w:rPr>
                <w:sz w:val="26"/>
                <w:szCs w:val="26"/>
              </w:rPr>
              <w:t>48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ACE" w:rsidRPr="00CB2EAC" w:rsidRDefault="00F72ACE" w:rsidP="00242E06">
            <w:pPr>
              <w:pStyle w:val="TableParagraph"/>
              <w:kinsoku w:val="0"/>
              <w:overflowPunct w:val="0"/>
              <w:spacing w:line="267" w:lineRule="exact"/>
              <w:ind w:left="116"/>
              <w:rPr>
                <w:sz w:val="26"/>
                <w:szCs w:val="26"/>
              </w:rPr>
            </w:pPr>
            <w:r w:rsidRPr="00CB2EAC">
              <w:rPr>
                <w:sz w:val="26"/>
                <w:szCs w:val="26"/>
              </w:rPr>
              <w:t>51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ACE" w:rsidRPr="00CB2EAC" w:rsidRDefault="00F72ACE" w:rsidP="00242E06">
            <w:pPr>
              <w:pStyle w:val="TableParagraph"/>
              <w:kinsoku w:val="0"/>
              <w:overflowPunct w:val="0"/>
              <w:spacing w:line="267" w:lineRule="exact"/>
              <w:ind w:left="171"/>
              <w:rPr>
                <w:sz w:val="26"/>
                <w:szCs w:val="26"/>
              </w:rPr>
            </w:pPr>
            <w:r w:rsidRPr="00CB2EAC">
              <w:rPr>
                <w:sz w:val="26"/>
                <w:szCs w:val="26"/>
              </w:rPr>
              <w:t>48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ACE" w:rsidRPr="00CB2EAC" w:rsidRDefault="00F72ACE" w:rsidP="00242E06">
            <w:pPr>
              <w:pStyle w:val="TableParagraph"/>
              <w:kinsoku w:val="0"/>
              <w:overflowPunct w:val="0"/>
              <w:spacing w:line="267" w:lineRule="exact"/>
              <w:ind w:left="212"/>
              <w:rPr>
                <w:sz w:val="26"/>
                <w:szCs w:val="26"/>
              </w:rPr>
            </w:pPr>
            <w:r w:rsidRPr="00CB2EAC">
              <w:rPr>
                <w:sz w:val="26"/>
                <w:szCs w:val="26"/>
              </w:rPr>
              <w:t>51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ACE" w:rsidRPr="00CB2EAC" w:rsidRDefault="00F72ACE" w:rsidP="00242E06">
            <w:pPr>
              <w:pStyle w:val="TableParagraph"/>
              <w:kinsoku w:val="0"/>
              <w:overflowPunct w:val="0"/>
              <w:spacing w:line="267" w:lineRule="exact"/>
              <w:ind w:left="164"/>
              <w:rPr>
                <w:sz w:val="26"/>
                <w:szCs w:val="26"/>
              </w:rPr>
            </w:pPr>
            <w:r w:rsidRPr="00CB2EAC">
              <w:rPr>
                <w:sz w:val="26"/>
                <w:szCs w:val="26"/>
              </w:rPr>
              <w:t>48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ACE" w:rsidRPr="00CB2EAC" w:rsidRDefault="00F72ACE" w:rsidP="00242E06">
            <w:pPr>
              <w:pStyle w:val="TableParagraph"/>
              <w:kinsoku w:val="0"/>
              <w:overflowPunct w:val="0"/>
              <w:spacing w:line="267" w:lineRule="exact"/>
              <w:ind w:left="222"/>
              <w:rPr>
                <w:sz w:val="26"/>
                <w:szCs w:val="26"/>
              </w:rPr>
            </w:pPr>
            <w:r w:rsidRPr="00CB2EAC">
              <w:rPr>
                <w:sz w:val="26"/>
                <w:szCs w:val="26"/>
              </w:rPr>
              <w:t>51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ACE" w:rsidRPr="00CB2EAC" w:rsidRDefault="00F72ACE" w:rsidP="00242E06">
            <w:pPr>
              <w:pStyle w:val="TableParagraph"/>
              <w:kinsoku w:val="0"/>
              <w:overflowPunct w:val="0"/>
              <w:spacing w:line="267" w:lineRule="exact"/>
              <w:ind w:left="174"/>
              <w:rPr>
                <w:sz w:val="26"/>
                <w:szCs w:val="26"/>
              </w:rPr>
            </w:pPr>
            <w:r w:rsidRPr="00CB2EAC">
              <w:rPr>
                <w:sz w:val="26"/>
                <w:szCs w:val="26"/>
              </w:rPr>
              <w:t>48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72ACE" w:rsidRPr="00CB2EAC" w:rsidRDefault="00F72ACE" w:rsidP="00242E06">
            <w:pPr>
              <w:pStyle w:val="TableParagraph"/>
              <w:kinsoku w:val="0"/>
              <w:overflowPunct w:val="0"/>
              <w:spacing w:line="267" w:lineRule="exact"/>
              <w:ind w:left="215"/>
              <w:rPr>
                <w:sz w:val="26"/>
                <w:szCs w:val="26"/>
              </w:rPr>
            </w:pPr>
            <w:r w:rsidRPr="00CB2EAC">
              <w:rPr>
                <w:sz w:val="26"/>
                <w:szCs w:val="26"/>
              </w:rPr>
              <w:t>51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72ACE" w:rsidRPr="00CB2EAC" w:rsidRDefault="00F72ACE" w:rsidP="00242E06">
            <w:pPr>
              <w:pStyle w:val="TableParagraph"/>
              <w:kinsoku w:val="0"/>
              <w:overflowPunct w:val="0"/>
              <w:spacing w:line="267" w:lineRule="exact"/>
              <w:ind w:left="143"/>
              <w:rPr>
                <w:sz w:val="26"/>
                <w:szCs w:val="26"/>
              </w:rPr>
            </w:pPr>
            <w:r w:rsidRPr="00CB2EAC">
              <w:rPr>
                <w:sz w:val="26"/>
                <w:szCs w:val="26"/>
              </w:rPr>
              <w:t>48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ACE" w:rsidRPr="00CB2EAC" w:rsidRDefault="00F72ACE" w:rsidP="00242E06">
            <w:pPr>
              <w:pStyle w:val="TableParagraph"/>
              <w:kinsoku w:val="0"/>
              <w:overflowPunct w:val="0"/>
              <w:spacing w:line="267" w:lineRule="exact"/>
              <w:ind w:left="234"/>
              <w:rPr>
                <w:sz w:val="26"/>
                <w:szCs w:val="26"/>
              </w:rPr>
            </w:pPr>
            <w:r w:rsidRPr="00CB2EAC">
              <w:rPr>
                <w:sz w:val="26"/>
                <w:szCs w:val="26"/>
              </w:rPr>
              <w:t>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ACE" w:rsidRPr="00CB2EAC" w:rsidRDefault="00F72ACE" w:rsidP="00242E06">
            <w:pPr>
              <w:pStyle w:val="TableParagraph"/>
              <w:kinsoku w:val="0"/>
              <w:overflowPunct w:val="0"/>
              <w:spacing w:line="267" w:lineRule="exact"/>
              <w:rPr>
                <w:sz w:val="26"/>
                <w:szCs w:val="26"/>
              </w:rPr>
            </w:pPr>
            <w:r w:rsidRPr="00CB2EAC">
              <w:rPr>
                <w:sz w:val="26"/>
                <w:szCs w:val="26"/>
              </w:rPr>
              <w:t>594</w:t>
            </w:r>
          </w:p>
        </w:tc>
      </w:tr>
      <w:tr w:rsidR="00F72ACE" w:rsidRPr="00A84A0E" w:rsidTr="00242E06">
        <w:trPr>
          <w:trHeight w:hRule="exact" w:val="1390"/>
        </w:trPr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ACE" w:rsidRPr="00CB2EAC" w:rsidRDefault="00F72ACE" w:rsidP="00242E06">
            <w:pPr>
              <w:pStyle w:val="TableParagraph"/>
              <w:kinsoku w:val="0"/>
              <w:overflowPunct w:val="0"/>
              <w:spacing w:line="266" w:lineRule="exact"/>
              <w:ind w:left="207" w:right="207"/>
              <w:jc w:val="center"/>
              <w:rPr>
                <w:sz w:val="26"/>
                <w:szCs w:val="26"/>
              </w:rPr>
            </w:pPr>
            <w:r w:rsidRPr="00CB2EAC">
              <w:rPr>
                <w:w w:val="85"/>
                <w:sz w:val="26"/>
                <w:szCs w:val="26"/>
              </w:rPr>
              <w:t>С</w:t>
            </w:r>
            <w:r w:rsidRPr="00CB2EAC">
              <w:rPr>
                <w:spacing w:val="-2"/>
                <w:w w:val="85"/>
                <w:sz w:val="26"/>
                <w:szCs w:val="26"/>
              </w:rPr>
              <w:t>а</w:t>
            </w:r>
            <w:r w:rsidRPr="00CB2EAC">
              <w:rPr>
                <w:spacing w:val="-1"/>
                <w:w w:val="85"/>
                <w:sz w:val="26"/>
                <w:szCs w:val="26"/>
              </w:rPr>
              <w:t>м</w:t>
            </w:r>
            <w:r w:rsidRPr="00CB2EAC">
              <w:rPr>
                <w:w w:val="85"/>
                <w:sz w:val="26"/>
                <w:szCs w:val="26"/>
              </w:rPr>
              <w:t>о</w:t>
            </w:r>
            <w:r w:rsidRPr="00CB2EAC">
              <w:rPr>
                <w:spacing w:val="-1"/>
                <w:w w:val="85"/>
                <w:sz w:val="26"/>
                <w:szCs w:val="26"/>
              </w:rPr>
              <w:t>с</w:t>
            </w:r>
            <w:r w:rsidRPr="00CB2EAC">
              <w:rPr>
                <w:w w:val="85"/>
                <w:sz w:val="26"/>
                <w:szCs w:val="26"/>
              </w:rPr>
              <w:t>то</w:t>
            </w:r>
            <w:r w:rsidRPr="00CB2EAC">
              <w:rPr>
                <w:spacing w:val="-1"/>
                <w:w w:val="85"/>
                <w:sz w:val="26"/>
                <w:szCs w:val="26"/>
              </w:rPr>
              <w:t>я</w:t>
            </w:r>
            <w:r w:rsidRPr="00CB2EAC">
              <w:rPr>
                <w:w w:val="85"/>
                <w:sz w:val="26"/>
                <w:szCs w:val="26"/>
              </w:rPr>
              <w:t>т</w:t>
            </w:r>
            <w:r w:rsidRPr="00CB2EAC">
              <w:rPr>
                <w:spacing w:val="-2"/>
                <w:w w:val="85"/>
                <w:sz w:val="26"/>
                <w:szCs w:val="26"/>
              </w:rPr>
              <w:t>е</w:t>
            </w:r>
            <w:r w:rsidRPr="00CB2EAC">
              <w:rPr>
                <w:w w:val="85"/>
                <w:sz w:val="26"/>
                <w:szCs w:val="26"/>
              </w:rPr>
              <w:t>льн</w:t>
            </w:r>
            <w:r w:rsidRPr="00CB2EAC">
              <w:rPr>
                <w:spacing w:val="-2"/>
                <w:w w:val="85"/>
                <w:sz w:val="26"/>
                <w:szCs w:val="26"/>
              </w:rPr>
              <w:t>а</w:t>
            </w:r>
            <w:r w:rsidRPr="00CB2EAC">
              <w:rPr>
                <w:w w:val="85"/>
                <w:sz w:val="26"/>
                <w:szCs w:val="26"/>
              </w:rPr>
              <w:t>я</w:t>
            </w:r>
          </w:p>
          <w:p w:rsidR="00F72ACE" w:rsidRPr="00CB2EAC" w:rsidRDefault="00F72ACE" w:rsidP="00242E06">
            <w:pPr>
              <w:pStyle w:val="TableParagraph"/>
              <w:kinsoku w:val="0"/>
              <w:overflowPunct w:val="0"/>
              <w:spacing w:before="4" w:line="276" w:lineRule="exact"/>
              <w:ind w:left="210" w:right="211"/>
              <w:jc w:val="center"/>
              <w:rPr>
                <w:sz w:val="26"/>
                <w:szCs w:val="26"/>
              </w:rPr>
            </w:pPr>
            <w:r w:rsidRPr="00CB2EAC">
              <w:rPr>
                <w:spacing w:val="-1"/>
                <w:w w:val="90"/>
                <w:sz w:val="26"/>
                <w:szCs w:val="26"/>
              </w:rPr>
              <w:t>р</w:t>
            </w:r>
            <w:r w:rsidRPr="00CB2EAC">
              <w:rPr>
                <w:spacing w:val="-2"/>
                <w:w w:val="90"/>
                <w:sz w:val="26"/>
                <w:szCs w:val="26"/>
              </w:rPr>
              <w:t>а</w:t>
            </w:r>
            <w:r w:rsidRPr="00CB2EAC">
              <w:rPr>
                <w:w w:val="90"/>
                <w:sz w:val="26"/>
                <w:szCs w:val="26"/>
              </w:rPr>
              <w:t>бота</w:t>
            </w:r>
            <w:r w:rsidRPr="00CB2EAC">
              <w:rPr>
                <w:w w:val="79"/>
                <w:sz w:val="26"/>
                <w:szCs w:val="26"/>
              </w:rPr>
              <w:t xml:space="preserve"> </w:t>
            </w:r>
            <w:r w:rsidRPr="00CB2EAC">
              <w:rPr>
                <w:spacing w:val="-1"/>
                <w:w w:val="90"/>
                <w:sz w:val="26"/>
                <w:szCs w:val="26"/>
              </w:rPr>
              <w:t>(</w:t>
            </w:r>
            <w:r w:rsidRPr="00CB2EAC">
              <w:rPr>
                <w:w w:val="90"/>
                <w:sz w:val="26"/>
                <w:szCs w:val="26"/>
              </w:rPr>
              <w:t>до</w:t>
            </w:r>
            <w:r w:rsidRPr="00CB2EAC">
              <w:rPr>
                <w:spacing w:val="-1"/>
                <w:w w:val="90"/>
                <w:sz w:val="26"/>
                <w:szCs w:val="26"/>
              </w:rPr>
              <w:t>м</w:t>
            </w:r>
            <w:r w:rsidRPr="00CB2EAC">
              <w:rPr>
                <w:spacing w:val="-2"/>
                <w:w w:val="90"/>
                <w:sz w:val="26"/>
                <w:szCs w:val="26"/>
              </w:rPr>
              <w:t>а</w:t>
            </w:r>
            <w:r w:rsidRPr="00CB2EAC">
              <w:rPr>
                <w:w w:val="90"/>
                <w:sz w:val="26"/>
                <w:szCs w:val="26"/>
              </w:rPr>
              <w:t>шн</w:t>
            </w:r>
            <w:r w:rsidRPr="00CB2EAC">
              <w:rPr>
                <w:spacing w:val="-2"/>
                <w:w w:val="90"/>
                <w:sz w:val="26"/>
                <w:szCs w:val="26"/>
              </w:rPr>
              <w:t>е</w:t>
            </w:r>
            <w:r w:rsidRPr="00CB2EAC">
              <w:rPr>
                <w:w w:val="90"/>
                <w:sz w:val="26"/>
                <w:szCs w:val="26"/>
              </w:rPr>
              <w:t>е</w:t>
            </w:r>
            <w:r w:rsidRPr="00CB2EAC">
              <w:rPr>
                <w:w w:val="79"/>
                <w:sz w:val="26"/>
                <w:szCs w:val="26"/>
              </w:rPr>
              <w:t xml:space="preserve"> </w:t>
            </w:r>
            <w:r w:rsidRPr="00CB2EAC">
              <w:rPr>
                <w:w w:val="90"/>
                <w:sz w:val="26"/>
                <w:szCs w:val="26"/>
              </w:rPr>
              <w:t>п</w:t>
            </w:r>
            <w:r w:rsidRPr="00CB2EAC">
              <w:rPr>
                <w:spacing w:val="-1"/>
                <w:w w:val="90"/>
                <w:sz w:val="26"/>
                <w:szCs w:val="26"/>
              </w:rPr>
              <w:t>р</w:t>
            </w:r>
            <w:r w:rsidRPr="00CB2EAC">
              <w:rPr>
                <w:spacing w:val="-2"/>
                <w:w w:val="90"/>
                <w:sz w:val="26"/>
                <w:szCs w:val="26"/>
              </w:rPr>
              <w:t>а</w:t>
            </w:r>
            <w:r w:rsidRPr="00CB2EAC">
              <w:rPr>
                <w:w w:val="90"/>
                <w:sz w:val="26"/>
                <w:szCs w:val="26"/>
              </w:rPr>
              <w:t>кти</w:t>
            </w:r>
            <w:r w:rsidRPr="00CB2EAC">
              <w:rPr>
                <w:spacing w:val="-1"/>
                <w:w w:val="90"/>
                <w:sz w:val="26"/>
                <w:szCs w:val="26"/>
              </w:rPr>
              <w:t>ч</w:t>
            </w:r>
            <w:r w:rsidRPr="00CB2EAC">
              <w:rPr>
                <w:spacing w:val="-2"/>
                <w:w w:val="90"/>
                <w:sz w:val="26"/>
                <w:szCs w:val="26"/>
              </w:rPr>
              <w:t>е</w:t>
            </w:r>
            <w:r w:rsidRPr="00CB2EAC">
              <w:rPr>
                <w:spacing w:val="-1"/>
                <w:w w:val="90"/>
                <w:sz w:val="26"/>
                <w:szCs w:val="26"/>
              </w:rPr>
              <w:t>с</w:t>
            </w:r>
            <w:r w:rsidRPr="00CB2EAC">
              <w:rPr>
                <w:w w:val="90"/>
                <w:sz w:val="26"/>
                <w:szCs w:val="26"/>
              </w:rPr>
              <w:t>кое</w:t>
            </w:r>
            <w:r w:rsidRPr="00CB2EAC">
              <w:rPr>
                <w:w w:val="79"/>
                <w:sz w:val="26"/>
                <w:szCs w:val="26"/>
              </w:rPr>
              <w:t xml:space="preserve"> </w:t>
            </w:r>
            <w:r w:rsidRPr="00CB2EAC">
              <w:rPr>
                <w:spacing w:val="1"/>
                <w:w w:val="90"/>
                <w:sz w:val="26"/>
                <w:szCs w:val="26"/>
              </w:rPr>
              <w:t>з</w:t>
            </w:r>
            <w:r w:rsidRPr="00CB2EAC">
              <w:rPr>
                <w:spacing w:val="-2"/>
                <w:w w:val="90"/>
                <w:sz w:val="26"/>
                <w:szCs w:val="26"/>
              </w:rPr>
              <w:t>а</w:t>
            </w:r>
            <w:r w:rsidRPr="00CB2EAC">
              <w:rPr>
                <w:w w:val="90"/>
                <w:sz w:val="26"/>
                <w:szCs w:val="26"/>
              </w:rPr>
              <w:t>д</w:t>
            </w:r>
            <w:r w:rsidRPr="00CB2EAC">
              <w:rPr>
                <w:spacing w:val="-2"/>
                <w:w w:val="90"/>
                <w:sz w:val="26"/>
                <w:szCs w:val="26"/>
              </w:rPr>
              <w:t>а</w:t>
            </w:r>
            <w:r w:rsidRPr="00CB2EAC">
              <w:rPr>
                <w:w w:val="90"/>
                <w:sz w:val="26"/>
                <w:szCs w:val="26"/>
              </w:rPr>
              <w:t>ни</w:t>
            </w:r>
            <w:r w:rsidRPr="00CB2EAC">
              <w:rPr>
                <w:spacing w:val="-2"/>
                <w:w w:val="90"/>
                <w:sz w:val="26"/>
                <w:szCs w:val="26"/>
              </w:rPr>
              <w:t>е</w:t>
            </w:r>
            <w:r w:rsidRPr="00CB2EAC">
              <w:rPr>
                <w:w w:val="90"/>
                <w:sz w:val="26"/>
                <w:szCs w:val="26"/>
              </w:rPr>
              <w:t>,</w:t>
            </w:r>
            <w:r w:rsidRPr="00CB2EAC">
              <w:rPr>
                <w:spacing w:val="-11"/>
                <w:w w:val="90"/>
                <w:sz w:val="26"/>
                <w:szCs w:val="26"/>
              </w:rPr>
              <w:t xml:space="preserve"> </w:t>
            </w:r>
            <w:r w:rsidRPr="00CB2EAC">
              <w:rPr>
                <w:w w:val="90"/>
                <w:sz w:val="26"/>
                <w:szCs w:val="26"/>
              </w:rPr>
              <w:t>в</w:t>
            </w:r>
            <w:r w:rsidRPr="00CB2EAC">
              <w:rPr>
                <w:spacing w:val="-18"/>
                <w:w w:val="90"/>
                <w:sz w:val="26"/>
                <w:szCs w:val="26"/>
              </w:rPr>
              <w:t xml:space="preserve"> </w:t>
            </w:r>
            <w:r w:rsidRPr="00CB2EAC">
              <w:rPr>
                <w:spacing w:val="-1"/>
                <w:w w:val="90"/>
                <w:sz w:val="26"/>
                <w:szCs w:val="26"/>
              </w:rPr>
              <w:t>ч</w:t>
            </w:r>
            <w:r w:rsidRPr="00CB2EAC">
              <w:rPr>
                <w:spacing w:val="-2"/>
                <w:w w:val="90"/>
                <w:sz w:val="26"/>
                <w:szCs w:val="26"/>
              </w:rPr>
              <w:t>а</w:t>
            </w:r>
            <w:r w:rsidRPr="00CB2EAC">
              <w:rPr>
                <w:spacing w:val="-1"/>
                <w:w w:val="90"/>
                <w:sz w:val="26"/>
                <w:szCs w:val="26"/>
              </w:rPr>
              <w:t>с</w:t>
            </w:r>
            <w:r w:rsidRPr="00CB2EAC">
              <w:rPr>
                <w:spacing w:val="-2"/>
                <w:w w:val="90"/>
                <w:sz w:val="26"/>
                <w:szCs w:val="26"/>
              </w:rPr>
              <w:t>а</w:t>
            </w:r>
            <w:r w:rsidRPr="00CB2EAC">
              <w:rPr>
                <w:spacing w:val="1"/>
                <w:w w:val="90"/>
                <w:sz w:val="26"/>
                <w:szCs w:val="26"/>
              </w:rPr>
              <w:t>х</w:t>
            </w:r>
            <w:r w:rsidRPr="00CB2EAC">
              <w:rPr>
                <w:w w:val="90"/>
                <w:sz w:val="26"/>
                <w:szCs w:val="26"/>
              </w:rPr>
              <w:t>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ACE" w:rsidRPr="00CB2EAC" w:rsidRDefault="00F72ACE" w:rsidP="00242E06">
            <w:pPr>
              <w:pStyle w:val="TableParagraph"/>
              <w:kinsoku w:val="0"/>
              <w:overflowPunct w:val="0"/>
              <w:ind w:left="143"/>
              <w:rPr>
                <w:sz w:val="26"/>
                <w:szCs w:val="26"/>
              </w:rPr>
            </w:pPr>
            <w:r w:rsidRPr="00CB2EAC">
              <w:rPr>
                <w:sz w:val="26"/>
                <w:szCs w:val="26"/>
              </w:rPr>
              <w:t>9,6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ACE" w:rsidRPr="00CB2EAC" w:rsidRDefault="00F72ACE" w:rsidP="00242E06">
            <w:pPr>
              <w:pStyle w:val="TableParagraph"/>
              <w:kinsoku w:val="0"/>
              <w:overflowPunct w:val="0"/>
              <w:ind w:left="143"/>
              <w:rPr>
                <w:sz w:val="26"/>
                <w:szCs w:val="26"/>
              </w:rPr>
            </w:pPr>
            <w:r w:rsidRPr="00CB2EAC">
              <w:rPr>
                <w:sz w:val="26"/>
                <w:szCs w:val="26"/>
              </w:rPr>
              <w:t>10,2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ACE" w:rsidRPr="00CB2EAC" w:rsidRDefault="00F72ACE" w:rsidP="00242E06">
            <w:pPr>
              <w:pStyle w:val="TableParagraph"/>
              <w:kinsoku w:val="0"/>
              <w:overflowPunct w:val="0"/>
              <w:ind w:left="143"/>
              <w:rPr>
                <w:sz w:val="26"/>
                <w:szCs w:val="26"/>
              </w:rPr>
            </w:pPr>
            <w:r w:rsidRPr="00CB2EAC">
              <w:rPr>
                <w:sz w:val="26"/>
                <w:szCs w:val="26"/>
              </w:rPr>
              <w:t>9,6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ACE" w:rsidRPr="00CB2EAC" w:rsidRDefault="00F72ACE" w:rsidP="00242E06">
            <w:pPr>
              <w:pStyle w:val="TableParagraph"/>
              <w:kinsoku w:val="0"/>
              <w:overflowPunct w:val="0"/>
              <w:ind w:left="116"/>
              <w:rPr>
                <w:sz w:val="26"/>
                <w:szCs w:val="26"/>
              </w:rPr>
            </w:pPr>
            <w:r w:rsidRPr="00CB2EAC">
              <w:rPr>
                <w:sz w:val="26"/>
                <w:szCs w:val="26"/>
              </w:rPr>
              <w:t>10,2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ACE" w:rsidRPr="00CB2EAC" w:rsidRDefault="00F72ACE" w:rsidP="00242E06">
            <w:pPr>
              <w:pStyle w:val="TableParagraph"/>
              <w:kinsoku w:val="0"/>
              <w:overflowPunct w:val="0"/>
              <w:ind w:left="171"/>
              <w:rPr>
                <w:sz w:val="26"/>
                <w:szCs w:val="26"/>
              </w:rPr>
            </w:pPr>
            <w:r w:rsidRPr="00CB2EAC">
              <w:rPr>
                <w:sz w:val="26"/>
                <w:szCs w:val="26"/>
              </w:rPr>
              <w:t>9,6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ACE" w:rsidRPr="00CB2EAC" w:rsidRDefault="00F72ACE" w:rsidP="00242E06">
            <w:pPr>
              <w:pStyle w:val="TableParagraph"/>
              <w:kinsoku w:val="0"/>
              <w:overflowPunct w:val="0"/>
              <w:ind w:left="212"/>
              <w:rPr>
                <w:sz w:val="26"/>
                <w:szCs w:val="26"/>
              </w:rPr>
            </w:pPr>
            <w:r w:rsidRPr="00CB2EAC">
              <w:rPr>
                <w:sz w:val="26"/>
                <w:szCs w:val="26"/>
              </w:rPr>
              <w:t>10,2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ACE" w:rsidRPr="00CB2EAC" w:rsidRDefault="00F72ACE" w:rsidP="00242E06">
            <w:pPr>
              <w:pStyle w:val="TableParagraph"/>
              <w:kinsoku w:val="0"/>
              <w:overflowPunct w:val="0"/>
              <w:ind w:left="164"/>
              <w:rPr>
                <w:sz w:val="26"/>
                <w:szCs w:val="26"/>
              </w:rPr>
            </w:pPr>
            <w:r w:rsidRPr="00CB2EAC">
              <w:rPr>
                <w:sz w:val="26"/>
                <w:szCs w:val="26"/>
              </w:rPr>
              <w:t>9,6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ACE" w:rsidRPr="00CB2EAC" w:rsidRDefault="00F72ACE" w:rsidP="00242E06">
            <w:pPr>
              <w:pStyle w:val="TableParagraph"/>
              <w:kinsoku w:val="0"/>
              <w:overflowPunct w:val="0"/>
              <w:ind w:left="222"/>
              <w:rPr>
                <w:sz w:val="26"/>
                <w:szCs w:val="26"/>
              </w:rPr>
            </w:pPr>
            <w:r w:rsidRPr="00CB2EAC">
              <w:rPr>
                <w:sz w:val="26"/>
                <w:szCs w:val="26"/>
              </w:rPr>
              <w:t>10,2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ACE" w:rsidRPr="00CB2EAC" w:rsidRDefault="00F72ACE" w:rsidP="00242E06">
            <w:pPr>
              <w:pStyle w:val="TableParagraph"/>
              <w:kinsoku w:val="0"/>
              <w:overflowPunct w:val="0"/>
              <w:ind w:left="174"/>
              <w:rPr>
                <w:sz w:val="26"/>
                <w:szCs w:val="26"/>
              </w:rPr>
            </w:pPr>
            <w:r w:rsidRPr="00CB2EAC">
              <w:rPr>
                <w:sz w:val="26"/>
                <w:szCs w:val="26"/>
              </w:rPr>
              <w:t>9,6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72ACE" w:rsidRPr="00CB2EAC" w:rsidRDefault="00F72ACE" w:rsidP="00242E06">
            <w:pPr>
              <w:pStyle w:val="TableParagraph"/>
              <w:kinsoku w:val="0"/>
              <w:overflowPunct w:val="0"/>
              <w:ind w:left="215"/>
              <w:rPr>
                <w:sz w:val="26"/>
                <w:szCs w:val="26"/>
              </w:rPr>
            </w:pPr>
            <w:r w:rsidRPr="00CB2EAC">
              <w:rPr>
                <w:sz w:val="26"/>
                <w:szCs w:val="26"/>
              </w:rPr>
              <w:t>10,2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72ACE" w:rsidRPr="00CB2EAC" w:rsidRDefault="00F72ACE" w:rsidP="00242E06">
            <w:pPr>
              <w:pStyle w:val="TableParagraph"/>
              <w:kinsoku w:val="0"/>
              <w:overflowPunct w:val="0"/>
              <w:ind w:left="143"/>
              <w:rPr>
                <w:sz w:val="26"/>
                <w:szCs w:val="26"/>
              </w:rPr>
            </w:pPr>
            <w:r w:rsidRPr="00CB2EAC">
              <w:rPr>
                <w:sz w:val="26"/>
                <w:szCs w:val="26"/>
              </w:rPr>
              <w:t>9,6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ACE" w:rsidRPr="00CB2EAC" w:rsidRDefault="00F72ACE" w:rsidP="00242E06">
            <w:pPr>
              <w:pStyle w:val="TableParagraph"/>
              <w:kinsoku w:val="0"/>
              <w:overflowPunct w:val="0"/>
              <w:ind w:left="234"/>
              <w:rPr>
                <w:sz w:val="26"/>
                <w:szCs w:val="26"/>
              </w:rPr>
            </w:pPr>
            <w:r w:rsidRPr="00CB2EAC">
              <w:rPr>
                <w:sz w:val="26"/>
                <w:szCs w:val="26"/>
              </w:rPr>
              <w:t>10,2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ACE" w:rsidRPr="00CB2EAC" w:rsidRDefault="00F72ACE" w:rsidP="00242E06">
            <w:pPr>
              <w:pStyle w:val="TableParagraph"/>
              <w:kinsoku w:val="0"/>
              <w:overflowPunct w:val="0"/>
              <w:rPr>
                <w:sz w:val="26"/>
                <w:szCs w:val="26"/>
              </w:rPr>
            </w:pPr>
            <w:r w:rsidRPr="00CB2EAC">
              <w:rPr>
                <w:sz w:val="26"/>
                <w:szCs w:val="26"/>
              </w:rPr>
              <w:t>118,8</w:t>
            </w:r>
          </w:p>
        </w:tc>
      </w:tr>
      <w:tr w:rsidR="00F72ACE" w:rsidRPr="00A84A0E" w:rsidTr="00242E06">
        <w:trPr>
          <w:cantSplit/>
          <w:trHeight w:hRule="exact" w:val="1535"/>
        </w:trPr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ACE" w:rsidRPr="00CB2EAC" w:rsidRDefault="00F72ACE" w:rsidP="00242E06">
            <w:pPr>
              <w:pStyle w:val="TableParagraph"/>
              <w:kinsoku w:val="0"/>
              <w:overflowPunct w:val="0"/>
              <w:spacing w:line="266" w:lineRule="exact"/>
              <w:ind w:left="847" w:right="850"/>
              <w:jc w:val="center"/>
              <w:rPr>
                <w:sz w:val="26"/>
                <w:szCs w:val="26"/>
              </w:rPr>
            </w:pPr>
            <w:r w:rsidRPr="00CB2EAC">
              <w:rPr>
                <w:spacing w:val="-2"/>
                <w:w w:val="95"/>
                <w:sz w:val="26"/>
                <w:szCs w:val="26"/>
              </w:rPr>
              <w:t>В</w:t>
            </w:r>
            <w:r w:rsidRPr="00CB2EAC">
              <w:rPr>
                <w:spacing w:val="1"/>
                <w:w w:val="95"/>
                <w:sz w:val="26"/>
                <w:szCs w:val="26"/>
              </w:rPr>
              <w:t>и</w:t>
            </w:r>
            <w:r w:rsidRPr="00CB2EAC">
              <w:rPr>
                <w:w w:val="95"/>
                <w:sz w:val="26"/>
                <w:szCs w:val="26"/>
              </w:rPr>
              <w:t>д</w:t>
            </w:r>
          </w:p>
          <w:p w:rsidR="00F72ACE" w:rsidRPr="00CB2EAC" w:rsidRDefault="00F72ACE" w:rsidP="00242E06">
            <w:pPr>
              <w:pStyle w:val="TableParagraph"/>
              <w:kinsoku w:val="0"/>
              <w:overflowPunct w:val="0"/>
              <w:ind w:left="272" w:right="275"/>
              <w:jc w:val="center"/>
              <w:rPr>
                <w:sz w:val="26"/>
                <w:szCs w:val="26"/>
              </w:rPr>
            </w:pPr>
            <w:r w:rsidRPr="00CB2EAC">
              <w:rPr>
                <w:w w:val="90"/>
                <w:sz w:val="26"/>
                <w:szCs w:val="26"/>
              </w:rPr>
              <w:t>п</w:t>
            </w:r>
            <w:r w:rsidRPr="00CB2EAC">
              <w:rPr>
                <w:spacing w:val="-1"/>
                <w:w w:val="90"/>
                <w:sz w:val="26"/>
                <w:szCs w:val="26"/>
              </w:rPr>
              <w:t>р</w:t>
            </w:r>
            <w:r w:rsidRPr="00CB2EAC">
              <w:rPr>
                <w:w w:val="90"/>
                <w:sz w:val="26"/>
                <w:szCs w:val="26"/>
              </w:rPr>
              <w:t>о</w:t>
            </w:r>
            <w:r w:rsidRPr="00CB2EAC">
              <w:rPr>
                <w:spacing w:val="-1"/>
                <w:w w:val="90"/>
                <w:sz w:val="26"/>
                <w:szCs w:val="26"/>
              </w:rPr>
              <w:t>м</w:t>
            </w:r>
            <w:r w:rsidRPr="00CB2EAC">
              <w:rPr>
                <w:spacing w:val="-2"/>
                <w:w w:val="90"/>
                <w:sz w:val="26"/>
                <w:szCs w:val="26"/>
              </w:rPr>
              <w:t>е</w:t>
            </w:r>
            <w:r w:rsidRPr="00CB2EAC">
              <w:rPr>
                <w:spacing w:val="1"/>
                <w:w w:val="90"/>
                <w:sz w:val="26"/>
                <w:szCs w:val="26"/>
              </w:rPr>
              <w:t>ж</w:t>
            </w:r>
            <w:r w:rsidRPr="00CB2EAC">
              <w:rPr>
                <w:spacing w:val="-5"/>
                <w:w w:val="90"/>
                <w:sz w:val="26"/>
                <w:szCs w:val="26"/>
              </w:rPr>
              <w:t>у</w:t>
            </w:r>
            <w:r w:rsidRPr="00CB2EAC">
              <w:rPr>
                <w:w w:val="90"/>
                <w:sz w:val="26"/>
                <w:szCs w:val="26"/>
              </w:rPr>
              <w:t>то</w:t>
            </w:r>
            <w:r w:rsidRPr="00CB2EAC">
              <w:rPr>
                <w:spacing w:val="-1"/>
                <w:w w:val="90"/>
                <w:sz w:val="26"/>
                <w:szCs w:val="26"/>
              </w:rPr>
              <w:t>ч</w:t>
            </w:r>
            <w:r w:rsidRPr="00CB2EAC">
              <w:rPr>
                <w:w w:val="90"/>
                <w:sz w:val="26"/>
                <w:szCs w:val="26"/>
              </w:rPr>
              <w:t>ной</w:t>
            </w:r>
            <w:r w:rsidRPr="00CB2EAC">
              <w:rPr>
                <w:w w:val="95"/>
                <w:sz w:val="26"/>
                <w:szCs w:val="26"/>
              </w:rPr>
              <w:t xml:space="preserve"> </w:t>
            </w:r>
            <w:r w:rsidRPr="00CB2EAC">
              <w:rPr>
                <w:spacing w:val="-2"/>
                <w:w w:val="90"/>
                <w:sz w:val="26"/>
                <w:szCs w:val="26"/>
              </w:rPr>
              <w:t>а</w:t>
            </w:r>
            <w:r w:rsidRPr="00CB2EAC">
              <w:rPr>
                <w:w w:val="90"/>
                <w:sz w:val="26"/>
                <w:szCs w:val="26"/>
              </w:rPr>
              <w:t>тт</w:t>
            </w:r>
            <w:r w:rsidRPr="00CB2EAC">
              <w:rPr>
                <w:spacing w:val="-2"/>
                <w:w w:val="90"/>
                <w:sz w:val="26"/>
                <w:szCs w:val="26"/>
              </w:rPr>
              <w:t>е</w:t>
            </w:r>
            <w:r w:rsidRPr="00CB2EAC">
              <w:rPr>
                <w:spacing w:val="-1"/>
                <w:w w:val="90"/>
                <w:sz w:val="26"/>
                <w:szCs w:val="26"/>
              </w:rPr>
              <w:t>с</w:t>
            </w:r>
            <w:r w:rsidRPr="00CB2EAC">
              <w:rPr>
                <w:w w:val="90"/>
                <w:sz w:val="26"/>
                <w:szCs w:val="26"/>
              </w:rPr>
              <w:t>т</w:t>
            </w:r>
            <w:r w:rsidRPr="00CB2EAC">
              <w:rPr>
                <w:spacing w:val="-2"/>
                <w:w w:val="90"/>
                <w:sz w:val="26"/>
                <w:szCs w:val="26"/>
              </w:rPr>
              <w:t>а</w:t>
            </w:r>
            <w:r w:rsidRPr="00CB2EAC">
              <w:rPr>
                <w:w w:val="90"/>
                <w:sz w:val="26"/>
                <w:szCs w:val="26"/>
              </w:rPr>
              <w:t>ции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72ACE" w:rsidRPr="00CB2EAC" w:rsidRDefault="00F72ACE" w:rsidP="00242E06">
            <w:pPr>
              <w:pStyle w:val="TableParagraph"/>
              <w:kinsoku w:val="0"/>
              <w:overflowPunct w:val="0"/>
              <w:ind w:left="301"/>
              <w:rPr>
                <w:sz w:val="26"/>
                <w:szCs w:val="26"/>
              </w:rPr>
            </w:pPr>
            <w:r w:rsidRPr="00CB2EAC">
              <w:rPr>
                <w:sz w:val="26"/>
                <w:szCs w:val="26"/>
              </w:rPr>
              <w:t>просмотр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72ACE" w:rsidRPr="00CB2EAC" w:rsidRDefault="00F72ACE" w:rsidP="00242E06">
            <w:pPr>
              <w:ind w:left="113" w:right="113"/>
            </w:pPr>
            <w:r w:rsidRPr="00CB2EAC">
              <w:rPr>
                <w:sz w:val="26"/>
                <w:szCs w:val="26"/>
              </w:rPr>
              <w:t>просмотр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72ACE" w:rsidRPr="00CB2EAC" w:rsidRDefault="00F72ACE" w:rsidP="00242E06">
            <w:pPr>
              <w:ind w:left="113" w:right="113"/>
            </w:pPr>
            <w:r w:rsidRPr="00CB2EAC">
              <w:rPr>
                <w:sz w:val="26"/>
                <w:szCs w:val="26"/>
              </w:rPr>
              <w:t>просмотр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72ACE" w:rsidRPr="00CB2EAC" w:rsidRDefault="00F72ACE" w:rsidP="00242E06">
            <w:pPr>
              <w:ind w:left="113" w:right="113"/>
            </w:pPr>
            <w:r w:rsidRPr="00CB2EAC">
              <w:rPr>
                <w:sz w:val="26"/>
                <w:szCs w:val="26"/>
              </w:rPr>
              <w:t>просмотр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72ACE" w:rsidRPr="00CB2EAC" w:rsidRDefault="00F72ACE" w:rsidP="00242E06">
            <w:pPr>
              <w:ind w:left="113" w:right="113"/>
            </w:pPr>
            <w:r w:rsidRPr="00CB2EAC">
              <w:rPr>
                <w:sz w:val="26"/>
                <w:szCs w:val="26"/>
              </w:rPr>
              <w:t>просмотр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72ACE" w:rsidRPr="00CB2EAC" w:rsidRDefault="00F72ACE" w:rsidP="00242E06">
            <w:pPr>
              <w:ind w:left="113" w:right="113"/>
            </w:pPr>
            <w:r w:rsidRPr="00CB2EAC">
              <w:rPr>
                <w:sz w:val="26"/>
                <w:szCs w:val="26"/>
              </w:rPr>
              <w:t>просмотр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72ACE" w:rsidRPr="00CB2EAC" w:rsidRDefault="00F72ACE" w:rsidP="00242E06">
            <w:pPr>
              <w:ind w:left="113" w:right="113"/>
            </w:pPr>
            <w:r w:rsidRPr="00CB2EAC">
              <w:rPr>
                <w:sz w:val="26"/>
                <w:szCs w:val="26"/>
              </w:rPr>
              <w:t>просмотр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72ACE" w:rsidRPr="00CB2EAC" w:rsidRDefault="00F72ACE" w:rsidP="00242E06">
            <w:pPr>
              <w:ind w:left="113" w:right="113"/>
            </w:pPr>
            <w:r w:rsidRPr="00CB2EAC">
              <w:rPr>
                <w:sz w:val="26"/>
                <w:szCs w:val="26"/>
              </w:rPr>
              <w:t>просмотр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72ACE" w:rsidRPr="00CB2EAC" w:rsidRDefault="00F72ACE" w:rsidP="00242E06">
            <w:pPr>
              <w:ind w:left="113" w:right="113"/>
            </w:pPr>
            <w:r w:rsidRPr="00CB2EAC">
              <w:rPr>
                <w:sz w:val="26"/>
                <w:szCs w:val="26"/>
              </w:rPr>
              <w:t>просмотр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extDirection w:val="btLr"/>
          </w:tcPr>
          <w:p w:rsidR="00F72ACE" w:rsidRPr="00CB2EAC" w:rsidRDefault="00F72ACE" w:rsidP="00242E06">
            <w:pPr>
              <w:ind w:left="113" w:right="113"/>
            </w:pPr>
            <w:r w:rsidRPr="00CB2EAC">
              <w:rPr>
                <w:sz w:val="26"/>
                <w:szCs w:val="26"/>
              </w:rPr>
              <w:t>просмотр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72ACE" w:rsidRPr="00CB2EAC" w:rsidRDefault="00F72ACE" w:rsidP="00242E06">
            <w:pPr>
              <w:ind w:left="113" w:right="113"/>
            </w:pPr>
            <w:r w:rsidRPr="00CB2EAC">
              <w:rPr>
                <w:sz w:val="26"/>
                <w:szCs w:val="26"/>
              </w:rPr>
              <w:t>просмотр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72ACE" w:rsidRPr="00CB2EAC" w:rsidRDefault="00F72ACE" w:rsidP="00242E06">
            <w:pPr>
              <w:ind w:left="113" w:right="113"/>
            </w:pPr>
            <w:r w:rsidRPr="00CB2EAC">
              <w:rPr>
                <w:sz w:val="26"/>
                <w:szCs w:val="26"/>
              </w:rPr>
              <w:t>просмотр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72ACE" w:rsidRPr="00CB2EAC" w:rsidRDefault="00F72ACE" w:rsidP="00242E06">
            <w:pPr>
              <w:ind w:left="113" w:right="113"/>
            </w:pPr>
          </w:p>
        </w:tc>
      </w:tr>
      <w:tr w:rsidR="00F72ACE" w:rsidRPr="00A84A0E" w:rsidTr="00242E06">
        <w:trPr>
          <w:trHeight w:hRule="exact" w:val="890"/>
        </w:trPr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ACE" w:rsidRPr="00CB2EAC" w:rsidRDefault="00F72ACE" w:rsidP="00242E06">
            <w:pPr>
              <w:pStyle w:val="TableParagraph"/>
              <w:kinsoku w:val="0"/>
              <w:overflowPunct w:val="0"/>
              <w:spacing w:line="266" w:lineRule="exact"/>
              <w:ind w:left="313" w:right="315"/>
              <w:jc w:val="center"/>
              <w:rPr>
                <w:sz w:val="26"/>
                <w:szCs w:val="26"/>
              </w:rPr>
            </w:pPr>
            <w:r w:rsidRPr="00CB2EAC">
              <w:rPr>
                <w:w w:val="90"/>
                <w:sz w:val="26"/>
                <w:szCs w:val="26"/>
              </w:rPr>
              <w:t>М</w:t>
            </w:r>
            <w:r w:rsidRPr="00CB2EAC">
              <w:rPr>
                <w:spacing w:val="-2"/>
                <w:w w:val="90"/>
                <w:sz w:val="26"/>
                <w:szCs w:val="26"/>
              </w:rPr>
              <w:t>а</w:t>
            </w:r>
            <w:r w:rsidRPr="00CB2EAC">
              <w:rPr>
                <w:w w:val="90"/>
                <w:sz w:val="26"/>
                <w:szCs w:val="26"/>
              </w:rPr>
              <w:t>к</w:t>
            </w:r>
            <w:r w:rsidRPr="00CB2EAC">
              <w:rPr>
                <w:spacing w:val="-1"/>
                <w:w w:val="90"/>
                <w:sz w:val="26"/>
                <w:szCs w:val="26"/>
              </w:rPr>
              <w:t>с</w:t>
            </w:r>
            <w:r w:rsidRPr="00CB2EAC">
              <w:rPr>
                <w:w w:val="90"/>
                <w:sz w:val="26"/>
                <w:szCs w:val="26"/>
              </w:rPr>
              <w:t>и</w:t>
            </w:r>
            <w:r w:rsidRPr="00CB2EAC">
              <w:rPr>
                <w:spacing w:val="-1"/>
                <w:w w:val="90"/>
                <w:sz w:val="26"/>
                <w:szCs w:val="26"/>
              </w:rPr>
              <w:t>м</w:t>
            </w:r>
            <w:r w:rsidRPr="00CB2EAC">
              <w:rPr>
                <w:spacing w:val="-2"/>
                <w:w w:val="90"/>
                <w:sz w:val="26"/>
                <w:szCs w:val="26"/>
              </w:rPr>
              <w:t>а</w:t>
            </w:r>
            <w:r w:rsidRPr="00CB2EAC">
              <w:rPr>
                <w:w w:val="90"/>
                <w:sz w:val="26"/>
                <w:szCs w:val="26"/>
              </w:rPr>
              <w:t>л</w:t>
            </w:r>
            <w:r w:rsidRPr="00CB2EAC">
              <w:rPr>
                <w:spacing w:val="1"/>
                <w:w w:val="90"/>
                <w:sz w:val="26"/>
                <w:szCs w:val="26"/>
              </w:rPr>
              <w:t>ь</w:t>
            </w:r>
            <w:r w:rsidRPr="00CB2EAC">
              <w:rPr>
                <w:w w:val="90"/>
                <w:sz w:val="26"/>
                <w:szCs w:val="26"/>
              </w:rPr>
              <w:t>н</w:t>
            </w:r>
            <w:r w:rsidRPr="00CB2EAC">
              <w:rPr>
                <w:spacing w:val="-2"/>
                <w:w w:val="90"/>
                <w:sz w:val="26"/>
                <w:szCs w:val="26"/>
              </w:rPr>
              <w:t>а</w:t>
            </w:r>
            <w:r w:rsidRPr="00CB2EAC">
              <w:rPr>
                <w:w w:val="90"/>
                <w:sz w:val="26"/>
                <w:szCs w:val="26"/>
              </w:rPr>
              <w:t>я</w:t>
            </w:r>
          </w:p>
          <w:p w:rsidR="00F72ACE" w:rsidRPr="00CB2EAC" w:rsidRDefault="00F72ACE" w:rsidP="00242E06">
            <w:pPr>
              <w:pStyle w:val="TableParagraph"/>
              <w:kinsoku w:val="0"/>
              <w:overflowPunct w:val="0"/>
              <w:ind w:left="180" w:right="182"/>
              <w:jc w:val="center"/>
              <w:rPr>
                <w:sz w:val="26"/>
                <w:szCs w:val="26"/>
              </w:rPr>
            </w:pPr>
            <w:r w:rsidRPr="00CB2EAC">
              <w:rPr>
                <w:spacing w:val="-5"/>
                <w:w w:val="90"/>
                <w:sz w:val="26"/>
                <w:szCs w:val="26"/>
              </w:rPr>
              <w:t>у</w:t>
            </w:r>
            <w:r w:rsidRPr="00CB2EAC">
              <w:rPr>
                <w:w w:val="90"/>
                <w:sz w:val="26"/>
                <w:szCs w:val="26"/>
              </w:rPr>
              <w:t>ч</w:t>
            </w:r>
            <w:r w:rsidRPr="00CB2EAC">
              <w:rPr>
                <w:spacing w:val="1"/>
                <w:w w:val="90"/>
                <w:sz w:val="26"/>
                <w:szCs w:val="26"/>
              </w:rPr>
              <w:t>е</w:t>
            </w:r>
            <w:r w:rsidRPr="00CB2EAC">
              <w:rPr>
                <w:w w:val="90"/>
                <w:sz w:val="26"/>
                <w:szCs w:val="26"/>
              </w:rPr>
              <w:t>бн</w:t>
            </w:r>
            <w:r w:rsidRPr="00CB2EAC">
              <w:rPr>
                <w:spacing w:val="-2"/>
                <w:w w:val="90"/>
                <w:sz w:val="26"/>
                <w:szCs w:val="26"/>
              </w:rPr>
              <w:t>а</w:t>
            </w:r>
            <w:r w:rsidRPr="00CB2EAC">
              <w:rPr>
                <w:w w:val="90"/>
                <w:sz w:val="26"/>
                <w:szCs w:val="26"/>
              </w:rPr>
              <w:t>я</w:t>
            </w:r>
            <w:r w:rsidRPr="00CB2EAC">
              <w:rPr>
                <w:spacing w:val="15"/>
                <w:w w:val="90"/>
                <w:sz w:val="26"/>
                <w:szCs w:val="26"/>
              </w:rPr>
              <w:t xml:space="preserve"> </w:t>
            </w:r>
            <w:r w:rsidRPr="00CB2EAC">
              <w:rPr>
                <w:w w:val="90"/>
                <w:sz w:val="26"/>
                <w:szCs w:val="26"/>
              </w:rPr>
              <w:t>н</w:t>
            </w:r>
            <w:r w:rsidRPr="00CB2EAC">
              <w:rPr>
                <w:spacing w:val="-2"/>
                <w:w w:val="90"/>
                <w:sz w:val="26"/>
                <w:szCs w:val="26"/>
              </w:rPr>
              <w:t>а</w:t>
            </w:r>
            <w:r w:rsidRPr="00CB2EAC">
              <w:rPr>
                <w:w w:val="90"/>
                <w:sz w:val="26"/>
                <w:szCs w:val="26"/>
              </w:rPr>
              <w:t>г</w:t>
            </w:r>
            <w:r w:rsidRPr="00CB2EAC">
              <w:rPr>
                <w:spacing w:val="2"/>
                <w:w w:val="90"/>
                <w:sz w:val="26"/>
                <w:szCs w:val="26"/>
              </w:rPr>
              <w:t>р</w:t>
            </w:r>
            <w:r w:rsidRPr="00CB2EAC">
              <w:rPr>
                <w:spacing w:val="-5"/>
                <w:w w:val="90"/>
                <w:sz w:val="26"/>
                <w:szCs w:val="26"/>
              </w:rPr>
              <w:t>у</w:t>
            </w:r>
            <w:r w:rsidRPr="00CB2EAC">
              <w:rPr>
                <w:spacing w:val="1"/>
                <w:w w:val="90"/>
                <w:sz w:val="26"/>
                <w:szCs w:val="26"/>
              </w:rPr>
              <w:t>з</w:t>
            </w:r>
            <w:r w:rsidRPr="00CB2EAC">
              <w:rPr>
                <w:w w:val="90"/>
                <w:sz w:val="26"/>
                <w:szCs w:val="26"/>
              </w:rPr>
              <w:t>ка</w:t>
            </w:r>
          </w:p>
          <w:p w:rsidR="00F72ACE" w:rsidRPr="00CB2EAC" w:rsidRDefault="00F72ACE" w:rsidP="00242E06">
            <w:pPr>
              <w:pStyle w:val="TableParagraph"/>
              <w:kinsoku w:val="0"/>
              <w:overflowPunct w:val="0"/>
              <w:ind w:left="195" w:right="194"/>
              <w:jc w:val="center"/>
              <w:rPr>
                <w:sz w:val="26"/>
                <w:szCs w:val="26"/>
              </w:rPr>
            </w:pPr>
            <w:r w:rsidRPr="00CB2EAC">
              <w:rPr>
                <w:spacing w:val="-1"/>
                <w:w w:val="90"/>
                <w:sz w:val="26"/>
                <w:szCs w:val="26"/>
              </w:rPr>
              <w:t>(</w:t>
            </w:r>
            <w:r w:rsidRPr="00CB2EAC">
              <w:rPr>
                <w:w w:val="90"/>
                <w:sz w:val="26"/>
                <w:szCs w:val="26"/>
              </w:rPr>
              <w:t>в</w:t>
            </w:r>
            <w:r w:rsidRPr="00CB2EAC">
              <w:rPr>
                <w:spacing w:val="-1"/>
                <w:w w:val="90"/>
                <w:sz w:val="26"/>
                <w:szCs w:val="26"/>
              </w:rPr>
              <w:t xml:space="preserve"> ч</w:t>
            </w:r>
            <w:r w:rsidRPr="00CB2EAC">
              <w:rPr>
                <w:spacing w:val="1"/>
                <w:w w:val="90"/>
                <w:sz w:val="26"/>
                <w:szCs w:val="26"/>
              </w:rPr>
              <w:t>а</w:t>
            </w:r>
            <w:r w:rsidRPr="00CB2EAC">
              <w:rPr>
                <w:spacing w:val="-1"/>
                <w:w w:val="90"/>
                <w:sz w:val="26"/>
                <w:szCs w:val="26"/>
              </w:rPr>
              <w:t>с</w:t>
            </w:r>
            <w:r w:rsidRPr="00CB2EAC">
              <w:rPr>
                <w:spacing w:val="-2"/>
                <w:w w:val="90"/>
                <w:sz w:val="26"/>
                <w:szCs w:val="26"/>
              </w:rPr>
              <w:t>а</w:t>
            </w:r>
            <w:r w:rsidRPr="00CB2EAC">
              <w:rPr>
                <w:spacing w:val="1"/>
                <w:w w:val="90"/>
                <w:sz w:val="26"/>
                <w:szCs w:val="26"/>
              </w:rPr>
              <w:t>х</w:t>
            </w:r>
            <w:r w:rsidRPr="00CB2EAC">
              <w:rPr>
                <w:w w:val="90"/>
                <w:sz w:val="26"/>
                <w:szCs w:val="26"/>
              </w:rPr>
              <w:t>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ACE" w:rsidRPr="00CB2EAC" w:rsidRDefault="00F72ACE" w:rsidP="00242E06">
            <w:pPr>
              <w:pStyle w:val="TableParagraph"/>
              <w:kinsoku w:val="0"/>
              <w:overflowPunct w:val="0"/>
              <w:spacing w:before="7" w:line="260" w:lineRule="exact"/>
              <w:rPr>
                <w:sz w:val="26"/>
                <w:szCs w:val="26"/>
              </w:rPr>
            </w:pPr>
          </w:p>
          <w:p w:rsidR="00F72ACE" w:rsidRPr="00CB2EAC" w:rsidRDefault="00F72ACE" w:rsidP="00242E06">
            <w:pPr>
              <w:pStyle w:val="TableParagraph"/>
              <w:kinsoku w:val="0"/>
              <w:overflowPunct w:val="0"/>
              <w:ind w:left="143"/>
              <w:rPr>
                <w:sz w:val="26"/>
                <w:szCs w:val="26"/>
              </w:rPr>
            </w:pPr>
            <w:r w:rsidRPr="00CB2EAC">
              <w:rPr>
                <w:sz w:val="26"/>
                <w:szCs w:val="26"/>
              </w:rPr>
              <w:t>80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ACE" w:rsidRPr="00CB2EAC" w:rsidRDefault="00F72ACE" w:rsidP="00242E06">
            <w:pPr>
              <w:pStyle w:val="TableParagraph"/>
              <w:kinsoku w:val="0"/>
              <w:overflowPunct w:val="0"/>
              <w:spacing w:before="7" w:line="260" w:lineRule="exact"/>
              <w:rPr>
                <w:sz w:val="26"/>
                <w:szCs w:val="26"/>
              </w:rPr>
            </w:pPr>
          </w:p>
          <w:p w:rsidR="00F72ACE" w:rsidRPr="00CB2EAC" w:rsidRDefault="00F72ACE" w:rsidP="00242E06">
            <w:pPr>
              <w:pStyle w:val="TableParagraph"/>
              <w:kinsoku w:val="0"/>
              <w:overflowPunct w:val="0"/>
              <w:ind w:left="143"/>
              <w:rPr>
                <w:sz w:val="26"/>
                <w:szCs w:val="26"/>
              </w:rPr>
            </w:pPr>
            <w:r w:rsidRPr="00CB2EAC">
              <w:rPr>
                <w:sz w:val="26"/>
                <w:szCs w:val="26"/>
              </w:rPr>
              <w:t>85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ACE" w:rsidRPr="00CB2EAC" w:rsidRDefault="00F72ACE" w:rsidP="00242E06">
            <w:pPr>
              <w:pStyle w:val="TableParagraph"/>
              <w:kinsoku w:val="0"/>
              <w:overflowPunct w:val="0"/>
              <w:spacing w:before="7" w:line="260" w:lineRule="exact"/>
              <w:rPr>
                <w:sz w:val="26"/>
                <w:szCs w:val="26"/>
              </w:rPr>
            </w:pPr>
          </w:p>
          <w:p w:rsidR="00F72ACE" w:rsidRPr="00CB2EAC" w:rsidRDefault="00F72ACE" w:rsidP="00242E06">
            <w:pPr>
              <w:pStyle w:val="TableParagraph"/>
              <w:kinsoku w:val="0"/>
              <w:overflowPunct w:val="0"/>
              <w:ind w:left="143"/>
              <w:rPr>
                <w:sz w:val="26"/>
                <w:szCs w:val="26"/>
              </w:rPr>
            </w:pPr>
            <w:r w:rsidRPr="00CB2EAC">
              <w:rPr>
                <w:sz w:val="26"/>
                <w:szCs w:val="26"/>
              </w:rPr>
              <w:t>80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ACE" w:rsidRPr="00CB2EAC" w:rsidRDefault="00F72ACE" w:rsidP="00242E06">
            <w:pPr>
              <w:pStyle w:val="TableParagraph"/>
              <w:kinsoku w:val="0"/>
              <w:overflowPunct w:val="0"/>
              <w:spacing w:before="7" w:line="260" w:lineRule="exact"/>
              <w:rPr>
                <w:sz w:val="26"/>
                <w:szCs w:val="26"/>
              </w:rPr>
            </w:pPr>
          </w:p>
          <w:p w:rsidR="00F72ACE" w:rsidRPr="00CB2EAC" w:rsidRDefault="00F72ACE" w:rsidP="00242E06">
            <w:pPr>
              <w:pStyle w:val="TableParagraph"/>
              <w:kinsoku w:val="0"/>
              <w:overflowPunct w:val="0"/>
              <w:ind w:left="116"/>
              <w:rPr>
                <w:sz w:val="26"/>
                <w:szCs w:val="26"/>
              </w:rPr>
            </w:pPr>
            <w:r w:rsidRPr="00CB2EAC">
              <w:rPr>
                <w:sz w:val="26"/>
                <w:szCs w:val="26"/>
              </w:rPr>
              <w:t>85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ACE" w:rsidRPr="00CB2EAC" w:rsidRDefault="00F72ACE" w:rsidP="00242E06">
            <w:pPr>
              <w:pStyle w:val="TableParagraph"/>
              <w:kinsoku w:val="0"/>
              <w:overflowPunct w:val="0"/>
              <w:spacing w:before="7" w:line="260" w:lineRule="exact"/>
              <w:rPr>
                <w:sz w:val="26"/>
                <w:szCs w:val="26"/>
              </w:rPr>
            </w:pPr>
          </w:p>
          <w:p w:rsidR="00F72ACE" w:rsidRPr="00CB2EAC" w:rsidRDefault="00F72ACE" w:rsidP="00242E06">
            <w:pPr>
              <w:pStyle w:val="TableParagraph"/>
              <w:kinsoku w:val="0"/>
              <w:overflowPunct w:val="0"/>
              <w:ind w:left="171"/>
              <w:rPr>
                <w:sz w:val="26"/>
                <w:szCs w:val="26"/>
              </w:rPr>
            </w:pPr>
            <w:r w:rsidRPr="00CB2EAC">
              <w:rPr>
                <w:sz w:val="26"/>
                <w:szCs w:val="26"/>
              </w:rPr>
              <w:t>96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ACE" w:rsidRPr="00CB2EAC" w:rsidRDefault="00F72ACE" w:rsidP="00242E06">
            <w:pPr>
              <w:pStyle w:val="TableParagraph"/>
              <w:kinsoku w:val="0"/>
              <w:overflowPunct w:val="0"/>
              <w:spacing w:before="7" w:line="260" w:lineRule="exact"/>
              <w:rPr>
                <w:sz w:val="26"/>
                <w:szCs w:val="26"/>
              </w:rPr>
            </w:pPr>
          </w:p>
          <w:p w:rsidR="00F72ACE" w:rsidRPr="00CB2EAC" w:rsidRDefault="00F72ACE" w:rsidP="00242E06">
            <w:pPr>
              <w:pStyle w:val="TableParagraph"/>
              <w:kinsoku w:val="0"/>
              <w:overflowPunct w:val="0"/>
              <w:ind w:left="152"/>
              <w:rPr>
                <w:sz w:val="26"/>
                <w:szCs w:val="26"/>
              </w:rPr>
            </w:pPr>
            <w:r w:rsidRPr="00CB2EAC">
              <w:rPr>
                <w:sz w:val="26"/>
                <w:szCs w:val="26"/>
              </w:rPr>
              <w:t>102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ACE" w:rsidRPr="00CB2EAC" w:rsidRDefault="00F72ACE" w:rsidP="00242E06">
            <w:pPr>
              <w:pStyle w:val="TableParagraph"/>
              <w:kinsoku w:val="0"/>
              <w:overflowPunct w:val="0"/>
              <w:spacing w:before="7" w:line="260" w:lineRule="exact"/>
              <w:rPr>
                <w:sz w:val="26"/>
                <w:szCs w:val="26"/>
              </w:rPr>
            </w:pPr>
          </w:p>
          <w:p w:rsidR="00F72ACE" w:rsidRPr="00CB2EAC" w:rsidRDefault="00F72ACE" w:rsidP="00242E06">
            <w:pPr>
              <w:pStyle w:val="TableParagraph"/>
              <w:kinsoku w:val="0"/>
              <w:overflowPunct w:val="0"/>
              <w:ind w:left="164"/>
              <w:rPr>
                <w:sz w:val="26"/>
                <w:szCs w:val="26"/>
              </w:rPr>
            </w:pPr>
            <w:r w:rsidRPr="00CB2EAC">
              <w:rPr>
                <w:sz w:val="26"/>
                <w:szCs w:val="26"/>
              </w:rPr>
              <w:t>96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ACE" w:rsidRPr="00CB2EAC" w:rsidRDefault="00F72ACE" w:rsidP="00242E06">
            <w:pPr>
              <w:pStyle w:val="TableParagraph"/>
              <w:kinsoku w:val="0"/>
              <w:overflowPunct w:val="0"/>
              <w:spacing w:before="7" w:line="260" w:lineRule="exact"/>
              <w:rPr>
                <w:sz w:val="26"/>
                <w:szCs w:val="26"/>
              </w:rPr>
            </w:pPr>
          </w:p>
          <w:p w:rsidR="00F72ACE" w:rsidRPr="00CB2EAC" w:rsidRDefault="00F72ACE" w:rsidP="00242E06">
            <w:pPr>
              <w:pStyle w:val="TableParagraph"/>
              <w:kinsoku w:val="0"/>
              <w:overflowPunct w:val="0"/>
              <w:ind w:left="162"/>
              <w:rPr>
                <w:sz w:val="26"/>
                <w:szCs w:val="26"/>
              </w:rPr>
            </w:pPr>
            <w:r w:rsidRPr="00CB2EAC">
              <w:rPr>
                <w:sz w:val="26"/>
                <w:szCs w:val="26"/>
              </w:rPr>
              <w:t>102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ACE" w:rsidRPr="00CB2EAC" w:rsidRDefault="00F72ACE" w:rsidP="00242E06">
            <w:pPr>
              <w:pStyle w:val="TableParagraph"/>
              <w:kinsoku w:val="0"/>
              <w:overflowPunct w:val="0"/>
              <w:spacing w:before="7" w:line="260" w:lineRule="exact"/>
              <w:rPr>
                <w:sz w:val="26"/>
                <w:szCs w:val="26"/>
              </w:rPr>
            </w:pPr>
          </w:p>
          <w:p w:rsidR="00F72ACE" w:rsidRPr="00CB2EAC" w:rsidRDefault="00F72ACE" w:rsidP="00242E06">
            <w:pPr>
              <w:pStyle w:val="TableParagraph"/>
              <w:kinsoku w:val="0"/>
              <w:overflowPunct w:val="0"/>
              <w:ind w:left="174"/>
              <w:rPr>
                <w:sz w:val="26"/>
                <w:szCs w:val="26"/>
              </w:rPr>
            </w:pPr>
            <w:r w:rsidRPr="00CB2EAC">
              <w:rPr>
                <w:sz w:val="26"/>
                <w:szCs w:val="26"/>
              </w:rPr>
              <w:t>96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72ACE" w:rsidRPr="00CB2EAC" w:rsidRDefault="00F72ACE" w:rsidP="00242E06">
            <w:pPr>
              <w:pStyle w:val="TableParagraph"/>
              <w:kinsoku w:val="0"/>
              <w:overflowPunct w:val="0"/>
              <w:spacing w:before="7" w:line="260" w:lineRule="exact"/>
              <w:rPr>
                <w:sz w:val="26"/>
                <w:szCs w:val="26"/>
              </w:rPr>
            </w:pPr>
          </w:p>
          <w:p w:rsidR="00F72ACE" w:rsidRPr="00CB2EAC" w:rsidRDefault="00F72ACE" w:rsidP="00242E06">
            <w:pPr>
              <w:pStyle w:val="TableParagraph"/>
              <w:kinsoku w:val="0"/>
              <w:overflowPunct w:val="0"/>
              <w:ind w:left="155"/>
              <w:rPr>
                <w:sz w:val="26"/>
                <w:szCs w:val="26"/>
              </w:rPr>
            </w:pPr>
            <w:r w:rsidRPr="00CB2EAC">
              <w:rPr>
                <w:sz w:val="26"/>
                <w:szCs w:val="26"/>
              </w:rPr>
              <w:t>102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72ACE" w:rsidRPr="00CB2EAC" w:rsidRDefault="00F72ACE" w:rsidP="00242E06">
            <w:pPr>
              <w:pStyle w:val="TableParagraph"/>
              <w:kinsoku w:val="0"/>
              <w:overflowPunct w:val="0"/>
              <w:spacing w:before="7" w:line="260" w:lineRule="exact"/>
              <w:rPr>
                <w:sz w:val="26"/>
                <w:szCs w:val="26"/>
              </w:rPr>
            </w:pPr>
          </w:p>
          <w:p w:rsidR="00F72ACE" w:rsidRPr="00CB2EAC" w:rsidRDefault="00F72ACE" w:rsidP="00242E06">
            <w:pPr>
              <w:pStyle w:val="TableParagraph"/>
              <w:kinsoku w:val="0"/>
              <w:overflowPunct w:val="0"/>
              <w:ind w:left="143"/>
              <w:rPr>
                <w:sz w:val="26"/>
                <w:szCs w:val="26"/>
              </w:rPr>
            </w:pPr>
            <w:r w:rsidRPr="00CB2EAC">
              <w:rPr>
                <w:sz w:val="26"/>
                <w:szCs w:val="26"/>
              </w:rPr>
              <w:t>96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ACE" w:rsidRPr="00CB2EAC" w:rsidRDefault="00F72ACE" w:rsidP="00242E06">
            <w:pPr>
              <w:pStyle w:val="TableParagraph"/>
              <w:kinsoku w:val="0"/>
              <w:overflowPunct w:val="0"/>
              <w:spacing w:before="7" w:line="260" w:lineRule="exact"/>
              <w:rPr>
                <w:sz w:val="26"/>
                <w:szCs w:val="26"/>
              </w:rPr>
            </w:pPr>
          </w:p>
          <w:p w:rsidR="00F72ACE" w:rsidRPr="00CB2EAC" w:rsidRDefault="00F72ACE" w:rsidP="00242E06">
            <w:pPr>
              <w:pStyle w:val="TableParagraph"/>
              <w:kinsoku w:val="0"/>
              <w:overflowPunct w:val="0"/>
              <w:ind w:left="174"/>
              <w:rPr>
                <w:sz w:val="26"/>
                <w:szCs w:val="26"/>
              </w:rPr>
            </w:pPr>
            <w:r w:rsidRPr="00CB2EAC">
              <w:rPr>
                <w:sz w:val="26"/>
                <w:szCs w:val="26"/>
              </w:rPr>
              <w:t>102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ACE" w:rsidRPr="00CB2EAC" w:rsidRDefault="00F72ACE" w:rsidP="00242E06">
            <w:pPr>
              <w:pStyle w:val="TableParagraph"/>
              <w:kinsoku w:val="0"/>
              <w:overflowPunct w:val="0"/>
              <w:spacing w:before="7" w:line="260" w:lineRule="exact"/>
              <w:rPr>
                <w:sz w:val="26"/>
                <w:szCs w:val="26"/>
              </w:rPr>
            </w:pPr>
          </w:p>
          <w:p w:rsidR="00F72ACE" w:rsidRPr="00CB2EAC" w:rsidRDefault="00F72ACE" w:rsidP="00242E06">
            <w:pPr>
              <w:pStyle w:val="TableParagraph"/>
              <w:kinsoku w:val="0"/>
              <w:overflowPunct w:val="0"/>
              <w:rPr>
                <w:sz w:val="26"/>
                <w:szCs w:val="26"/>
              </w:rPr>
            </w:pPr>
            <w:r w:rsidRPr="00CB2EAC">
              <w:rPr>
                <w:sz w:val="26"/>
                <w:szCs w:val="26"/>
              </w:rPr>
              <w:t>712,8</w:t>
            </w:r>
          </w:p>
        </w:tc>
      </w:tr>
    </w:tbl>
    <w:p w:rsidR="00F72ACE" w:rsidRPr="00FB3618" w:rsidRDefault="00F72ACE" w:rsidP="00F72ACE">
      <w:pPr>
        <w:pStyle w:val="a3"/>
        <w:kinsoku w:val="0"/>
        <w:overflowPunct w:val="0"/>
        <w:spacing w:before="11"/>
        <w:ind w:left="2548"/>
        <w:rPr>
          <w:b/>
          <w:sz w:val="26"/>
          <w:szCs w:val="26"/>
        </w:rPr>
      </w:pPr>
      <w:r w:rsidRPr="00FB3618">
        <w:rPr>
          <w:b/>
          <w:sz w:val="26"/>
          <w:szCs w:val="26"/>
        </w:rPr>
        <w:t>Форма проведения учебных занятий</w:t>
      </w:r>
    </w:p>
    <w:p w:rsidR="00F72ACE" w:rsidRPr="00FB3618" w:rsidRDefault="00F72ACE" w:rsidP="00F72ACE">
      <w:pPr>
        <w:kinsoku w:val="0"/>
        <w:overflowPunct w:val="0"/>
        <w:spacing w:before="6" w:line="150" w:lineRule="exact"/>
        <w:rPr>
          <w:b/>
          <w:sz w:val="26"/>
          <w:szCs w:val="26"/>
        </w:rPr>
      </w:pPr>
    </w:p>
    <w:p w:rsidR="00F72ACE" w:rsidRPr="00FB3618" w:rsidRDefault="00F72ACE" w:rsidP="00F72ACE">
      <w:pPr>
        <w:pStyle w:val="a3"/>
        <w:kinsoku w:val="0"/>
        <w:overflowPunct w:val="0"/>
        <w:spacing w:line="358" w:lineRule="auto"/>
        <w:ind w:right="104" w:firstLine="708"/>
        <w:jc w:val="both"/>
        <w:rPr>
          <w:sz w:val="26"/>
          <w:szCs w:val="26"/>
        </w:rPr>
      </w:pPr>
      <w:r w:rsidRPr="00FB3618">
        <w:rPr>
          <w:sz w:val="26"/>
          <w:szCs w:val="26"/>
        </w:rPr>
        <w:t>Занятия по предмету «Живопись» и проведение консультаций осуществляется в форме  групповых  занятий (численностью от 11 человек). Продолжительность уроков – 40 минут.</w:t>
      </w:r>
    </w:p>
    <w:p w:rsidR="00F72ACE" w:rsidRPr="00FB3618" w:rsidRDefault="00F72ACE" w:rsidP="00F72ACE">
      <w:pPr>
        <w:pStyle w:val="a3"/>
        <w:kinsoku w:val="0"/>
        <w:overflowPunct w:val="0"/>
        <w:spacing w:before="6" w:line="359" w:lineRule="auto"/>
        <w:ind w:right="102" w:firstLine="720"/>
        <w:jc w:val="both"/>
        <w:rPr>
          <w:sz w:val="26"/>
          <w:szCs w:val="26"/>
        </w:rPr>
      </w:pPr>
      <w:r w:rsidRPr="00FB3618">
        <w:rPr>
          <w:sz w:val="26"/>
          <w:szCs w:val="26"/>
        </w:rPr>
        <w:t>Групповая форма занятий позволяет преподавателю построить процесс обучения в соответствии с принципами дифференцированного и индивидуального подходов.</w:t>
      </w:r>
    </w:p>
    <w:p w:rsidR="00F72ACE" w:rsidRPr="00FB3618" w:rsidRDefault="00F72ACE" w:rsidP="00F72ACE">
      <w:pPr>
        <w:pStyle w:val="a3"/>
        <w:kinsoku w:val="0"/>
        <w:overflowPunct w:val="0"/>
        <w:spacing w:before="3" w:line="361" w:lineRule="auto"/>
        <w:ind w:right="106" w:firstLine="707"/>
        <w:jc w:val="both"/>
        <w:rPr>
          <w:sz w:val="26"/>
          <w:szCs w:val="26"/>
        </w:rPr>
      </w:pPr>
      <w:r w:rsidRPr="00FB3618">
        <w:rPr>
          <w:sz w:val="26"/>
          <w:szCs w:val="26"/>
        </w:rPr>
        <w:t>Занятия подразделяются на аудиторные занятия и самостоятельную работу.</w:t>
      </w:r>
    </w:p>
    <w:p w:rsidR="00F72ACE" w:rsidRPr="00F72ACE" w:rsidRDefault="00F72ACE" w:rsidP="00F72ACE">
      <w:pPr>
        <w:pStyle w:val="a3"/>
        <w:kinsoku w:val="0"/>
        <w:overflowPunct w:val="0"/>
        <w:spacing w:line="276" w:lineRule="auto"/>
        <w:ind w:left="0" w:right="103" w:firstLine="567"/>
        <w:jc w:val="center"/>
        <w:rPr>
          <w:b/>
          <w:sz w:val="26"/>
          <w:szCs w:val="26"/>
        </w:rPr>
      </w:pPr>
    </w:p>
    <w:p w:rsidR="00F72ACE" w:rsidRDefault="00F72ACE">
      <w:pPr>
        <w:pStyle w:val="a3"/>
        <w:kinsoku w:val="0"/>
        <w:overflowPunct w:val="0"/>
        <w:ind w:left="2740"/>
        <w:rPr>
          <w:b/>
          <w:sz w:val="26"/>
          <w:szCs w:val="26"/>
        </w:rPr>
      </w:pPr>
    </w:p>
    <w:p w:rsidR="00B625B1" w:rsidRPr="00FB3618" w:rsidRDefault="00B625B1">
      <w:pPr>
        <w:pStyle w:val="a3"/>
        <w:kinsoku w:val="0"/>
        <w:overflowPunct w:val="0"/>
        <w:ind w:left="2740"/>
        <w:rPr>
          <w:b/>
          <w:sz w:val="26"/>
          <w:szCs w:val="26"/>
        </w:rPr>
      </w:pPr>
      <w:r w:rsidRPr="00FB3618">
        <w:rPr>
          <w:b/>
          <w:sz w:val="26"/>
          <w:szCs w:val="26"/>
        </w:rPr>
        <w:t>Цель и задачи учебного предмета</w:t>
      </w:r>
    </w:p>
    <w:p w:rsidR="00B625B1" w:rsidRPr="00FB3618" w:rsidRDefault="00B625B1">
      <w:pPr>
        <w:kinsoku w:val="0"/>
        <w:overflowPunct w:val="0"/>
        <w:spacing w:before="8" w:line="150" w:lineRule="exact"/>
        <w:rPr>
          <w:b/>
          <w:sz w:val="26"/>
          <w:szCs w:val="26"/>
        </w:rPr>
      </w:pPr>
    </w:p>
    <w:p w:rsidR="00B625B1" w:rsidRPr="00FB3618" w:rsidRDefault="00B625B1">
      <w:pPr>
        <w:pStyle w:val="a3"/>
        <w:kinsoku w:val="0"/>
        <w:overflowPunct w:val="0"/>
        <w:ind w:left="835"/>
        <w:rPr>
          <w:sz w:val="26"/>
          <w:szCs w:val="26"/>
        </w:rPr>
      </w:pPr>
      <w:r w:rsidRPr="00FB3618">
        <w:rPr>
          <w:sz w:val="26"/>
          <w:szCs w:val="26"/>
        </w:rPr>
        <w:t>Цель учебного предмета</w:t>
      </w:r>
      <w:r w:rsidRPr="00FB3618">
        <w:rPr>
          <w:b/>
          <w:bCs/>
          <w:sz w:val="26"/>
          <w:szCs w:val="26"/>
        </w:rPr>
        <w:t>:</w:t>
      </w:r>
    </w:p>
    <w:p w:rsidR="00B625B1" w:rsidRPr="00FB3618" w:rsidRDefault="00B625B1">
      <w:pPr>
        <w:kinsoku w:val="0"/>
        <w:overflowPunct w:val="0"/>
        <w:spacing w:before="7" w:line="150" w:lineRule="exact"/>
        <w:rPr>
          <w:sz w:val="26"/>
          <w:szCs w:val="26"/>
        </w:rPr>
      </w:pPr>
    </w:p>
    <w:p w:rsidR="00B625B1" w:rsidRPr="00FB3618" w:rsidRDefault="00B625B1">
      <w:pPr>
        <w:pStyle w:val="a3"/>
        <w:kinsoku w:val="0"/>
        <w:overflowPunct w:val="0"/>
        <w:spacing w:line="359" w:lineRule="auto"/>
        <w:ind w:right="100" w:firstLine="708"/>
        <w:jc w:val="both"/>
        <w:rPr>
          <w:sz w:val="26"/>
          <w:szCs w:val="26"/>
        </w:rPr>
      </w:pPr>
      <w:r w:rsidRPr="00FB3618">
        <w:rPr>
          <w:sz w:val="26"/>
          <w:szCs w:val="26"/>
        </w:rPr>
        <w:lastRenderedPageBreak/>
        <w:t>Целью учебного предмета «Живопись» является художественно</w:t>
      </w:r>
      <w:r w:rsidR="00200C14" w:rsidRPr="00FB3618">
        <w:rPr>
          <w:sz w:val="26"/>
          <w:szCs w:val="26"/>
        </w:rPr>
        <w:t xml:space="preserve"> </w:t>
      </w:r>
      <w:r w:rsidRPr="00FB3618">
        <w:rPr>
          <w:sz w:val="26"/>
          <w:szCs w:val="26"/>
        </w:rPr>
        <w:t>- эстетическое развитие личности учащегося на основе приобретенных им в процессе освоения программы учебного предмета художественно</w:t>
      </w:r>
      <w:r w:rsidR="00200C14" w:rsidRPr="00FB3618">
        <w:rPr>
          <w:sz w:val="26"/>
          <w:szCs w:val="26"/>
        </w:rPr>
        <w:t xml:space="preserve"> </w:t>
      </w:r>
      <w:r w:rsidRPr="00FB3618">
        <w:rPr>
          <w:sz w:val="26"/>
          <w:szCs w:val="26"/>
        </w:rPr>
        <w:t>- исполнительских и теоретических знаний, умений и навыков, а также выявление одаренных детей в области изобразительного искусства и подготовка их к поступлению в образовательные учреждения, реализующие основные профессиональные образовательные программы в области изобразительного искусства.</w:t>
      </w:r>
    </w:p>
    <w:p w:rsidR="00B625B1" w:rsidRPr="00FB3618" w:rsidRDefault="00B625B1">
      <w:pPr>
        <w:pStyle w:val="a3"/>
        <w:kinsoku w:val="0"/>
        <w:overflowPunct w:val="0"/>
        <w:spacing w:before="8"/>
        <w:ind w:left="835"/>
        <w:rPr>
          <w:sz w:val="26"/>
          <w:szCs w:val="26"/>
        </w:rPr>
      </w:pPr>
      <w:r w:rsidRPr="00FB3618">
        <w:rPr>
          <w:sz w:val="26"/>
          <w:szCs w:val="26"/>
        </w:rPr>
        <w:t>Задачи учебного предмета</w:t>
      </w:r>
      <w:r w:rsidRPr="00FB3618">
        <w:rPr>
          <w:b/>
          <w:bCs/>
          <w:sz w:val="26"/>
          <w:szCs w:val="26"/>
        </w:rPr>
        <w:t>:</w:t>
      </w:r>
    </w:p>
    <w:p w:rsidR="00B625B1" w:rsidRPr="00FB3618" w:rsidRDefault="00B625B1">
      <w:pPr>
        <w:kinsoku w:val="0"/>
        <w:overflowPunct w:val="0"/>
        <w:spacing w:before="7" w:line="150" w:lineRule="exact"/>
        <w:rPr>
          <w:sz w:val="26"/>
          <w:szCs w:val="26"/>
        </w:rPr>
      </w:pPr>
    </w:p>
    <w:p w:rsidR="00B625B1" w:rsidRPr="00FB3618" w:rsidRDefault="00B625B1">
      <w:pPr>
        <w:pStyle w:val="a3"/>
        <w:kinsoku w:val="0"/>
        <w:overflowPunct w:val="0"/>
        <w:spacing w:line="358" w:lineRule="auto"/>
        <w:ind w:right="102" w:firstLine="720"/>
        <w:jc w:val="both"/>
        <w:rPr>
          <w:sz w:val="26"/>
          <w:szCs w:val="26"/>
        </w:rPr>
      </w:pPr>
      <w:r w:rsidRPr="00FB3618">
        <w:rPr>
          <w:sz w:val="26"/>
          <w:szCs w:val="26"/>
        </w:rPr>
        <w:t>- приобретение детьми знаний, умений и навыков по выполнению живописных работ, в том числе:</w:t>
      </w:r>
    </w:p>
    <w:p w:rsidR="00B625B1" w:rsidRPr="00FB3618" w:rsidRDefault="00B625B1">
      <w:pPr>
        <w:pStyle w:val="a3"/>
        <w:kinsoku w:val="0"/>
        <w:overflowPunct w:val="0"/>
        <w:spacing w:before="4" w:line="358" w:lineRule="auto"/>
        <w:ind w:right="104" w:firstLine="720"/>
        <w:jc w:val="both"/>
        <w:rPr>
          <w:sz w:val="26"/>
          <w:szCs w:val="26"/>
        </w:rPr>
      </w:pPr>
      <w:r w:rsidRPr="00FB3618">
        <w:rPr>
          <w:sz w:val="26"/>
          <w:szCs w:val="26"/>
        </w:rPr>
        <w:t>знаний свойств живописных материалов, их возможностей и эстетических качеств;</w:t>
      </w:r>
    </w:p>
    <w:p w:rsidR="00B625B1" w:rsidRPr="00FB3618" w:rsidRDefault="00B625B1">
      <w:pPr>
        <w:pStyle w:val="a3"/>
        <w:kinsoku w:val="0"/>
        <w:overflowPunct w:val="0"/>
        <w:spacing w:before="6"/>
        <w:ind w:left="835"/>
        <w:rPr>
          <w:sz w:val="26"/>
          <w:szCs w:val="26"/>
        </w:rPr>
      </w:pPr>
      <w:r w:rsidRPr="00FB3618">
        <w:rPr>
          <w:sz w:val="26"/>
          <w:szCs w:val="26"/>
        </w:rPr>
        <w:t>знаний разнообразных техник живописи;</w:t>
      </w:r>
    </w:p>
    <w:p w:rsidR="00B625B1" w:rsidRPr="00FB3618" w:rsidRDefault="00B625B1">
      <w:pPr>
        <w:kinsoku w:val="0"/>
        <w:overflowPunct w:val="0"/>
        <w:spacing w:before="9" w:line="150" w:lineRule="exact"/>
        <w:rPr>
          <w:sz w:val="26"/>
          <w:szCs w:val="26"/>
        </w:rPr>
      </w:pPr>
    </w:p>
    <w:p w:rsidR="00B625B1" w:rsidRPr="00FB3618" w:rsidRDefault="00B625B1">
      <w:pPr>
        <w:pStyle w:val="a3"/>
        <w:kinsoku w:val="0"/>
        <w:overflowPunct w:val="0"/>
        <w:spacing w:line="358" w:lineRule="auto"/>
        <w:ind w:right="104" w:firstLine="720"/>
        <w:jc w:val="both"/>
        <w:rPr>
          <w:sz w:val="26"/>
          <w:szCs w:val="26"/>
        </w:rPr>
      </w:pPr>
      <w:r w:rsidRPr="00FB3618">
        <w:rPr>
          <w:sz w:val="26"/>
          <w:szCs w:val="26"/>
        </w:rPr>
        <w:t>знаний художественных и эстетических свой</w:t>
      </w:r>
      <w:proofErr w:type="gramStart"/>
      <w:r w:rsidRPr="00FB3618">
        <w:rPr>
          <w:sz w:val="26"/>
          <w:szCs w:val="26"/>
        </w:rPr>
        <w:t>ств цв</w:t>
      </w:r>
      <w:proofErr w:type="gramEnd"/>
      <w:r w:rsidRPr="00FB3618">
        <w:rPr>
          <w:sz w:val="26"/>
          <w:szCs w:val="26"/>
        </w:rPr>
        <w:t>ета, основных закономерностей создания цветового строя;</w:t>
      </w:r>
    </w:p>
    <w:p w:rsidR="00B625B1" w:rsidRPr="00FB3618" w:rsidRDefault="00B625B1">
      <w:pPr>
        <w:pStyle w:val="a3"/>
        <w:kinsoku w:val="0"/>
        <w:overflowPunct w:val="0"/>
        <w:spacing w:before="4" w:line="361" w:lineRule="auto"/>
        <w:ind w:right="104" w:firstLine="720"/>
        <w:jc w:val="both"/>
        <w:rPr>
          <w:sz w:val="26"/>
          <w:szCs w:val="26"/>
        </w:rPr>
      </w:pPr>
      <w:r w:rsidRPr="00FB3618">
        <w:rPr>
          <w:sz w:val="26"/>
          <w:szCs w:val="26"/>
        </w:rPr>
        <w:t>умений видеть и передавать цветовые отношения в условиях пространственно-воздушной среды;</w:t>
      </w:r>
    </w:p>
    <w:p w:rsidR="00B625B1" w:rsidRPr="00FB3618" w:rsidRDefault="00B625B1">
      <w:pPr>
        <w:pStyle w:val="a3"/>
        <w:kinsoku w:val="0"/>
        <w:overflowPunct w:val="0"/>
        <w:spacing w:line="358" w:lineRule="auto"/>
        <w:ind w:right="106" w:firstLine="720"/>
        <w:jc w:val="both"/>
        <w:rPr>
          <w:sz w:val="26"/>
          <w:szCs w:val="26"/>
        </w:rPr>
      </w:pPr>
      <w:r w:rsidRPr="00FB3618">
        <w:rPr>
          <w:sz w:val="26"/>
          <w:szCs w:val="26"/>
        </w:rPr>
        <w:t>умений изображать объекты предметного мира, пространство, фигуру человека;</w:t>
      </w:r>
    </w:p>
    <w:p w:rsidR="00B625B1" w:rsidRPr="00FB3618" w:rsidRDefault="00B625B1">
      <w:pPr>
        <w:pStyle w:val="a3"/>
        <w:kinsoku w:val="0"/>
        <w:overflowPunct w:val="0"/>
        <w:ind w:left="835"/>
        <w:rPr>
          <w:sz w:val="26"/>
          <w:szCs w:val="26"/>
        </w:rPr>
      </w:pPr>
      <w:r w:rsidRPr="00FB3618">
        <w:rPr>
          <w:sz w:val="26"/>
          <w:szCs w:val="26"/>
        </w:rPr>
        <w:t>навыков в использовании основных техник и материалов;</w:t>
      </w:r>
    </w:p>
    <w:p w:rsidR="00B625B1" w:rsidRPr="00FB3618" w:rsidRDefault="00B625B1">
      <w:pPr>
        <w:pStyle w:val="a3"/>
        <w:kinsoku w:val="0"/>
        <w:overflowPunct w:val="0"/>
        <w:ind w:left="835"/>
        <w:rPr>
          <w:sz w:val="26"/>
          <w:szCs w:val="26"/>
        </w:rPr>
      </w:pPr>
    </w:p>
    <w:p w:rsidR="00B625B1" w:rsidRPr="00FB3618" w:rsidRDefault="00B625B1">
      <w:pPr>
        <w:pStyle w:val="a3"/>
        <w:kinsoku w:val="0"/>
        <w:overflowPunct w:val="0"/>
        <w:ind w:left="835"/>
        <w:rPr>
          <w:sz w:val="26"/>
          <w:szCs w:val="26"/>
        </w:rPr>
      </w:pPr>
      <w:r w:rsidRPr="00FB3618">
        <w:rPr>
          <w:sz w:val="26"/>
          <w:szCs w:val="26"/>
        </w:rPr>
        <w:t>навыков последовательного ведения живописной работы;</w:t>
      </w:r>
    </w:p>
    <w:p w:rsidR="00B625B1" w:rsidRPr="00FB3618" w:rsidRDefault="00B625B1">
      <w:pPr>
        <w:kinsoku w:val="0"/>
        <w:overflowPunct w:val="0"/>
        <w:spacing w:before="2" w:line="160" w:lineRule="exact"/>
        <w:rPr>
          <w:sz w:val="26"/>
          <w:szCs w:val="26"/>
        </w:rPr>
      </w:pPr>
    </w:p>
    <w:p w:rsidR="00B625B1" w:rsidRPr="00FB3618" w:rsidRDefault="00B625B1">
      <w:pPr>
        <w:pStyle w:val="a3"/>
        <w:kinsoku w:val="0"/>
        <w:overflowPunct w:val="0"/>
        <w:spacing w:line="358" w:lineRule="auto"/>
        <w:ind w:right="103" w:firstLine="789"/>
        <w:jc w:val="both"/>
        <w:rPr>
          <w:sz w:val="26"/>
          <w:szCs w:val="26"/>
        </w:rPr>
      </w:pPr>
      <w:r w:rsidRPr="00FB3618">
        <w:rPr>
          <w:sz w:val="26"/>
          <w:szCs w:val="26"/>
        </w:rPr>
        <w:t>- формирование у одаренных детей комплекса знаний, умений и навыков, позволяющих в дальнейшем осваивать профессиональные образовательные программы в области изобразительного искусства.</w:t>
      </w:r>
    </w:p>
    <w:p w:rsidR="00B625B1" w:rsidRPr="00FB3618" w:rsidRDefault="00B625B1">
      <w:pPr>
        <w:pStyle w:val="a3"/>
        <w:kinsoku w:val="0"/>
        <w:overflowPunct w:val="0"/>
        <w:spacing w:before="10"/>
        <w:ind w:left="3095" w:right="3084"/>
        <w:jc w:val="center"/>
        <w:rPr>
          <w:b/>
          <w:sz w:val="26"/>
          <w:szCs w:val="26"/>
        </w:rPr>
      </w:pPr>
      <w:r w:rsidRPr="00FB3618">
        <w:rPr>
          <w:b/>
          <w:sz w:val="26"/>
          <w:szCs w:val="26"/>
        </w:rPr>
        <w:t>Методы обучения</w:t>
      </w:r>
    </w:p>
    <w:p w:rsidR="00B625B1" w:rsidRPr="00FB3618" w:rsidRDefault="00B625B1">
      <w:pPr>
        <w:kinsoku w:val="0"/>
        <w:overflowPunct w:val="0"/>
        <w:spacing w:before="3" w:line="150" w:lineRule="exact"/>
        <w:rPr>
          <w:b/>
          <w:sz w:val="26"/>
          <w:szCs w:val="26"/>
        </w:rPr>
      </w:pPr>
    </w:p>
    <w:p w:rsidR="00B625B1" w:rsidRPr="00FB3618" w:rsidRDefault="00B625B1">
      <w:pPr>
        <w:pStyle w:val="a3"/>
        <w:tabs>
          <w:tab w:val="left" w:pos="1358"/>
          <w:tab w:val="left" w:pos="2999"/>
          <w:tab w:val="left" w:pos="4864"/>
          <w:tab w:val="left" w:pos="5642"/>
          <w:tab w:val="left" w:pos="6009"/>
          <w:tab w:val="left" w:pos="7591"/>
          <w:tab w:val="left" w:pos="8450"/>
        </w:tabs>
        <w:kinsoku w:val="0"/>
        <w:overflowPunct w:val="0"/>
        <w:spacing w:line="359" w:lineRule="auto"/>
        <w:ind w:right="105" w:firstLine="566"/>
        <w:rPr>
          <w:sz w:val="26"/>
          <w:szCs w:val="26"/>
        </w:rPr>
      </w:pPr>
      <w:r w:rsidRPr="00FB3618">
        <w:rPr>
          <w:sz w:val="26"/>
          <w:szCs w:val="26"/>
        </w:rPr>
        <w:t>Для</w:t>
      </w:r>
      <w:r w:rsidRPr="00FB3618">
        <w:rPr>
          <w:sz w:val="26"/>
          <w:szCs w:val="26"/>
        </w:rPr>
        <w:tab/>
        <w:t>достижения</w:t>
      </w:r>
      <w:r w:rsidRPr="00FB3618">
        <w:rPr>
          <w:sz w:val="26"/>
          <w:szCs w:val="26"/>
        </w:rPr>
        <w:tab/>
        <w:t>поставленной</w:t>
      </w:r>
      <w:r w:rsidRPr="00FB3618">
        <w:rPr>
          <w:sz w:val="26"/>
          <w:szCs w:val="26"/>
        </w:rPr>
        <w:tab/>
        <w:t>цели</w:t>
      </w:r>
      <w:r w:rsidRPr="00FB3618">
        <w:rPr>
          <w:sz w:val="26"/>
          <w:szCs w:val="26"/>
        </w:rPr>
        <w:tab/>
        <w:t>и</w:t>
      </w:r>
      <w:r w:rsidRPr="00FB3618">
        <w:rPr>
          <w:sz w:val="26"/>
          <w:szCs w:val="26"/>
        </w:rPr>
        <w:tab/>
        <w:t>реализации</w:t>
      </w:r>
      <w:r w:rsidRPr="00FB3618">
        <w:rPr>
          <w:sz w:val="26"/>
          <w:szCs w:val="26"/>
        </w:rPr>
        <w:tab/>
        <w:t>задач</w:t>
      </w:r>
      <w:r w:rsidRPr="00FB3618">
        <w:rPr>
          <w:sz w:val="26"/>
          <w:szCs w:val="26"/>
        </w:rPr>
        <w:tab/>
        <w:t>предмета используются следующие методы обучения:</w:t>
      </w:r>
    </w:p>
    <w:p w:rsidR="00B625B1" w:rsidRPr="00FB3618" w:rsidRDefault="00B625B1">
      <w:pPr>
        <w:kinsoku w:val="0"/>
        <w:overflowPunct w:val="0"/>
        <w:spacing w:before="4" w:line="120" w:lineRule="exact"/>
        <w:rPr>
          <w:sz w:val="26"/>
          <w:szCs w:val="26"/>
        </w:rPr>
      </w:pPr>
    </w:p>
    <w:p w:rsidR="00B625B1" w:rsidRPr="00FB3618" w:rsidRDefault="00B625B1">
      <w:pPr>
        <w:pStyle w:val="a3"/>
        <w:numPr>
          <w:ilvl w:val="0"/>
          <w:numId w:val="14"/>
        </w:numPr>
        <w:tabs>
          <w:tab w:val="left" w:pos="823"/>
        </w:tabs>
        <w:kinsoku w:val="0"/>
        <w:overflowPunct w:val="0"/>
        <w:ind w:left="823"/>
        <w:rPr>
          <w:sz w:val="26"/>
          <w:szCs w:val="26"/>
        </w:rPr>
      </w:pPr>
      <w:r w:rsidRPr="00FB3618">
        <w:rPr>
          <w:sz w:val="26"/>
          <w:szCs w:val="26"/>
        </w:rPr>
        <w:t>словесный (объяснение, беседа, рассказ);</w:t>
      </w:r>
    </w:p>
    <w:p w:rsidR="00B625B1" w:rsidRPr="00FB3618" w:rsidRDefault="00B625B1">
      <w:pPr>
        <w:kinsoku w:val="0"/>
        <w:overflowPunct w:val="0"/>
        <w:spacing w:before="1" w:line="180" w:lineRule="exact"/>
        <w:rPr>
          <w:sz w:val="26"/>
          <w:szCs w:val="26"/>
        </w:rPr>
      </w:pPr>
    </w:p>
    <w:p w:rsidR="00B625B1" w:rsidRPr="00FB3618" w:rsidRDefault="00B625B1">
      <w:pPr>
        <w:pStyle w:val="a3"/>
        <w:numPr>
          <w:ilvl w:val="0"/>
          <w:numId w:val="14"/>
        </w:numPr>
        <w:tabs>
          <w:tab w:val="left" w:pos="823"/>
        </w:tabs>
        <w:kinsoku w:val="0"/>
        <w:overflowPunct w:val="0"/>
        <w:ind w:left="823"/>
        <w:rPr>
          <w:sz w:val="26"/>
          <w:szCs w:val="26"/>
        </w:rPr>
      </w:pPr>
      <w:r w:rsidRPr="00FB3618">
        <w:rPr>
          <w:sz w:val="26"/>
          <w:szCs w:val="26"/>
        </w:rPr>
        <w:t>наглядный (показ, наблюдение, демонстрация приемов работы);</w:t>
      </w:r>
    </w:p>
    <w:p w:rsidR="00B625B1" w:rsidRPr="00FB3618" w:rsidRDefault="00B625B1">
      <w:pPr>
        <w:kinsoku w:val="0"/>
        <w:overflowPunct w:val="0"/>
        <w:spacing w:before="1" w:line="180" w:lineRule="exact"/>
        <w:rPr>
          <w:sz w:val="26"/>
          <w:szCs w:val="26"/>
        </w:rPr>
      </w:pPr>
    </w:p>
    <w:p w:rsidR="00B625B1" w:rsidRPr="00FB3618" w:rsidRDefault="00B625B1">
      <w:pPr>
        <w:pStyle w:val="a3"/>
        <w:numPr>
          <w:ilvl w:val="0"/>
          <w:numId w:val="14"/>
        </w:numPr>
        <w:tabs>
          <w:tab w:val="left" w:pos="823"/>
        </w:tabs>
        <w:kinsoku w:val="0"/>
        <w:overflowPunct w:val="0"/>
        <w:ind w:left="823"/>
        <w:rPr>
          <w:sz w:val="26"/>
          <w:szCs w:val="26"/>
        </w:rPr>
      </w:pPr>
      <w:r w:rsidRPr="00FB3618">
        <w:rPr>
          <w:sz w:val="26"/>
          <w:szCs w:val="26"/>
        </w:rPr>
        <w:t>практический;</w:t>
      </w:r>
    </w:p>
    <w:p w:rsidR="00B625B1" w:rsidRPr="00FB3618" w:rsidRDefault="00B625B1">
      <w:pPr>
        <w:kinsoku w:val="0"/>
        <w:overflowPunct w:val="0"/>
        <w:spacing w:before="8" w:line="170" w:lineRule="exact"/>
        <w:rPr>
          <w:sz w:val="26"/>
          <w:szCs w:val="26"/>
        </w:rPr>
      </w:pPr>
    </w:p>
    <w:p w:rsidR="00B625B1" w:rsidRPr="00FB3618" w:rsidRDefault="00B625B1">
      <w:pPr>
        <w:pStyle w:val="a3"/>
        <w:numPr>
          <w:ilvl w:val="0"/>
          <w:numId w:val="14"/>
        </w:numPr>
        <w:tabs>
          <w:tab w:val="left" w:pos="823"/>
          <w:tab w:val="left" w:pos="3086"/>
          <w:tab w:val="left" w:pos="4391"/>
          <w:tab w:val="left" w:pos="6203"/>
          <w:tab w:val="left" w:pos="7559"/>
        </w:tabs>
        <w:kinsoku w:val="0"/>
        <w:overflowPunct w:val="0"/>
        <w:spacing w:line="360" w:lineRule="auto"/>
        <w:ind w:left="835" w:right="103" w:hanging="360"/>
        <w:rPr>
          <w:sz w:val="26"/>
          <w:szCs w:val="26"/>
        </w:rPr>
      </w:pPr>
      <w:r w:rsidRPr="00FB3618">
        <w:rPr>
          <w:sz w:val="26"/>
          <w:szCs w:val="26"/>
        </w:rPr>
        <w:t>эмоциональный</w:t>
      </w:r>
      <w:r w:rsidRPr="00FB3618">
        <w:rPr>
          <w:sz w:val="26"/>
          <w:szCs w:val="26"/>
        </w:rPr>
        <w:tab/>
        <w:t>(подбор</w:t>
      </w:r>
      <w:r w:rsidRPr="00FB3618">
        <w:rPr>
          <w:sz w:val="26"/>
          <w:szCs w:val="26"/>
        </w:rPr>
        <w:tab/>
        <w:t>ассоциаций,</w:t>
      </w:r>
      <w:r w:rsidRPr="00FB3618">
        <w:rPr>
          <w:sz w:val="26"/>
          <w:szCs w:val="26"/>
        </w:rPr>
        <w:tab/>
        <w:t>образов,</w:t>
      </w:r>
      <w:r w:rsidRPr="00FB3618">
        <w:rPr>
          <w:sz w:val="26"/>
          <w:szCs w:val="26"/>
        </w:rPr>
        <w:tab/>
        <w:t>художественные впечатления).</w:t>
      </w:r>
    </w:p>
    <w:p w:rsidR="00B625B1" w:rsidRDefault="00B625B1">
      <w:pPr>
        <w:pStyle w:val="a3"/>
        <w:kinsoku w:val="0"/>
        <w:overflowPunct w:val="0"/>
        <w:spacing w:before="2" w:line="360" w:lineRule="auto"/>
        <w:ind w:right="104" w:firstLine="708"/>
        <w:jc w:val="both"/>
        <w:rPr>
          <w:color w:val="000009"/>
          <w:sz w:val="26"/>
          <w:szCs w:val="26"/>
        </w:rPr>
      </w:pPr>
      <w:r w:rsidRPr="00FB3618">
        <w:rPr>
          <w:color w:val="000009"/>
          <w:sz w:val="26"/>
          <w:szCs w:val="26"/>
        </w:rPr>
        <w:lastRenderedPageBreak/>
        <w:t>Предложенные методы работы в рамках предпрофессиональной образовательной программы являются наиболее продуктивными при реализации поставленных целей и задач учебного предмета и основаны на проверенных методиках и сложившихся традициях изобразительного творчества.</w:t>
      </w:r>
    </w:p>
    <w:p w:rsidR="00FB3618" w:rsidRPr="00FB3618" w:rsidRDefault="00FB3618">
      <w:pPr>
        <w:pStyle w:val="a3"/>
        <w:kinsoku w:val="0"/>
        <w:overflowPunct w:val="0"/>
        <w:spacing w:before="2" w:line="360" w:lineRule="auto"/>
        <w:ind w:right="104" w:firstLine="708"/>
        <w:jc w:val="both"/>
        <w:rPr>
          <w:color w:val="000000"/>
          <w:sz w:val="26"/>
          <w:szCs w:val="26"/>
        </w:rPr>
      </w:pPr>
    </w:p>
    <w:p w:rsidR="00B625B1" w:rsidRPr="00FB3618" w:rsidRDefault="00B625B1" w:rsidP="00FB3618">
      <w:pPr>
        <w:pStyle w:val="a3"/>
        <w:kinsoku w:val="0"/>
        <w:overflowPunct w:val="0"/>
        <w:spacing w:before="9"/>
        <w:ind w:left="0"/>
        <w:jc w:val="center"/>
        <w:rPr>
          <w:b/>
          <w:sz w:val="26"/>
          <w:szCs w:val="26"/>
        </w:rPr>
      </w:pPr>
      <w:r w:rsidRPr="00FB3618">
        <w:rPr>
          <w:b/>
          <w:sz w:val="26"/>
          <w:szCs w:val="26"/>
        </w:rPr>
        <w:t>Описание материально</w:t>
      </w:r>
      <w:r w:rsidRPr="00FB3618">
        <w:rPr>
          <w:b/>
          <w:bCs/>
          <w:i/>
          <w:iCs/>
          <w:sz w:val="26"/>
          <w:szCs w:val="26"/>
        </w:rPr>
        <w:t>-</w:t>
      </w:r>
      <w:r w:rsidRPr="00FB3618">
        <w:rPr>
          <w:b/>
          <w:sz w:val="26"/>
          <w:szCs w:val="26"/>
        </w:rPr>
        <w:t>технических условий реализации учебного</w:t>
      </w:r>
      <w:r w:rsidR="0060025D" w:rsidRPr="00FB3618">
        <w:rPr>
          <w:b/>
          <w:sz w:val="26"/>
          <w:szCs w:val="26"/>
        </w:rPr>
        <w:t xml:space="preserve"> </w:t>
      </w:r>
      <w:r w:rsidRPr="00FB3618">
        <w:rPr>
          <w:b/>
          <w:sz w:val="26"/>
          <w:szCs w:val="26"/>
        </w:rPr>
        <w:t>предмета</w:t>
      </w:r>
      <w:r w:rsidR="00FB3618">
        <w:rPr>
          <w:b/>
          <w:sz w:val="26"/>
          <w:szCs w:val="26"/>
        </w:rPr>
        <w:t>.</w:t>
      </w:r>
    </w:p>
    <w:p w:rsidR="00B625B1" w:rsidRPr="00FB3618" w:rsidRDefault="00B625B1">
      <w:pPr>
        <w:kinsoku w:val="0"/>
        <w:overflowPunct w:val="0"/>
        <w:spacing w:before="3" w:line="150" w:lineRule="exact"/>
        <w:rPr>
          <w:sz w:val="26"/>
          <w:szCs w:val="26"/>
        </w:rPr>
      </w:pPr>
    </w:p>
    <w:p w:rsidR="00B625B1" w:rsidRPr="00FB3618" w:rsidRDefault="00B625B1">
      <w:pPr>
        <w:pStyle w:val="a3"/>
        <w:kinsoku w:val="0"/>
        <w:overflowPunct w:val="0"/>
        <w:spacing w:line="359" w:lineRule="auto"/>
        <w:ind w:right="103" w:firstLine="708"/>
        <w:jc w:val="both"/>
        <w:rPr>
          <w:sz w:val="26"/>
          <w:szCs w:val="26"/>
        </w:rPr>
      </w:pPr>
      <w:r w:rsidRPr="00FB3618">
        <w:rPr>
          <w:sz w:val="26"/>
          <w:szCs w:val="26"/>
        </w:rPr>
        <w:t>Каждый обучающийся обеспеч</w:t>
      </w:r>
      <w:r w:rsidR="00EB6C34" w:rsidRPr="00FB3618">
        <w:rPr>
          <w:sz w:val="26"/>
          <w:szCs w:val="26"/>
        </w:rPr>
        <w:t>ен</w:t>
      </w:r>
      <w:r w:rsidRPr="00FB3618">
        <w:rPr>
          <w:sz w:val="26"/>
          <w:szCs w:val="26"/>
        </w:rPr>
        <w:t xml:space="preserve"> доступом к библиотечным фондам</w:t>
      </w:r>
      <w:r w:rsidR="00FB3618">
        <w:rPr>
          <w:sz w:val="26"/>
          <w:szCs w:val="26"/>
        </w:rPr>
        <w:t>, методическому фонду, содержащему лучшие работы учащихся в отсканированном виде,</w:t>
      </w:r>
      <w:r w:rsidRPr="00FB3618">
        <w:rPr>
          <w:sz w:val="26"/>
          <w:szCs w:val="26"/>
        </w:rPr>
        <w:t xml:space="preserve"> и фондам видеозаписей школьной библиотеки.</w:t>
      </w:r>
    </w:p>
    <w:p w:rsidR="00B625B1" w:rsidRPr="00FB3618" w:rsidRDefault="00B625B1">
      <w:pPr>
        <w:pStyle w:val="a3"/>
        <w:kinsoku w:val="0"/>
        <w:overflowPunct w:val="0"/>
        <w:spacing w:before="3" w:line="359" w:lineRule="auto"/>
        <w:ind w:right="102" w:firstLine="720"/>
        <w:jc w:val="both"/>
        <w:rPr>
          <w:sz w:val="26"/>
          <w:szCs w:val="26"/>
        </w:rPr>
      </w:pPr>
      <w:r w:rsidRPr="00FB3618">
        <w:rPr>
          <w:sz w:val="26"/>
          <w:szCs w:val="26"/>
        </w:rPr>
        <w:t>Библиотечный фонд укомплектов</w:t>
      </w:r>
      <w:r w:rsidR="00EB6C34" w:rsidRPr="00FB3618">
        <w:rPr>
          <w:sz w:val="26"/>
          <w:szCs w:val="26"/>
        </w:rPr>
        <w:t>ан</w:t>
      </w:r>
      <w:r w:rsidRPr="00FB3618">
        <w:rPr>
          <w:sz w:val="26"/>
          <w:szCs w:val="26"/>
        </w:rPr>
        <w:t xml:space="preserve"> печатными и электронными изданиями основной и дополнительной учебной и учебно-методической литературой по изобразительному искусству, истории мировой культуры, художественными альбомами.</w:t>
      </w:r>
    </w:p>
    <w:p w:rsidR="00B625B1" w:rsidRPr="00FB3618" w:rsidRDefault="00B625B1">
      <w:pPr>
        <w:pStyle w:val="a3"/>
        <w:kinsoku w:val="0"/>
        <w:overflowPunct w:val="0"/>
        <w:spacing w:before="3" w:line="359" w:lineRule="auto"/>
        <w:ind w:right="104" w:firstLine="708"/>
        <w:jc w:val="both"/>
        <w:rPr>
          <w:sz w:val="26"/>
          <w:szCs w:val="26"/>
        </w:rPr>
      </w:pPr>
      <w:r w:rsidRPr="00FB3618">
        <w:rPr>
          <w:sz w:val="26"/>
          <w:szCs w:val="26"/>
        </w:rPr>
        <w:t>Мастерская по живописи  оснащена натурными столами, мольбертами, компьютером, интерактивной доской, предметами натурного фонда.</w:t>
      </w:r>
    </w:p>
    <w:p w:rsidR="00B625B1" w:rsidRPr="00FB3618" w:rsidRDefault="00B625B1">
      <w:pPr>
        <w:kinsoku w:val="0"/>
        <w:overflowPunct w:val="0"/>
        <w:spacing w:line="200" w:lineRule="exact"/>
        <w:rPr>
          <w:sz w:val="26"/>
          <w:szCs w:val="26"/>
        </w:rPr>
      </w:pPr>
    </w:p>
    <w:p w:rsidR="00B625B1" w:rsidRDefault="00B625B1">
      <w:pPr>
        <w:kinsoku w:val="0"/>
        <w:overflowPunct w:val="0"/>
        <w:spacing w:line="200" w:lineRule="exact"/>
        <w:rPr>
          <w:sz w:val="26"/>
          <w:szCs w:val="26"/>
        </w:rPr>
      </w:pPr>
    </w:p>
    <w:p w:rsidR="00F72ACE" w:rsidRPr="00F72ACE" w:rsidRDefault="00F72ACE" w:rsidP="00F72ACE">
      <w:pPr>
        <w:pStyle w:val="a3"/>
        <w:numPr>
          <w:ilvl w:val="0"/>
          <w:numId w:val="15"/>
        </w:numPr>
        <w:kinsoku w:val="0"/>
        <w:overflowPunct w:val="0"/>
        <w:spacing w:line="358" w:lineRule="auto"/>
        <w:ind w:right="-113"/>
        <w:jc w:val="center"/>
        <w:rPr>
          <w:b/>
          <w:sz w:val="26"/>
          <w:szCs w:val="26"/>
          <w:lang w:val="ru-RU"/>
        </w:rPr>
      </w:pPr>
      <w:r w:rsidRPr="00F72ACE">
        <w:rPr>
          <w:b/>
          <w:sz w:val="26"/>
          <w:szCs w:val="26"/>
        </w:rPr>
        <w:t>Содержание учебного предмета</w:t>
      </w:r>
      <w:r>
        <w:rPr>
          <w:b/>
          <w:sz w:val="26"/>
          <w:szCs w:val="26"/>
        </w:rPr>
        <w:t>.</w:t>
      </w:r>
    </w:p>
    <w:p w:rsidR="00B625B1" w:rsidRPr="00FB3618" w:rsidRDefault="00EB6C34" w:rsidP="00EB6C34">
      <w:pPr>
        <w:pStyle w:val="a3"/>
        <w:kinsoku w:val="0"/>
        <w:overflowPunct w:val="0"/>
        <w:spacing w:line="358" w:lineRule="auto"/>
        <w:ind w:right="-5"/>
        <w:jc w:val="both"/>
        <w:rPr>
          <w:sz w:val="26"/>
          <w:szCs w:val="26"/>
        </w:rPr>
      </w:pPr>
      <w:r w:rsidRPr="00FB3618">
        <w:rPr>
          <w:sz w:val="26"/>
          <w:szCs w:val="26"/>
        </w:rPr>
        <w:t>У</w:t>
      </w:r>
      <w:r w:rsidR="00B625B1" w:rsidRPr="00FB3618">
        <w:rPr>
          <w:sz w:val="26"/>
          <w:szCs w:val="26"/>
        </w:rPr>
        <w:t>чебно-тематическ</w:t>
      </w:r>
      <w:r w:rsidRPr="00FB3618">
        <w:rPr>
          <w:sz w:val="26"/>
          <w:szCs w:val="26"/>
        </w:rPr>
        <w:t>ий</w:t>
      </w:r>
      <w:r w:rsidR="00B625B1" w:rsidRPr="00FB3618">
        <w:rPr>
          <w:sz w:val="26"/>
          <w:szCs w:val="26"/>
        </w:rPr>
        <w:t xml:space="preserve"> пла</w:t>
      </w:r>
      <w:r w:rsidRPr="00FB3618">
        <w:rPr>
          <w:sz w:val="26"/>
          <w:szCs w:val="26"/>
        </w:rPr>
        <w:t>н</w:t>
      </w:r>
      <w:r w:rsidR="00B625B1" w:rsidRPr="00FB3618">
        <w:rPr>
          <w:sz w:val="26"/>
          <w:szCs w:val="26"/>
        </w:rPr>
        <w:t xml:space="preserve"> с объемом часов, </w:t>
      </w:r>
      <w:r w:rsidRPr="00FB3618">
        <w:rPr>
          <w:sz w:val="26"/>
          <w:szCs w:val="26"/>
        </w:rPr>
        <w:t>необходимым</w:t>
      </w:r>
      <w:r w:rsidR="00B625B1" w:rsidRPr="00FB3618">
        <w:rPr>
          <w:sz w:val="26"/>
          <w:szCs w:val="26"/>
        </w:rPr>
        <w:t xml:space="preserve"> при реализации предпрофессиональной программы «Живопись» с нормат</w:t>
      </w:r>
      <w:r w:rsidR="004C0007">
        <w:rPr>
          <w:sz w:val="26"/>
          <w:szCs w:val="26"/>
        </w:rPr>
        <w:t>ивным сроком обучения 5 (6) лет.</w:t>
      </w:r>
    </w:p>
    <w:p w:rsidR="00B625B1" w:rsidRPr="00E504A4" w:rsidRDefault="00E504A4">
      <w:pPr>
        <w:pStyle w:val="a3"/>
        <w:kinsoku w:val="0"/>
        <w:overflowPunct w:val="0"/>
        <w:spacing w:before="8"/>
        <w:ind w:left="450"/>
        <w:jc w:val="center"/>
        <w:rPr>
          <w:b/>
          <w:sz w:val="26"/>
          <w:szCs w:val="26"/>
        </w:rPr>
      </w:pPr>
      <w:r w:rsidRPr="00E504A4">
        <w:rPr>
          <w:b/>
          <w:sz w:val="26"/>
          <w:szCs w:val="26"/>
        </w:rPr>
        <w:t>Первый класс</w:t>
      </w:r>
    </w:p>
    <w:tbl>
      <w:tblPr>
        <w:tblW w:w="9975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6"/>
        <w:gridCol w:w="4212"/>
        <w:gridCol w:w="1082"/>
        <w:gridCol w:w="1275"/>
        <w:gridCol w:w="1612"/>
        <w:gridCol w:w="1328"/>
      </w:tblGrid>
      <w:tr w:rsidR="00B625B1" w:rsidRPr="00A84A0E" w:rsidTr="004C0007">
        <w:trPr>
          <w:cantSplit/>
          <w:trHeight w:hRule="exact" w:val="1437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5B1" w:rsidRPr="00CB2EAC" w:rsidRDefault="00B625B1" w:rsidP="004C4577">
            <w:pPr>
              <w:pStyle w:val="TableParagraph"/>
              <w:kinsoku w:val="0"/>
              <w:overflowPunct w:val="0"/>
              <w:spacing w:line="266" w:lineRule="exact"/>
              <w:ind w:left="-7" w:hanging="288"/>
              <w:rPr>
                <w:sz w:val="26"/>
                <w:szCs w:val="26"/>
              </w:rPr>
            </w:pPr>
            <w:r w:rsidRPr="00CB2EAC">
              <w:rPr>
                <w:w w:val="90"/>
                <w:sz w:val="26"/>
                <w:szCs w:val="26"/>
              </w:rPr>
              <w:t>№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5B1" w:rsidRPr="00CB2EAC" w:rsidRDefault="00B625B1" w:rsidP="00F72ACE">
            <w:pPr>
              <w:pStyle w:val="TableParagraph"/>
              <w:kinsoku w:val="0"/>
              <w:overflowPunct w:val="0"/>
              <w:spacing w:line="200" w:lineRule="exact"/>
              <w:rPr>
                <w:sz w:val="26"/>
                <w:szCs w:val="26"/>
              </w:rPr>
            </w:pPr>
          </w:p>
          <w:p w:rsidR="00B625B1" w:rsidRPr="00CB2EAC" w:rsidRDefault="00B625B1" w:rsidP="00F72ACE">
            <w:pPr>
              <w:pStyle w:val="TableParagraph"/>
              <w:kinsoku w:val="0"/>
              <w:overflowPunct w:val="0"/>
              <w:spacing w:line="200" w:lineRule="exact"/>
              <w:rPr>
                <w:sz w:val="26"/>
                <w:szCs w:val="26"/>
              </w:rPr>
            </w:pPr>
          </w:p>
          <w:p w:rsidR="00B625B1" w:rsidRPr="00CB2EAC" w:rsidRDefault="00B625B1" w:rsidP="00F72ACE">
            <w:pPr>
              <w:pStyle w:val="TableParagraph"/>
              <w:kinsoku w:val="0"/>
              <w:overflowPunct w:val="0"/>
              <w:spacing w:line="200" w:lineRule="exact"/>
              <w:rPr>
                <w:sz w:val="26"/>
                <w:szCs w:val="26"/>
              </w:rPr>
            </w:pPr>
          </w:p>
          <w:p w:rsidR="00B625B1" w:rsidRPr="00CB2EAC" w:rsidRDefault="00B625B1" w:rsidP="00F72ACE">
            <w:pPr>
              <w:pStyle w:val="TableParagraph"/>
              <w:kinsoku w:val="0"/>
              <w:overflowPunct w:val="0"/>
              <w:spacing w:before="18" w:line="200" w:lineRule="exact"/>
              <w:rPr>
                <w:sz w:val="26"/>
                <w:szCs w:val="26"/>
              </w:rPr>
            </w:pPr>
          </w:p>
          <w:p w:rsidR="00B625B1" w:rsidRPr="00CB2EAC" w:rsidRDefault="00B625B1" w:rsidP="00F72ACE">
            <w:pPr>
              <w:pStyle w:val="TableParagraph"/>
              <w:kinsoku w:val="0"/>
              <w:overflowPunct w:val="0"/>
              <w:ind w:left="1179"/>
              <w:rPr>
                <w:sz w:val="26"/>
                <w:szCs w:val="26"/>
              </w:rPr>
            </w:pPr>
            <w:r w:rsidRPr="00CB2EAC">
              <w:rPr>
                <w:spacing w:val="-1"/>
                <w:w w:val="90"/>
                <w:sz w:val="26"/>
                <w:szCs w:val="26"/>
              </w:rPr>
              <w:t>Н</w:t>
            </w:r>
            <w:r w:rsidRPr="00CB2EAC">
              <w:rPr>
                <w:spacing w:val="-2"/>
                <w:w w:val="90"/>
                <w:sz w:val="26"/>
                <w:szCs w:val="26"/>
              </w:rPr>
              <w:t>а</w:t>
            </w:r>
            <w:r w:rsidRPr="00CB2EAC">
              <w:rPr>
                <w:w w:val="90"/>
                <w:sz w:val="26"/>
                <w:szCs w:val="26"/>
              </w:rPr>
              <w:t>и</w:t>
            </w:r>
            <w:r w:rsidRPr="00CB2EAC">
              <w:rPr>
                <w:spacing w:val="-1"/>
                <w:w w:val="90"/>
                <w:sz w:val="26"/>
                <w:szCs w:val="26"/>
              </w:rPr>
              <w:t>м</w:t>
            </w:r>
            <w:r w:rsidRPr="00CB2EAC">
              <w:rPr>
                <w:spacing w:val="-2"/>
                <w:w w:val="90"/>
                <w:sz w:val="26"/>
                <w:szCs w:val="26"/>
              </w:rPr>
              <w:t>е</w:t>
            </w:r>
            <w:r w:rsidRPr="00CB2EAC">
              <w:rPr>
                <w:w w:val="90"/>
                <w:sz w:val="26"/>
                <w:szCs w:val="26"/>
              </w:rPr>
              <w:t>но</w:t>
            </w:r>
            <w:r w:rsidRPr="00CB2EAC">
              <w:rPr>
                <w:spacing w:val="-1"/>
                <w:w w:val="90"/>
                <w:sz w:val="26"/>
                <w:szCs w:val="26"/>
              </w:rPr>
              <w:t>в</w:t>
            </w:r>
            <w:r w:rsidRPr="00CB2EAC">
              <w:rPr>
                <w:spacing w:val="-2"/>
                <w:w w:val="90"/>
                <w:sz w:val="26"/>
                <w:szCs w:val="26"/>
              </w:rPr>
              <w:t>а</w:t>
            </w:r>
            <w:r w:rsidRPr="00CB2EAC">
              <w:rPr>
                <w:w w:val="90"/>
                <w:sz w:val="26"/>
                <w:szCs w:val="26"/>
              </w:rPr>
              <w:t>ние</w:t>
            </w:r>
            <w:r w:rsidRPr="00CB2EAC">
              <w:rPr>
                <w:spacing w:val="-12"/>
                <w:w w:val="90"/>
                <w:sz w:val="26"/>
                <w:szCs w:val="26"/>
              </w:rPr>
              <w:t xml:space="preserve"> </w:t>
            </w:r>
            <w:r w:rsidRPr="00CB2EAC">
              <w:rPr>
                <w:w w:val="90"/>
                <w:sz w:val="26"/>
                <w:szCs w:val="26"/>
              </w:rPr>
              <w:t>т</w:t>
            </w:r>
            <w:r w:rsidRPr="00CB2EAC">
              <w:rPr>
                <w:spacing w:val="-2"/>
                <w:w w:val="90"/>
                <w:sz w:val="26"/>
                <w:szCs w:val="26"/>
              </w:rPr>
              <w:t>е</w:t>
            </w:r>
            <w:r w:rsidRPr="00CB2EAC">
              <w:rPr>
                <w:spacing w:val="-1"/>
                <w:w w:val="90"/>
                <w:sz w:val="26"/>
                <w:szCs w:val="26"/>
              </w:rPr>
              <w:t>м</w:t>
            </w:r>
            <w:r w:rsidRPr="00CB2EAC">
              <w:rPr>
                <w:w w:val="90"/>
                <w:sz w:val="26"/>
                <w:szCs w:val="26"/>
              </w:rPr>
              <w:t>ы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5B1" w:rsidRPr="004C4577" w:rsidRDefault="00B625B1" w:rsidP="00F72ACE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  <w:r w:rsidRPr="004C4577">
              <w:rPr>
                <w:w w:val="90"/>
                <w:sz w:val="22"/>
                <w:szCs w:val="22"/>
              </w:rPr>
              <w:t>Вид</w:t>
            </w:r>
            <w:r w:rsidRPr="004C4577">
              <w:rPr>
                <w:spacing w:val="17"/>
                <w:w w:val="90"/>
                <w:sz w:val="22"/>
                <w:szCs w:val="22"/>
              </w:rPr>
              <w:t xml:space="preserve"> </w:t>
            </w:r>
            <w:r w:rsidRPr="004C4577">
              <w:rPr>
                <w:w w:val="90"/>
                <w:sz w:val="22"/>
                <w:szCs w:val="22"/>
              </w:rPr>
              <w:t>у</w:t>
            </w:r>
            <w:r w:rsidRPr="004C4577">
              <w:rPr>
                <w:spacing w:val="-1"/>
                <w:w w:val="90"/>
                <w:sz w:val="22"/>
                <w:szCs w:val="22"/>
              </w:rPr>
              <w:t>ч</w:t>
            </w:r>
            <w:r w:rsidRPr="004C4577">
              <w:rPr>
                <w:spacing w:val="-2"/>
                <w:w w:val="90"/>
                <w:sz w:val="22"/>
                <w:szCs w:val="22"/>
              </w:rPr>
              <w:t>е</w:t>
            </w:r>
            <w:r w:rsidRPr="004C4577">
              <w:rPr>
                <w:w w:val="90"/>
                <w:sz w:val="22"/>
                <w:szCs w:val="22"/>
              </w:rPr>
              <w:t>бного</w:t>
            </w:r>
            <w:r w:rsidRPr="004C4577">
              <w:rPr>
                <w:spacing w:val="17"/>
                <w:w w:val="90"/>
                <w:sz w:val="22"/>
                <w:szCs w:val="22"/>
              </w:rPr>
              <w:t xml:space="preserve"> </w:t>
            </w:r>
            <w:r w:rsidRPr="004C4577">
              <w:rPr>
                <w:spacing w:val="1"/>
                <w:w w:val="90"/>
                <w:sz w:val="22"/>
                <w:szCs w:val="22"/>
              </w:rPr>
              <w:t>з</w:t>
            </w:r>
            <w:r w:rsidRPr="004C4577">
              <w:rPr>
                <w:spacing w:val="-2"/>
                <w:w w:val="90"/>
                <w:sz w:val="22"/>
                <w:szCs w:val="22"/>
              </w:rPr>
              <w:t>а</w:t>
            </w:r>
            <w:r w:rsidRPr="004C4577">
              <w:rPr>
                <w:w w:val="90"/>
                <w:sz w:val="22"/>
                <w:szCs w:val="22"/>
              </w:rPr>
              <w:t>н</w:t>
            </w:r>
            <w:r w:rsidRPr="004C4577">
              <w:rPr>
                <w:spacing w:val="-4"/>
                <w:w w:val="90"/>
                <w:sz w:val="22"/>
                <w:szCs w:val="22"/>
              </w:rPr>
              <w:t>я</w:t>
            </w:r>
            <w:r w:rsidRPr="004C4577">
              <w:rPr>
                <w:w w:val="90"/>
                <w:sz w:val="22"/>
                <w:szCs w:val="22"/>
              </w:rPr>
              <w:t>тия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5B1" w:rsidRPr="004C4577" w:rsidRDefault="00B625B1" w:rsidP="004C4577">
            <w:pPr>
              <w:pStyle w:val="TableParagraph"/>
              <w:kinsoku w:val="0"/>
              <w:overflowPunct w:val="0"/>
              <w:spacing w:line="246" w:lineRule="auto"/>
              <w:rPr>
                <w:sz w:val="22"/>
                <w:szCs w:val="22"/>
              </w:rPr>
            </w:pPr>
            <w:r w:rsidRPr="004C4577">
              <w:rPr>
                <w:w w:val="90"/>
                <w:sz w:val="22"/>
                <w:szCs w:val="22"/>
              </w:rPr>
              <w:t>М</w:t>
            </w:r>
            <w:r w:rsidRPr="004C4577">
              <w:rPr>
                <w:spacing w:val="-2"/>
                <w:w w:val="90"/>
                <w:sz w:val="22"/>
                <w:szCs w:val="22"/>
              </w:rPr>
              <w:t>а</w:t>
            </w:r>
            <w:r w:rsidRPr="004C4577">
              <w:rPr>
                <w:w w:val="90"/>
                <w:sz w:val="22"/>
                <w:szCs w:val="22"/>
              </w:rPr>
              <w:t>к</w:t>
            </w:r>
            <w:r w:rsidRPr="004C4577">
              <w:rPr>
                <w:spacing w:val="-1"/>
                <w:w w:val="90"/>
                <w:sz w:val="22"/>
                <w:szCs w:val="22"/>
              </w:rPr>
              <w:t>с</w:t>
            </w:r>
            <w:r w:rsidRPr="004C4577">
              <w:rPr>
                <w:w w:val="90"/>
                <w:sz w:val="22"/>
                <w:szCs w:val="22"/>
              </w:rPr>
              <w:t>и</w:t>
            </w:r>
            <w:r w:rsidRPr="004C4577">
              <w:rPr>
                <w:spacing w:val="-1"/>
                <w:w w:val="90"/>
                <w:sz w:val="22"/>
                <w:szCs w:val="22"/>
              </w:rPr>
              <w:t>м</w:t>
            </w:r>
            <w:r w:rsidRPr="004C4577">
              <w:rPr>
                <w:spacing w:val="-2"/>
                <w:w w:val="90"/>
                <w:sz w:val="22"/>
                <w:szCs w:val="22"/>
              </w:rPr>
              <w:t>а</w:t>
            </w:r>
            <w:r w:rsidRPr="004C4577">
              <w:rPr>
                <w:w w:val="90"/>
                <w:sz w:val="22"/>
                <w:szCs w:val="22"/>
              </w:rPr>
              <w:t>л</w:t>
            </w:r>
            <w:r w:rsidRPr="004C4577">
              <w:rPr>
                <w:spacing w:val="1"/>
                <w:w w:val="90"/>
                <w:sz w:val="22"/>
                <w:szCs w:val="22"/>
              </w:rPr>
              <w:t>ь</w:t>
            </w:r>
            <w:r w:rsidRPr="004C4577">
              <w:rPr>
                <w:w w:val="90"/>
                <w:sz w:val="22"/>
                <w:szCs w:val="22"/>
              </w:rPr>
              <w:t>н</w:t>
            </w:r>
            <w:r w:rsidRPr="004C4577">
              <w:rPr>
                <w:spacing w:val="-2"/>
                <w:w w:val="90"/>
                <w:sz w:val="22"/>
                <w:szCs w:val="22"/>
              </w:rPr>
              <w:t>а</w:t>
            </w:r>
            <w:r w:rsidRPr="004C4577">
              <w:rPr>
                <w:w w:val="90"/>
                <w:sz w:val="22"/>
                <w:szCs w:val="22"/>
              </w:rPr>
              <w:t>я</w:t>
            </w:r>
            <w:r w:rsidRPr="004C4577">
              <w:rPr>
                <w:spacing w:val="-1"/>
                <w:w w:val="90"/>
                <w:sz w:val="22"/>
                <w:szCs w:val="22"/>
              </w:rPr>
              <w:t xml:space="preserve"> </w:t>
            </w:r>
            <w:r w:rsidRPr="004C4577">
              <w:rPr>
                <w:w w:val="90"/>
                <w:sz w:val="22"/>
                <w:szCs w:val="22"/>
              </w:rPr>
              <w:t>у</w:t>
            </w:r>
            <w:r w:rsidRPr="004C4577">
              <w:rPr>
                <w:spacing w:val="-1"/>
                <w:w w:val="90"/>
                <w:sz w:val="22"/>
                <w:szCs w:val="22"/>
              </w:rPr>
              <w:t>ч</w:t>
            </w:r>
            <w:r w:rsidRPr="004C4577">
              <w:rPr>
                <w:spacing w:val="-2"/>
                <w:w w:val="90"/>
                <w:sz w:val="22"/>
                <w:szCs w:val="22"/>
              </w:rPr>
              <w:t>е</w:t>
            </w:r>
            <w:r w:rsidRPr="004C4577">
              <w:rPr>
                <w:w w:val="90"/>
                <w:sz w:val="22"/>
                <w:szCs w:val="22"/>
              </w:rPr>
              <w:t>бн</w:t>
            </w:r>
            <w:r w:rsidRPr="004C4577">
              <w:rPr>
                <w:spacing w:val="-2"/>
                <w:w w:val="90"/>
                <w:sz w:val="22"/>
                <w:szCs w:val="22"/>
              </w:rPr>
              <w:t>а</w:t>
            </w:r>
            <w:r w:rsidRPr="004C4577">
              <w:rPr>
                <w:w w:val="90"/>
                <w:sz w:val="22"/>
                <w:szCs w:val="22"/>
              </w:rPr>
              <w:t>я</w:t>
            </w:r>
            <w:r w:rsidRPr="004C4577">
              <w:rPr>
                <w:w w:val="84"/>
                <w:sz w:val="22"/>
                <w:szCs w:val="22"/>
              </w:rPr>
              <w:t xml:space="preserve"> </w:t>
            </w:r>
            <w:r w:rsidRPr="004C4577">
              <w:rPr>
                <w:w w:val="90"/>
                <w:sz w:val="22"/>
                <w:szCs w:val="22"/>
              </w:rPr>
              <w:t>н</w:t>
            </w:r>
            <w:r w:rsidRPr="004C4577">
              <w:rPr>
                <w:spacing w:val="-2"/>
                <w:w w:val="90"/>
                <w:sz w:val="22"/>
                <w:szCs w:val="22"/>
              </w:rPr>
              <w:t>а</w:t>
            </w:r>
            <w:r w:rsidRPr="004C4577">
              <w:rPr>
                <w:w w:val="90"/>
                <w:sz w:val="22"/>
                <w:szCs w:val="22"/>
              </w:rPr>
              <w:t>г</w:t>
            </w:r>
            <w:r w:rsidRPr="004C4577">
              <w:rPr>
                <w:spacing w:val="-1"/>
                <w:w w:val="90"/>
                <w:sz w:val="22"/>
                <w:szCs w:val="22"/>
              </w:rPr>
              <w:t>р</w:t>
            </w:r>
            <w:r w:rsidRPr="004C4577">
              <w:rPr>
                <w:w w:val="90"/>
                <w:sz w:val="22"/>
                <w:szCs w:val="22"/>
              </w:rPr>
              <w:t>у</w:t>
            </w:r>
            <w:r w:rsidRPr="004C4577">
              <w:rPr>
                <w:spacing w:val="1"/>
                <w:w w:val="90"/>
                <w:sz w:val="22"/>
                <w:szCs w:val="22"/>
              </w:rPr>
              <w:t>з</w:t>
            </w:r>
            <w:r w:rsidRPr="004C4577">
              <w:rPr>
                <w:w w:val="90"/>
                <w:sz w:val="22"/>
                <w:szCs w:val="22"/>
              </w:rPr>
              <w:t>ка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5B1" w:rsidRPr="004C4577" w:rsidRDefault="00F72ACE" w:rsidP="00F72ACE">
            <w:pPr>
              <w:pStyle w:val="TableParagraph"/>
              <w:rPr>
                <w:sz w:val="22"/>
                <w:szCs w:val="22"/>
              </w:rPr>
            </w:pPr>
            <w:proofErr w:type="spellStart"/>
            <w:r w:rsidRPr="004C4577">
              <w:rPr>
                <w:sz w:val="22"/>
                <w:szCs w:val="22"/>
              </w:rPr>
              <w:t>Смостоятельная</w:t>
            </w:r>
            <w:proofErr w:type="spellEnd"/>
            <w:r w:rsidRPr="004C4577">
              <w:rPr>
                <w:sz w:val="22"/>
                <w:szCs w:val="22"/>
              </w:rPr>
              <w:t xml:space="preserve"> работа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5B1" w:rsidRPr="004C4577" w:rsidRDefault="00B625B1" w:rsidP="00F72ACE">
            <w:pPr>
              <w:pStyle w:val="TableParagraph"/>
              <w:kinsoku w:val="0"/>
              <w:overflowPunct w:val="0"/>
              <w:spacing w:before="3" w:line="100" w:lineRule="exact"/>
              <w:rPr>
                <w:sz w:val="22"/>
                <w:szCs w:val="22"/>
              </w:rPr>
            </w:pPr>
          </w:p>
          <w:p w:rsidR="00B625B1" w:rsidRPr="004C4577" w:rsidRDefault="00F72ACE" w:rsidP="00F72ACE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  <w:r w:rsidRPr="004C4577">
              <w:rPr>
                <w:sz w:val="22"/>
                <w:szCs w:val="22"/>
              </w:rPr>
              <w:t>Аудиторные занятия</w:t>
            </w:r>
          </w:p>
        </w:tc>
      </w:tr>
      <w:tr w:rsidR="00B625B1" w:rsidRPr="00A84A0E" w:rsidTr="004C4577">
        <w:trPr>
          <w:trHeight w:hRule="exact" w:val="923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5B1" w:rsidRPr="00CB2EAC" w:rsidRDefault="004C4577">
            <w:pPr>
              <w:pStyle w:val="TableParagraph"/>
              <w:kinsoku w:val="0"/>
              <w:overflowPunct w:val="0"/>
              <w:spacing w:line="267" w:lineRule="exact"/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5B1" w:rsidRPr="00CB2EAC" w:rsidRDefault="00D208D8" w:rsidP="00D208D8">
            <w:r>
              <w:t xml:space="preserve"> Характеристика цвета. Ахроматические и хроматические цвета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5B1" w:rsidRPr="00CB2EAC" w:rsidRDefault="00B625B1">
            <w:pPr>
              <w:pStyle w:val="TableParagraph"/>
              <w:kinsoku w:val="0"/>
              <w:overflowPunct w:val="0"/>
              <w:spacing w:line="266" w:lineRule="exact"/>
              <w:ind w:left="318"/>
              <w:rPr>
                <w:sz w:val="26"/>
                <w:szCs w:val="26"/>
              </w:rPr>
            </w:pPr>
            <w:r w:rsidRPr="00CB2EAC">
              <w:rPr>
                <w:spacing w:val="-5"/>
                <w:w w:val="95"/>
                <w:sz w:val="26"/>
                <w:szCs w:val="26"/>
              </w:rPr>
              <w:t>у</w:t>
            </w:r>
            <w:r w:rsidRPr="00CB2EAC">
              <w:rPr>
                <w:spacing w:val="2"/>
                <w:w w:val="95"/>
                <w:sz w:val="26"/>
                <w:szCs w:val="26"/>
              </w:rPr>
              <w:t>р</w:t>
            </w:r>
            <w:r w:rsidRPr="00CB2EAC">
              <w:rPr>
                <w:w w:val="95"/>
                <w:sz w:val="26"/>
                <w:szCs w:val="26"/>
              </w:rPr>
              <w:t>ок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5B1" w:rsidRPr="00CB2EAC" w:rsidRDefault="00B625B1">
            <w:pPr>
              <w:pStyle w:val="TableParagraph"/>
              <w:kinsoku w:val="0"/>
              <w:overflowPunct w:val="0"/>
              <w:spacing w:line="267" w:lineRule="exact"/>
              <w:ind w:left="555" w:right="555"/>
              <w:jc w:val="center"/>
              <w:rPr>
                <w:sz w:val="26"/>
                <w:szCs w:val="26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5B1" w:rsidRPr="00CB2EAC" w:rsidRDefault="00B625B1">
            <w:pPr>
              <w:pStyle w:val="TableParagraph"/>
              <w:kinsoku w:val="0"/>
              <w:overflowPunct w:val="0"/>
              <w:spacing w:line="267" w:lineRule="exact"/>
              <w:ind w:left="538" w:right="538"/>
              <w:jc w:val="center"/>
              <w:rPr>
                <w:sz w:val="26"/>
                <w:szCs w:val="26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5B1" w:rsidRPr="00CB2EAC" w:rsidRDefault="004C4577" w:rsidP="00F76915">
            <w:pPr>
              <w:pStyle w:val="TableParagraph"/>
              <w:kinsoku w:val="0"/>
              <w:overflowPunct w:val="0"/>
              <w:spacing w:line="267" w:lineRule="exact"/>
              <w:ind w:left="142" w:right="2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B625B1" w:rsidRPr="00A84A0E" w:rsidTr="004C4577">
        <w:trPr>
          <w:trHeight w:hRule="exact" w:val="785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5B1" w:rsidRPr="00CB2EAC" w:rsidRDefault="004C4577">
            <w:pPr>
              <w:pStyle w:val="TableParagraph"/>
              <w:kinsoku w:val="0"/>
              <w:overflowPunct w:val="0"/>
              <w:spacing w:line="267" w:lineRule="exact"/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5B1" w:rsidRPr="00CB2EAC" w:rsidRDefault="00EF6852" w:rsidP="00D208D8">
            <w:pPr>
              <w:ind w:right="194"/>
            </w:pPr>
            <w:r w:rsidRPr="00CB2EAC">
              <w:rPr>
                <w:spacing w:val="-2"/>
                <w:w w:val="90"/>
              </w:rPr>
              <w:t xml:space="preserve"> </w:t>
            </w:r>
            <w:r w:rsidR="00D208D8">
              <w:t>Характеристика цвета. Знакомство с теплыми и холодными цветами.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5B1" w:rsidRPr="00CB2EAC" w:rsidRDefault="00B625B1">
            <w:pPr>
              <w:pStyle w:val="TableParagraph"/>
              <w:kinsoku w:val="0"/>
              <w:overflowPunct w:val="0"/>
              <w:spacing w:line="266" w:lineRule="exact"/>
              <w:ind w:left="291"/>
              <w:rPr>
                <w:sz w:val="26"/>
                <w:szCs w:val="26"/>
              </w:rPr>
            </w:pPr>
            <w:r w:rsidRPr="00CB2EAC">
              <w:rPr>
                <w:sz w:val="26"/>
                <w:szCs w:val="26"/>
              </w:rPr>
              <w:t>У</w:t>
            </w:r>
            <w:r w:rsidRPr="00CB2EAC">
              <w:rPr>
                <w:spacing w:val="-2"/>
                <w:sz w:val="26"/>
                <w:szCs w:val="26"/>
              </w:rPr>
              <w:t>р</w:t>
            </w:r>
            <w:r w:rsidRPr="00CB2EAC">
              <w:rPr>
                <w:sz w:val="26"/>
                <w:szCs w:val="26"/>
              </w:rPr>
              <w:t>ок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5B1" w:rsidRPr="00CB2EAC" w:rsidRDefault="00B625B1">
            <w:pPr>
              <w:pStyle w:val="TableParagraph"/>
              <w:kinsoku w:val="0"/>
              <w:overflowPunct w:val="0"/>
              <w:spacing w:line="267" w:lineRule="exact"/>
              <w:ind w:left="495" w:right="495"/>
              <w:jc w:val="center"/>
              <w:rPr>
                <w:sz w:val="26"/>
                <w:szCs w:val="26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5B1" w:rsidRPr="00CB2EAC" w:rsidRDefault="00B625B1">
            <w:pPr>
              <w:pStyle w:val="TableParagraph"/>
              <w:kinsoku w:val="0"/>
              <w:overflowPunct w:val="0"/>
              <w:spacing w:line="267" w:lineRule="exact"/>
              <w:ind w:left="538" w:right="538"/>
              <w:jc w:val="center"/>
              <w:rPr>
                <w:sz w:val="26"/>
                <w:szCs w:val="26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5B1" w:rsidRPr="00CB2EAC" w:rsidRDefault="00EF6852">
            <w:pPr>
              <w:pStyle w:val="TableParagraph"/>
              <w:kinsoku w:val="0"/>
              <w:overflowPunct w:val="0"/>
              <w:spacing w:line="267" w:lineRule="exact"/>
              <w:ind w:left="454" w:right="452"/>
              <w:jc w:val="center"/>
              <w:rPr>
                <w:sz w:val="26"/>
                <w:szCs w:val="26"/>
              </w:rPr>
            </w:pPr>
            <w:r w:rsidRPr="00CB2EAC">
              <w:rPr>
                <w:sz w:val="26"/>
                <w:szCs w:val="26"/>
              </w:rPr>
              <w:t>3</w:t>
            </w:r>
          </w:p>
        </w:tc>
      </w:tr>
      <w:tr w:rsidR="00B625B1" w:rsidRPr="00A84A0E" w:rsidTr="004C4577">
        <w:trPr>
          <w:trHeight w:hRule="exact" w:val="643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5B1" w:rsidRPr="00CB2EAC" w:rsidRDefault="004C4577">
            <w:pPr>
              <w:pStyle w:val="TableParagraph"/>
              <w:kinsoku w:val="0"/>
              <w:overflowPunct w:val="0"/>
              <w:spacing w:line="267" w:lineRule="exact"/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5B1" w:rsidRPr="00CB2EAC" w:rsidRDefault="00EF6852" w:rsidP="00D208D8">
            <w:pPr>
              <w:pStyle w:val="TableParagraph"/>
              <w:kinsoku w:val="0"/>
              <w:overflowPunct w:val="0"/>
              <w:spacing w:line="266" w:lineRule="exact"/>
              <w:ind w:left="102"/>
            </w:pPr>
            <w:r w:rsidRPr="00CB2EAC">
              <w:t>Характеристика цвета</w:t>
            </w:r>
            <w:r w:rsidR="00D208D8" w:rsidRPr="00CB2EAC">
              <w:t xml:space="preserve">. </w:t>
            </w:r>
            <w:r w:rsidR="00D208D8">
              <w:t xml:space="preserve"> Три основных свойства  цвета. 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5B1" w:rsidRPr="00CB2EAC" w:rsidRDefault="00B625B1">
            <w:pPr>
              <w:pStyle w:val="TableParagraph"/>
              <w:kinsoku w:val="0"/>
              <w:overflowPunct w:val="0"/>
              <w:spacing w:line="266" w:lineRule="exact"/>
              <w:ind w:left="318"/>
              <w:rPr>
                <w:sz w:val="26"/>
                <w:szCs w:val="26"/>
              </w:rPr>
            </w:pPr>
            <w:r w:rsidRPr="00CB2EAC">
              <w:rPr>
                <w:spacing w:val="-5"/>
                <w:w w:val="95"/>
                <w:sz w:val="26"/>
                <w:szCs w:val="26"/>
              </w:rPr>
              <w:t>у</w:t>
            </w:r>
            <w:r w:rsidRPr="00CB2EAC">
              <w:rPr>
                <w:spacing w:val="2"/>
                <w:w w:val="95"/>
                <w:sz w:val="26"/>
                <w:szCs w:val="26"/>
              </w:rPr>
              <w:t>р</w:t>
            </w:r>
            <w:r w:rsidRPr="00CB2EAC">
              <w:rPr>
                <w:w w:val="95"/>
                <w:sz w:val="26"/>
                <w:szCs w:val="26"/>
              </w:rPr>
              <w:t>ок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5B1" w:rsidRPr="00CB2EAC" w:rsidRDefault="00B625B1">
            <w:pPr>
              <w:pStyle w:val="TableParagraph"/>
              <w:kinsoku w:val="0"/>
              <w:overflowPunct w:val="0"/>
              <w:spacing w:line="267" w:lineRule="exact"/>
              <w:ind w:left="555" w:right="555"/>
              <w:jc w:val="center"/>
              <w:rPr>
                <w:sz w:val="26"/>
                <w:szCs w:val="26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5B1" w:rsidRPr="00CB2EAC" w:rsidRDefault="00B625B1">
            <w:pPr>
              <w:pStyle w:val="TableParagraph"/>
              <w:kinsoku w:val="0"/>
              <w:overflowPunct w:val="0"/>
              <w:spacing w:line="267" w:lineRule="exact"/>
              <w:ind w:left="538" w:right="538"/>
              <w:jc w:val="center"/>
              <w:rPr>
                <w:sz w:val="26"/>
                <w:szCs w:val="26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5B1" w:rsidRPr="00CB2EAC" w:rsidRDefault="00EF6852">
            <w:pPr>
              <w:pStyle w:val="TableParagraph"/>
              <w:kinsoku w:val="0"/>
              <w:overflowPunct w:val="0"/>
              <w:spacing w:line="267" w:lineRule="exact"/>
              <w:ind w:left="454" w:right="452"/>
              <w:jc w:val="center"/>
              <w:rPr>
                <w:sz w:val="26"/>
                <w:szCs w:val="26"/>
              </w:rPr>
            </w:pPr>
            <w:r w:rsidRPr="00CB2EAC">
              <w:rPr>
                <w:sz w:val="26"/>
                <w:szCs w:val="26"/>
              </w:rPr>
              <w:t>3</w:t>
            </w:r>
          </w:p>
        </w:tc>
      </w:tr>
      <w:tr w:rsidR="00B625B1" w:rsidRPr="00A84A0E" w:rsidTr="004C4577">
        <w:trPr>
          <w:trHeight w:hRule="exact" w:val="645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5B1" w:rsidRPr="00CB2EAC" w:rsidRDefault="004C4577">
            <w:pPr>
              <w:pStyle w:val="TableParagraph"/>
              <w:kinsoku w:val="0"/>
              <w:overflowPunct w:val="0"/>
              <w:spacing w:line="267" w:lineRule="exact"/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5B1" w:rsidRPr="00CB2EAC" w:rsidRDefault="00D208D8" w:rsidP="001A1CA9">
            <w:pPr>
              <w:pStyle w:val="TableParagraph"/>
              <w:kinsoku w:val="0"/>
              <w:overflowPunct w:val="0"/>
              <w:spacing w:line="266" w:lineRule="exact"/>
              <w:ind w:left="102"/>
              <w:rPr>
                <w:sz w:val="26"/>
                <w:szCs w:val="26"/>
              </w:rPr>
            </w:pPr>
            <w:r>
              <w:t>Приемы работы с акварелью</w:t>
            </w:r>
            <w:r w:rsidR="004C4577">
              <w:t>. Заливка, мазок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5B1" w:rsidRPr="00CB2EAC" w:rsidRDefault="00B625B1">
            <w:pPr>
              <w:pStyle w:val="TableParagraph"/>
              <w:kinsoku w:val="0"/>
              <w:overflowPunct w:val="0"/>
              <w:spacing w:line="266" w:lineRule="exact"/>
              <w:ind w:left="318"/>
              <w:rPr>
                <w:sz w:val="26"/>
                <w:szCs w:val="26"/>
              </w:rPr>
            </w:pPr>
            <w:r w:rsidRPr="00CB2EAC">
              <w:rPr>
                <w:spacing w:val="-5"/>
                <w:w w:val="95"/>
                <w:sz w:val="26"/>
                <w:szCs w:val="26"/>
              </w:rPr>
              <w:t>у</w:t>
            </w:r>
            <w:r w:rsidRPr="00CB2EAC">
              <w:rPr>
                <w:spacing w:val="2"/>
                <w:w w:val="95"/>
                <w:sz w:val="26"/>
                <w:szCs w:val="26"/>
              </w:rPr>
              <w:t>р</w:t>
            </w:r>
            <w:r w:rsidRPr="00CB2EAC">
              <w:rPr>
                <w:w w:val="95"/>
                <w:sz w:val="26"/>
                <w:szCs w:val="26"/>
              </w:rPr>
              <w:t>ок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5B1" w:rsidRPr="00CB2EAC" w:rsidRDefault="00B625B1">
            <w:pPr>
              <w:pStyle w:val="TableParagraph"/>
              <w:kinsoku w:val="0"/>
              <w:overflowPunct w:val="0"/>
              <w:spacing w:line="267" w:lineRule="exact"/>
              <w:ind w:left="555" w:right="555"/>
              <w:jc w:val="center"/>
              <w:rPr>
                <w:sz w:val="26"/>
                <w:szCs w:val="26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5B1" w:rsidRPr="00CB2EAC" w:rsidRDefault="00B625B1">
            <w:pPr>
              <w:pStyle w:val="TableParagraph"/>
              <w:kinsoku w:val="0"/>
              <w:overflowPunct w:val="0"/>
              <w:spacing w:line="267" w:lineRule="exact"/>
              <w:ind w:left="538" w:right="538"/>
              <w:jc w:val="center"/>
              <w:rPr>
                <w:sz w:val="26"/>
                <w:szCs w:val="26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5B1" w:rsidRPr="00CB2EAC" w:rsidRDefault="00EF6852">
            <w:pPr>
              <w:pStyle w:val="TableParagraph"/>
              <w:kinsoku w:val="0"/>
              <w:overflowPunct w:val="0"/>
              <w:spacing w:line="267" w:lineRule="exact"/>
              <w:ind w:left="454" w:right="452"/>
              <w:jc w:val="center"/>
              <w:rPr>
                <w:sz w:val="26"/>
                <w:szCs w:val="26"/>
              </w:rPr>
            </w:pPr>
            <w:r w:rsidRPr="00CB2EAC">
              <w:rPr>
                <w:sz w:val="26"/>
                <w:szCs w:val="26"/>
              </w:rPr>
              <w:t>3</w:t>
            </w:r>
          </w:p>
        </w:tc>
      </w:tr>
      <w:tr w:rsidR="00B625B1" w:rsidRPr="00A84A0E" w:rsidTr="004C4577">
        <w:trPr>
          <w:trHeight w:hRule="exact" w:val="565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5B1" w:rsidRPr="00CB2EAC" w:rsidRDefault="004C4577">
            <w:pPr>
              <w:pStyle w:val="TableParagraph"/>
              <w:kinsoku w:val="0"/>
              <w:overflowPunct w:val="0"/>
              <w:spacing w:line="267" w:lineRule="exact"/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5B1" w:rsidRPr="004C4577" w:rsidRDefault="00D208D8" w:rsidP="00D208D8">
            <w:pPr>
              <w:pStyle w:val="TableParagraph"/>
              <w:kinsoku w:val="0"/>
              <w:overflowPunct w:val="0"/>
              <w:spacing w:line="266" w:lineRule="exact"/>
            </w:pPr>
            <w:r>
              <w:t xml:space="preserve"> Приемы работы с акварелью</w:t>
            </w:r>
            <w:r w:rsidR="004C4577">
              <w:t xml:space="preserve">. </w:t>
            </w:r>
            <w:proofErr w:type="spellStart"/>
            <w:r w:rsidR="004C4577">
              <w:t>По-сырому</w:t>
            </w:r>
            <w:proofErr w:type="spellEnd"/>
            <w:r w:rsidR="004C4577">
              <w:t xml:space="preserve">, а  </w:t>
            </w:r>
            <w:r w:rsidR="004C4577">
              <w:rPr>
                <w:lang w:val="en-US"/>
              </w:rPr>
              <w:t>la</w:t>
            </w:r>
            <w:r w:rsidR="004C4577" w:rsidRPr="004C4577">
              <w:t xml:space="preserve"> </w:t>
            </w:r>
            <w:r w:rsidR="004C4577">
              <w:rPr>
                <w:lang w:val="en-US"/>
              </w:rPr>
              <w:t>prima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5B1" w:rsidRPr="00CB2EAC" w:rsidRDefault="00B625B1">
            <w:pPr>
              <w:pStyle w:val="TableParagraph"/>
              <w:kinsoku w:val="0"/>
              <w:overflowPunct w:val="0"/>
              <w:spacing w:line="266" w:lineRule="exact"/>
              <w:ind w:left="318"/>
              <w:rPr>
                <w:sz w:val="26"/>
                <w:szCs w:val="26"/>
              </w:rPr>
            </w:pPr>
            <w:r w:rsidRPr="00CB2EAC">
              <w:rPr>
                <w:spacing w:val="-5"/>
                <w:w w:val="95"/>
                <w:sz w:val="26"/>
                <w:szCs w:val="26"/>
              </w:rPr>
              <w:t>у</w:t>
            </w:r>
            <w:r w:rsidRPr="00CB2EAC">
              <w:rPr>
                <w:spacing w:val="2"/>
                <w:w w:val="95"/>
                <w:sz w:val="26"/>
                <w:szCs w:val="26"/>
              </w:rPr>
              <w:t>р</w:t>
            </w:r>
            <w:r w:rsidRPr="00CB2EAC">
              <w:rPr>
                <w:w w:val="95"/>
                <w:sz w:val="26"/>
                <w:szCs w:val="26"/>
              </w:rPr>
              <w:t>ок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5B1" w:rsidRPr="00CB2EAC" w:rsidRDefault="00B625B1">
            <w:pPr>
              <w:pStyle w:val="TableParagraph"/>
              <w:kinsoku w:val="0"/>
              <w:overflowPunct w:val="0"/>
              <w:spacing w:line="267" w:lineRule="exact"/>
              <w:ind w:left="495" w:right="495"/>
              <w:jc w:val="center"/>
              <w:rPr>
                <w:sz w:val="26"/>
                <w:szCs w:val="26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5B1" w:rsidRPr="00CB2EAC" w:rsidRDefault="00B625B1">
            <w:pPr>
              <w:pStyle w:val="TableParagraph"/>
              <w:kinsoku w:val="0"/>
              <w:overflowPunct w:val="0"/>
              <w:spacing w:line="267" w:lineRule="exact"/>
              <w:ind w:left="538" w:right="538"/>
              <w:jc w:val="center"/>
              <w:rPr>
                <w:sz w:val="26"/>
                <w:szCs w:val="26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5B1" w:rsidRPr="004C4577" w:rsidRDefault="004C4577">
            <w:pPr>
              <w:pStyle w:val="TableParagraph"/>
              <w:kinsoku w:val="0"/>
              <w:overflowPunct w:val="0"/>
              <w:spacing w:line="267" w:lineRule="exact"/>
              <w:ind w:left="454" w:right="452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3</w:t>
            </w:r>
          </w:p>
        </w:tc>
      </w:tr>
      <w:tr w:rsidR="004C4577" w:rsidRPr="00A84A0E" w:rsidTr="004C4577">
        <w:trPr>
          <w:trHeight w:hRule="exact" w:val="565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77" w:rsidRDefault="004C4577">
            <w:pPr>
              <w:pStyle w:val="TableParagraph"/>
              <w:kinsoku w:val="0"/>
              <w:overflowPunct w:val="0"/>
              <w:spacing w:line="267" w:lineRule="exact"/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77" w:rsidRPr="004C4577" w:rsidRDefault="004C4577" w:rsidP="00D208D8">
            <w:pPr>
              <w:pStyle w:val="TableParagraph"/>
              <w:kinsoku w:val="0"/>
              <w:overflowPunct w:val="0"/>
              <w:spacing w:line="266" w:lineRule="exact"/>
            </w:pPr>
            <w:r>
              <w:t>Приемы работы с акварелью. Копирование лоскутов ткани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77" w:rsidRPr="00CB2EAC" w:rsidRDefault="004C4577">
            <w:pPr>
              <w:pStyle w:val="TableParagraph"/>
              <w:kinsoku w:val="0"/>
              <w:overflowPunct w:val="0"/>
              <w:spacing w:line="266" w:lineRule="exact"/>
              <w:ind w:left="318"/>
              <w:rPr>
                <w:spacing w:val="-5"/>
                <w:w w:val="95"/>
                <w:sz w:val="26"/>
                <w:szCs w:val="26"/>
              </w:rPr>
            </w:pPr>
            <w:r>
              <w:rPr>
                <w:spacing w:val="-5"/>
                <w:w w:val="95"/>
                <w:sz w:val="26"/>
                <w:szCs w:val="26"/>
              </w:rPr>
              <w:t>урок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77" w:rsidRPr="00CB2EAC" w:rsidRDefault="004C4577">
            <w:pPr>
              <w:pStyle w:val="TableParagraph"/>
              <w:kinsoku w:val="0"/>
              <w:overflowPunct w:val="0"/>
              <w:spacing w:line="267" w:lineRule="exact"/>
              <w:ind w:left="495" w:right="495"/>
              <w:jc w:val="center"/>
              <w:rPr>
                <w:sz w:val="26"/>
                <w:szCs w:val="26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77" w:rsidRPr="00CB2EAC" w:rsidRDefault="004C4577">
            <w:pPr>
              <w:pStyle w:val="TableParagraph"/>
              <w:kinsoku w:val="0"/>
              <w:overflowPunct w:val="0"/>
              <w:spacing w:line="267" w:lineRule="exact"/>
              <w:ind w:left="538" w:right="538"/>
              <w:jc w:val="center"/>
              <w:rPr>
                <w:sz w:val="26"/>
                <w:szCs w:val="26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77" w:rsidRPr="004C4577" w:rsidRDefault="004C4577">
            <w:pPr>
              <w:pStyle w:val="TableParagraph"/>
              <w:kinsoku w:val="0"/>
              <w:overflowPunct w:val="0"/>
              <w:spacing w:line="267" w:lineRule="exact"/>
              <w:ind w:left="454" w:right="45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B625B1" w:rsidRPr="00A84A0E" w:rsidTr="004C4577">
        <w:trPr>
          <w:trHeight w:hRule="exact" w:val="431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5B1" w:rsidRPr="00CB2EAC" w:rsidRDefault="004C4577">
            <w:pPr>
              <w:pStyle w:val="TableParagraph"/>
              <w:kinsoku w:val="0"/>
              <w:overflowPunct w:val="0"/>
              <w:spacing w:line="267" w:lineRule="exact"/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7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5B1" w:rsidRPr="00CB2EAC" w:rsidRDefault="004C4577" w:rsidP="004C4577">
            <w:pPr>
              <w:pStyle w:val="TableParagraph"/>
              <w:kinsoku w:val="0"/>
              <w:overflowPunct w:val="0"/>
              <w:spacing w:line="266" w:lineRule="exact"/>
            </w:pPr>
            <w:r>
              <w:t>Тема. Нюанс. Локальный цвет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5B1" w:rsidRPr="00CB2EAC" w:rsidRDefault="00B625B1">
            <w:pPr>
              <w:pStyle w:val="TableParagraph"/>
              <w:kinsoku w:val="0"/>
              <w:overflowPunct w:val="0"/>
              <w:spacing w:line="266" w:lineRule="exact"/>
              <w:ind w:left="318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5B1" w:rsidRPr="00CB2EAC" w:rsidRDefault="00B625B1">
            <w:pPr>
              <w:pStyle w:val="TableParagraph"/>
              <w:kinsoku w:val="0"/>
              <w:overflowPunct w:val="0"/>
              <w:spacing w:line="267" w:lineRule="exact"/>
              <w:ind w:left="495" w:right="495"/>
              <w:jc w:val="center"/>
              <w:rPr>
                <w:sz w:val="26"/>
                <w:szCs w:val="26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5B1" w:rsidRPr="00CB2EAC" w:rsidRDefault="00B625B1">
            <w:pPr>
              <w:pStyle w:val="TableParagraph"/>
              <w:kinsoku w:val="0"/>
              <w:overflowPunct w:val="0"/>
              <w:spacing w:line="267" w:lineRule="exact"/>
              <w:ind w:left="538" w:right="538"/>
              <w:jc w:val="center"/>
              <w:rPr>
                <w:sz w:val="26"/>
                <w:szCs w:val="26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5B1" w:rsidRPr="00CB2EAC" w:rsidRDefault="004C4577">
            <w:pPr>
              <w:pStyle w:val="TableParagraph"/>
              <w:kinsoku w:val="0"/>
              <w:overflowPunct w:val="0"/>
              <w:spacing w:line="267" w:lineRule="exact"/>
              <w:ind w:left="454" w:right="45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590576" w:rsidRPr="00A84A0E" w:rsidTr="00E504A4">
        <w:trPr>
          <w:trHeight w:hRule="exact" w:val="609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576" w:rsidRPr="00CB2EAC" w:rsidRDefault="004C4577">
            <w:pPr>
              <w:pStyle w:val="TableParagraph"/>
              <w:kinsoku w:val="0"/>
              <w:overflowPunct w:val="0"/>
              <w:spacing w:line="267" w:lineRule="exact"/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576" w:rsidRPr="00CB2EAC" w:rsidRDefault="004C4577" w:rsidP="004C4577">
            <w:pPr>
              <w:pStyle w:val="TableParagraph"/>
              <w:kinsoku w:val="0"/>
              <w:overflowPunct w:val="0"/>
              <w:spacing w:line="266" w:lineRule="exact"/>
            </w:pPr>
            <w:r>
              <w:t>Ахроматический контраст. Гризайль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илуэт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576" w:rsidRPr="00CB2EAC" w:rsidRDefault="00590576" w:rsidP="0035655F">
            <w:pPr>
              <w:pStyle w:val="TableParagraph"/>
              <w:kinsoku w:val="0"/>
              <w:overflowPunct w:val="0"/>
              <w:spacing w:line="266" w:lineRule="exact"/>
              <w:ind w:left="318"/>
              <w:rPr>
                <w:sz w:val="26"/>
                <w:szCs w:val="26"/>
              </w:rPr>
            </w:pPr>
            <w:r w:rsidRPr="00CB2EAC">
              <w:rPr>
                <w:spacing w:val="-5"/>
                <w:w w:val="95"/>
                <w:sz w:val="26"/>
                <w:szCs w:val="26"/>
              </w:rPr>
              <w:t>у</w:t>
            </w:r>
            <w:r w:rsidRPr="00CB2EAC">
              <w:rPr>
                <w:spacing w:val="2"/>
                <w:w w:val="95"/>
                <w:sz w:val="26"/>
                <w:szCs w:val="26"/>
              </w:rPr>
              <w:t>р</w:t>
            </w:r>
            <w:r w:rsidRPr="00CB2EAC">
              <w:rPr>
                <w:w w:val="95"/>
                <w:sz w:val="26"/>
                <w:szCs w:val="26"/>
              </w:rPr>
              <w:t>ок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576" w:rsidRPr="00CB2EAC" w:rsidRDefault="00590576" w:rsidP="0035655F">
            <w:pPr>
              <w:pStyle w:val="TableParagraph"/>
              <w:kinsoku w:val="0"/>
              <w:overflowPunct w:val="0"/>
              <w:spacing w:line="267" w:lineRule="exact"/>
              <w:ind w:left="495" w:right="495"/>
              <w:jc w:val="center"/>
              <w:rPr>
                <w:sz w:val="26"/>
                <w:szCs w:val="26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576" w:rsidRPr="00CB2EAC" w:rsidRDefault="00590576" w:rsidP="0035655F">
            <w:pPr>
              <w:pStyle w:val="TableParagraph"/>
              <w:kinsoku w:val="0"/>
              <w:overflowPunct w:val="0"/>
              <w:spacing w:line="267" w:lineRule="exact"/>
              <w:ind w:left="538" w:right="538"/>
              <w:jc w:val="center"/>
              <w:rPr>
                <w:sz w:val="26"/>
                <w:szCs w:val="26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576" w:rsidRPr="00CB2EAC" w:rsidRDefault="004C4577" w:rsidP="0035655F">
            <w:pPr>
              <w:pStyle w:val="TableParagraph"/>
              <w:kinsoku w:val="0"/>
              <w:overflowPunct w:val="0"/>
              <w:spacing w:line="267" w:lineRule="exact"/>
              <w:ind w:left="454" w:right="45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590576" w:rsidRPr="00A84A0E" w:rsidTr="00E504A4">
        <w:trPr>
          <w:trHeight w:hRule="exact" w:val="1128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576" w:rsidRPr="00CB2EAC" w:rsidRDefault="004C4577">
            <w:pPr>
              <w:pStyle w:val="TableParagraph"/>
              <w:kinsoku w:val="0"/>
              <w:overflowPunct w:val="0"/>
              <w:spacing w:line="267" w:lineRule="exact"/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="00590576" w:rsidRPr="00CB2EAC">
              <w:rPr>
                <w:sz w:val="26"/>
                <w:szCs w:val="26"/>
              </w:rPr>
              <w:t xml:space="preserve">. 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576" w:rsidRDefault="00590576" w:rsidP="004C4577">
            <w:pPr>
              <w:pStyle w:val="TableParagraph"/>
              <w:kinsoku w:val="0"/>
              <w:overflowPunct w:val="0"/>
              <w:spacing w:line="266" w:lineRule="exact"/>
              <w:ind w:left="102"/>
              <w:rPr>
                <w:u w:val="single"/>
              </w:rPr>
            </w:pPr>
            <w:r w:rsidRPr="004C4577">
              <w:t>Цветовая гармония. Полярная гармония</w:t>
            </w:r>
            <w:proofErr w:type="gramStart"/>
            <w:r w:rsidRPr="004C4577">
              <w:t>.</w:t>
            </w:r>
            <w:proofErr w:type="gramEnd"/>
            <w:r w:rsidRPr="004C4577">
              <w:t xml:space="preserve"> (</w:t>
            </w:r>
            <w:proofErr w:type="gramStart"/>
            <w:r w:rsidRPr="004C4577">
              <w:t>о</w:t>
            </w:r>
            <w:proofErr w:type="gramEnd"/>
            <w:r w:rsidRPr="004C4577">
              <w:t xml:space="preserve">вощи, фрукты на контрастной драпировке </w:t>
            </w:r>
            <w:r>
              <w:t xml:space="preserve">(красный-зеленый, </w:t>
            </w:r>
            <w:proofErr w:type="spellStart"/>
            <w:r>
              <w:t>желтый-фиолетовый</w:t>
            </w:r>
            <w:proofErr w:type="spellEnd"/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576" w:rsidRPr="00CB2EAC" w:rsidRDefault="00E504A4" w:rsidP="0035655F">
            <w:pPr>
              <w:pStyle w:val="TableParagraph"/>
              <w:kinsoku w:val="0"/>
              <w:overflowPunct w:val="0"/>
              <w:spacing w:line="266" w:lineRule="exact"/>
              <w:ind w:left="318"/>
              <w:rPr>
                <w:spacing w:val="-5"/>
                <w:w w:val="95"/>
                <w:sz w:val="26"/>
                <w:szCs w:val="26"/>
              </w:rPr>
            </w:pPr>
            <w:r>
              <w:rPr>
                <w:spacing w:val="-5"/>
                <w:w w:val="95"/>
                <w:sz w:val="26"/>
                <w:szCs w:val="26"/>
              </w:rPr>
              <w:t>урок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576" w:rsidRPr="00CB2EAC" w:rsidRDefault="00590576" w:rsidP="0035655F">
            <w:pPr>
              <w:pStyle w:val="TableParagraph"/>
              <w:kinsoku w:val="0"/>
              <w:overflowPunct w:val="0"/>
              <w:spacing w:line="267" w:lineRule="exact"/>
              <w:ind w:left="495" w:right="495"/>
              <w:jc w:val="center"/>
              <w:rPr>
                <w:sz w:val="26"/>
                <w:szCs w:val="26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576" w:rsidRPr="00CB2EAC" w:rsidRDefault="00590576" w:rsidP="0035655F">
            <w:pPr>
              <w:pStyle w:val="TableParagraph"/>
              <w:kinsoku w:val="0"/>
              <w:overflowPunct w:val="0"/>
              <w:spacing w:line="267" w:lineRule="exact"/>
              <w:ind w:left="538" w:right="538"/>
              <w:jc w:val="center"/>
              <w:rPr>
                <w:sz w:val="26"/>
                <w:szCs w:val="26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576" w:rsidRPr="00CB2EAC" w:rsidRDefault="004C4577" w:rsidP="0035655F">
            <w:pPr>
              <w:pStyle w:val="TableParagraph"/>
              <w:kinsoku w:val="0"/>
              <w:overflowPunct w:val="0"/>
              <w:spacing w:line="267" w:lineRule="exact"/>
              <w:ind w:left="454" w:right="45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590576" w:rsidRPr="00A84A0E" w:rsidTr="00E504A4">
        <w:trPr>
          <w:trHeight w:hRule="exact" w:val="705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576" w:rsidRPr="00CB2EAC" w:rsidRDefault="000D3CDA">
            <w:pPr>
              <w:pStyle w:val="TableParagraph"/>
              <w:kinsoku w:val="0"/>
              <w:overflowPunct w:val="0"/>
              <w:spacing w:line="267" w:lineRule="exact"/>
              <w:ind w:left="102"/>
              <w:rPr>
                <w:sz w:val="26"/>
                <w:szCs w:val="26"/>
              </w:rPr>
            </w:pPr>
            <w:r w:rsidRPr="00CB2EAC">
              <w:rPr>
                <w:sz w:val="26"/>
                <w:szCs w:val="26"/>
              </w:rPr>
              <w:t>10</w:t>
            </w:r>
            <w:r w:rsidR="00590576" w:rsidRPr="00CB2EAC">
              <w:rPr>
                <w:sz w:val="26"/>
                <w:szCs w:val="26"/>
              </w:rPr>
              <w:t>.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576" w:rsidRPr="00CB2EAC" w:rsidRDefault="000D3CDA" w:rsidP="00590576">
            <w:pPr>
              <w:pStyle w:val="TableParagraph"/>
              <w:kinsoku w:val="0"/>
              <w:overflowPunct w:val="0"/>
              <w:spacing w:line="276" w:lineRule="exact"/>
              <w:ind w:left="102"/>
              <w:rPr>
                <w:sz w:val="26"/>
                <w:szCs w:val="26"/>
              </w:rPr>
            </w:pPr>
            <w:r w:rsidRPr="00CB2EAC">
              <w:rPr>
                <w:w w:val="90"/>
                <w:sz w:val="26"/>
                <w:szCs w:val="26"/>
              </w:rPr>
              <w:t>Те</w:t>
            </w:r>
            <w:r w:rsidRPr="00CB2EAC">
              <w:rPr>
                <w:spacing w:val="-2"/>
                <w:w w:val="90"/>
                <w:sz w:val="26"/>
                <w:szCs w:val="26"/>
              </w:rPr>
              <w:t>м</w:t>
            </w:r>
            <w:r w:rsidRPr="00CB2EAC">
              <w:rPr>
                <w:spacing w:val="1"/>
                <w:w w:val="90"/>
                <w:sz w:val="26"/>
                <w:szCs w:val="26"/>
              </w:rPr>
              <w:t>а</w:t>
            </w:r>
            <w:r w:rsidRPr="00CB2EAC">
              <w:rPr>
                <w:b/>
                <w:bCs/>
                <w:w w:val="90"/>
                <w:sz w:val="26"/>
                <w:szCs w:val="26"/>
              </w:rPr>
              <w:t xml:space="preserve">. </w:t>
            </w:r>
            <w:r w:rsidRPr="00CB2EAC">
              <w:rPr>
                <w:spacing w:val="-3"/>
                <w:w w:val="90"/>
                <w:sz w:val="26"/>
                <w:szCs w:val="26"/>
              </w:rPr>
              <w:t>Т</w:t>
            </w:r>
            <w:r w:rsidRPr="00CB2EAC">
              <w:rPr>
                <w:spacing w:val="-1"/>
                <w:w w:val="90"/>
                <w:sz w:val="26"/>
                <w:szCs w:val="26"/>
              </w:rPr>
              <w:t>р</w:t>
            </w:r>
            <w:r w:rsidRPr="00CB2EAC">
              <w:rPr>
                <w:w w:val="90"/>
                <w:sz w:val="26"/>
                <w:szCs w:val="26"/>
              </w:rPr>
              <w:t>ех</w:t>
            </w:r>
            <w:r w:rsidRPr="00CB2EAC">
              <w:rPr>
                <w:spacing w:val="-1"/>
                <w:w w:val="90"/>
                <w:sz w:val="26"/>
                <w:szCs w:val="26"/>
              </w:rPr>
              <w:t>ц</w:t>
            </w:r>
            <w:r w:rsidRPr="00CB2EAC">
              <w:rPr>
                <w:spacing w:val="-3"/>
                <w:w w:val="90"/>
                <w:sz w:val="26"/>
                <w:szCs w:val="26"/>
              </w:rPr>
              <w:t>в</w:t>
            </w:r>
            <w:r w:rsidRPr="00CB2EAC">
              <w:rPr>
                <w:w w:val="90"/>
                <w:sz w:val="26"/>
                <w:szCs w:val="26"/>
              </w:rPr>
              <w:t>ет</w:t>
            </w:r>
            <w:r w:rsidRPr="00CB2EAC">
              <w:rPr>
                <w:spacing w:val="-1"/>
                <w:w w:val="90"/>
                <w:sz w:val="26"/>
                <w:szCs w:val="26"/>
              </w:rPr>
              <w:t>н</w:t>
            </w:r>
            <w:r w:rsidRPr="00CB2EAC">
              <w:rPr>
                <w:spacing w:val="1"/>
                <w:w w:val="90"/>
                <w:sz w:val="26"/>
                <w:szCs w:val="26"/>
              </w:rPr>
              <w:t>а</w:t>
            </w:r>
            <w:r w:rsidRPr="00CB2EAC">
              <w:rPr>
                <w:w w:val="90"/>
                <w:sz w:val="26"/>
                <w:szCs w:val="26"/>
              </w:rPr>
              <w:t>я</w:t>
            </w:r>
            <w:r w:rsidRPr="00CB2EAC">
              <w:rPr>
                <w:spacing w:val="32"/>
                <w:w w:val="90"/>
                <w:sz w:val="26"/>
                <w:szCs w:val="26"/>
              </w:rPr>
              <w:t xml:space="preserve"> </w:t>
            </w:r>
            <w:r w:rsidRPr="00CB2EAC">
              <w:rPr>
                <w:w w:val="90"/>
                <w:sz w:val="26"/>
                <w:szCs w:val="26"/>
              </w:rPr>
              <w:t>и</w:t>
            </w:r>
            <w:r w:rsidRPr="00CB2EAC">
              <w:rPr>
                <w:spacing w:val="36"/>
                <w:w w:val="90"/>
                <w:sz w:val="26"/>
                <w:szCs w:val="26"/>
              </w:rPr>
              <w:t xml:space="preserve"> </w:t>
            </w:r>
            <w:r w:rsidRPr="00CB2EAC">
              <w:rPr>
                <w:w w:val="90"/>
                <w:sz w:val="26"/>
                <w:szCs w:val="26"/>
              </w:rPr>
              <w:t>м</w:t>
            </w:r>
            <w:r w:rsidRPr="00CB2EAC">
              <w:rPr>
                <w:spacing w:val="-4"/>
                <w:w w:val="90"/>
                <w:sz w:val="26"/>
                <w:szCs w:val="26"/>
              </w:rPr>
              <w:t>н</w:t>
            </w:r>
            <w:r w:rsidRPr="00CB2EAC">
              <w:rPr>
                <w:spacing w:val="1"/>
                <w:w w:val="90"/>
                <w:sz w:val="26"/>
                <w:szCs w:val="26"/>
              </w:rPr>
              <w:t>о</w:t>
            </w:r>
            <w:r w:rsidRPr="00CB2EAC">
              <w:rPr>
                <w:spacing w:val="-1"/>
                <w:w w:val="90"/>
                <w:sz w:val="26"/>
                <w:szCs w:val="26"/>
              </w:rPr>
              <w:t>г</w:t>
            </w:r>
            <w:r w:rsidRPr="00CB2EAC">
              <w:rPr>
                <w:spacing w:val="1"/>
                <w:w w:val="90"/>
                <w:sz w:val="26"/>
                <w:szCs w:val="26"/>
              </w:rPr>
              <w:t>о</w:t>
            </w:r>
            <w:r w:rsidRPr="00CB2EAC">
              <w:rPr>
                <w:spacing w:val="-1"/>
                <w:w w:val="90"/>
                <w:sz w:val="26"/>
                <w:szCs w:val="26"/>
              </w:rPr>
              <w:t>ц</w:t>
            </w:r>
            <w:r w:rsidRPr="00CB2EAC">
              <w:rPr>
                <w:spacing w:val="-3"/>
                <w:w w:val="90"/>
                <w:sz w:val="26"/>
                <w:szCs w:val="26"/>
              </w:rPr>
              <w:t>в</w:t>
            </w:r>
            <w:r w:rsidRPr="00CB2EAC">
              <w:rPr>
                <w:w w:val="90"/>
                <w:sz w:val="26"/>
                <w:szCs w:val="26"/>
              </w:rPr>
              <w:t>ет</w:t>
            </w:r>
            <w:r w:rsidRPr="00CB2EAC">
              <w:rPr>
                <w:spacing w:val="-1"/>
                <w:w w:val="90"/>
                <w:sz w:val="26"/>
                <w:szCs w:val="26"/>
              </w:rPr>
              <w:t>н</w:t>
            </w:r>
            <w:r w:rsidRPr="00CB2EAC">
              <w:rPr>
                <w:spacing w:val="1"/>
                <w:w w:val="90"/>
                <w:sz w:val="26"/>
                <w:szCs w:val="26"/>
              </w:rPr>
              <w:t>а</w:t>
            </w:r>
            <w:r w:rsidRPr="00CB2EAC">
              <w:rPr>
                <w:w w:val="90"/>
                <w:sz w:val="26"/>
                <w:szCs w:val="26"/>
              </w:rPr>
              <w:t>я</w:t>
            </w:r>
            <w:r w:rsidRPr="00CB2EAC">
              <w:rPr>
                <w:spacing w:val="33"/>
                <w:w w:val="90"/>
                <w:sz w:val="26"/>
                <w:szCs w:val="26"/>
              </w:rPr>
              <w:t xml:space="preserve"> </w:t>
            </w:r>
            <w:r w:rsidRPr="00CB2EAC">
              <w:rPr>
                <w:spacing w:val="-1"/>
                <w:w w:val="90"/>
                <w:sz w:val="26"/>
                <w:szCs w:val="26"/>
              </w:rPr>
              <w:t>г</w:t>
            </w:r>
            <w:r w:rsidRPr="00CB2EAC">
              <w:rPr>
                <w:spacing w:val="1"/>
                <w:w w:val="90"/>
                <w:sz w:val="26"/>
                <w:szCs w:val="26"/>
              </w:rPr>
              <w:t>а</w:t>
            </w:r>
            <w:r w:rsidRPr="00CB2EAC">
              <w:rPr>
                <w:spacing w:val="-3"/>
                <w:w w:val="90"/>
                <w:sz w:val="26"/>
                <w:szCs w:val="26"/>
              </w:rPr>
              <w:t>р</w:t>
            </w:r>
            <w:r w:rsidRPr="00CB2EAC">
              <w:rPr>
                <w:spacing w:val="-2"/>
                <w:w w:val="90"/>
                <w:sz w:val="26"/>
                <w:szCs w:val="26"/>
              </w:rPr>
              <w:t>м</w:t>
            </w:r>
            <w:r w:rsidRPr="00CB2EAC">
              <w:rPr>
                <w:spacing w:val="1"/>
                <w:w w:val="90"/>
                <w:sz w:val="26"/>
                <w:szCs w:val="26"/>
              </w:rPr>
              <w:t>о</w:t>
            </w:r>
            <w:r w:rsidRPr="00CB2EAC">
              <w:rPr>
                <w:spacing w:val="-1"/>
                <w:w w:val="90"/>
                <w:sz w:val="26"/>
                <w:szCs w:val="26"/>
              </w:rPr>
              <w:t>нии</w:t>
            </w:r>
            <w:r w:rsidRPr="00CB2EAC">
              <w:rPr>
                <w:b/>
                <w:bCs/>
                <w:w w:val="90"/>
                <w:sz w:val="26"/>
                <w:szCs w:val="26"/>
              </w:rPr>
              <w:t>.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576" w:rsidRPr="00CB2EAC" w:rsidRDefault="00590576" w:rsidP="0035655F">
            <w:pPr>
              <w:pStyle w:val="TableParagraph"/>
              <w:kinsoku w:val="0"/>
              <w:overflowPunct w:val="0"/>
              <w:spacing w:line="266" w:lineRule="exact"/>
              <w:ind w:left="318"/>
              <w:rPr>
                <w:sz w:val="26"/>
                <w:szCs w:val="26"/>
              </w:rPr>
            </w:pPr>
            <w:r w:rsidRPr="00CB2EAC">
              <w:rPr>
                <w:spacing w:val="-5"/>
                <w:w w:val="95"/>
                <w:sz w:val="26"/>
                <w:szCs w:val="26"/>
              </w:rPr>
              <w:t>у</w:t>
            </w:r>
            <w:r w:rsidRPr="00CB2EAC">
              <w:rPr>
                <w:spacing w:val="2"/>
                <w:w w:val="95"/>
                <w:sz w:val="26"/>
                <w:szCs w:val="26"/>
              </w:rPr>
              <w:t>р</w:t>
            </w:r>
            <w:r w:rsidRPr="00CB2EAC">
              <w:rPr>
                <w:w w:val="95"/>
                <w:sz w:val="26"/>
                <w:szCs w:val="26"/>
              </w:rPr>
              <w:t>ок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576" w:rsidRPr="00CB2EAC" w:rsidRDefault="00590576" w:rsidP="0035655F">
            <w:pPr>
              <w:pStyle w:val="TableParagraph"/>
              <w:kinsoku w:val="0"/>
              <w:overflowPunct w:val="0"/>
              <w:spacing w:line="267" w:lineRule="exact"/>
              <w:ind w:left="495" w:right="495"/>
              <w:jc w:val="center"/>
              <w:rPr>
                <w:sz w:val="26"/>
                <w:szCs w:val="26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576" w:rsidRPr="00CB2EAC" w:rsidRDefault="00590576" w:rsidP="0035655F">
            <w:pPr>
              <w:pStyle w:val="TableParagraph"/>
              <w:kinsoku w:val="0"/>
              <w:overflowPunct w:val="0"/>
              <w:spacing w:line="267" w:lineRule="exact"/>
              <w:ind w:left="538" w:right="538"/>
              <w:jc w:val="center"/>
              <w:rPr>
                <w:sz w:val="26"/>
                <w:szCs w:val="26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576" w:rsidRPr="00CB2EAC" w:rsidRDefault="00590576" w:rsidP="00590576">
            <w:pPr>
              <w:pStyle w:val="TableParagraph"/>
              <w:kinsoku w:val="0"/>
              <w:overflowPunct w:val="0"/>
              <w:spacing w:line="267" w:lineRule="exact"/>
              <w:ind w:left="142" w:right="69"/>
              <w:jc w:val="center"/>
              <w:rPr>
                <w:sz w:val="26"/>
                <w:szCs w:val="26"/>
              </w:rPr>
            </w:pPr>
            <w:r w:rsidRPr="00CB2EAC">
              <w:rPr>
                <w:sz w:val="26"/>
                <w:szCs w:val="26"/>
              </w:rPr>
              <w:t>6</w:t>
            </w:r>
          </w:p>
        </w:tc>
      </w:tr>
      <w:tr w:rsidR="00590576" w:rsidRPr="00A84A0E" w:rsidTr="00E504A4">
        <w:trPr>
          <w:trHeight w:hRule="exact" w:val="1281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576" w:rsidRPr="00CB2EAC" w:rsidRDefault="000D3CDA">
            <w:pPr>
              <w:pStyle w:val="TableParagraph"/>
              <w:kinsoku w:val="0"/>
              <w:overflowPunct w:val="0"/>
              <w:spacing w:line="267" w:lineRule="exact"/>
              <w:ind w:left="102"/>
              <w:rPr>
                <w:sz w:val="26"/>
                <w:szCs w:val="26"/>
              </w:rPr>
            </w:pPr>
            <w:r w:rsidRPr="00CB2EAC">
              <w:rPr>
                <w:sz w:val="26"/>
                <w:szCs w:val="26"/>
              </w:rPr>
              <w:t>11</w:t>
            </w:r>
            <w:r w:rsidR="00590576" w:rsidRPr="00CB2EAC">
              <w:rPr>
                <w:sz w:val="26"/>
                <w:szCs w:val="26"/>
              </w:rPr>
              <w:t>.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577" w:rsidRDefault="004C4577" w:rsidP="0035655F">
            <w:pPr>
              <w:ind w:left="137" w:right="194"/>
              <w:jc w:val="both"/>
              <w:rPr>
                <w:u w:val="single"/>
              </w:rPr>
            </w:pPr>
            <w:r>
              <w:rPr>
                <w:sz w:val="26"/>
              </w:rPr>
              <w:t>Гармония по общему цветовому тону</w:t>
            </w:r>
          </w:p>
          <w:p w:rsidR="00590576" w:rsidRPr="004C4577" w:rsidRDefault="004C4577" w:rsidP="0035655F">
            <w:pPr>
              <w:ind w:left="137" w:right="194"/>
              <w:jc w:val="both"/>
            </w:pPr>
            <w:r>
              <w:t xml:space="preserve">Постановка из фруктов и овощей на  </w:t>
            </w:r>
            <w:proofErr w:type="spellStart"/>
            <w:proofErr w:type="gramStart"/>
            <w:r>
              <w:t>на</w:t>
            </w:r>
            <w:proofErr w:type="spellEnd"/>
            <w:proofErr w:type="gramEnd"/>
            <w:r>
              <w:t xml:space="preserve"> нейтральном </w:t>
            </w:r>
            <w:r w:rsidR="00590576" w:rsidRPr="004C4577">
              <w:t>фоне.</w:t>
            </w:r>
          </w:p>
          <w:p w:rsidR="00590576" w:rsidRPr="00CB2EAC" w:rsidRDefault="00590576" w:rsidP="004C4577">
            <w:pPr>
              <w:pStyle w:val="TableParagraph"/>
              <w:kinsoku w:val="0"/>
              <w:overflowPunct w:val="0"/>
              <w:spacing w:line="267" w:lineRule="exact"/>
              <w:ind w:left="102"/>
              <w:rPr>
                <w:sz w:val="26"/>
                <w:szCs w:val="26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576" w:rsidRPr="00CB2EAC" w:rsidRDefault="00590576" w:rsidP="0035655F">
            <w:pPr>
              <w:pStyle w:val="TableParagraph"/>
              <w:kinsoku w:val="0"/>
              <w:overflowPunct w:val="0"/>
              <w:spacing w:line="266" w:lineRule="exact"/>
              <w:ind w:left="291"/>
              <w:rPr>
                <w:sz w:val="26"/>
                <w:szCs w:val="26"/>
              </w:rPr>
            </w:pPr>
            <w:r w:rsidRPr="00CB2EAC">
              <w:rPr>
                <w:sz w:val="26"/>
                <w:szCs w:val="26"/>
              </w:rPr>
              <w:t>У</w:t>
            </w:r>
            <w:r w:rsidRPr="00CB2EAC">
              <w:rPr>
                <w:spacing w:val="-2"/>
                <w:sz w:val="26"/>
                <w:szCs w:val="26"/>
              </w:rPr>
              <w:t>р</w:t>
            </w:r>
            <w:r w:rsidRPr="00CB2EAC">
              <w:rPr>
                <w:sz w:val="26"/>
                <w:szCs w:val="26"/>
              </w:rPr>
              <w:t>ок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576" w:rsidRPr="00CB2EAC" w:rsidRDefault="00590576" w:rsidP="0035655F">
            <w:pPr>
              <w:pStyle w:val="TableParagraph"/>
              <w:kinsoku w:val="0"/>
              <w:overflowPunct w:val="0"/>
              <w:spacing w:line="267" w:lineRule="exact"/>
              <w:ind w:left="495" w:right="495"/>
              <w:jc w:val="center"/>
              <w:rPr>
                <w:sz w:val="26"/>
                <w:szCs w:val="26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576" w:rsidRPr="00CB2EAC" w:rsidRDefault="00590576" w:rsidP="0035655F">
            <w:pPr>
              <w:pStyle w:val="TableParagraph"/>
              <w:kinsoku w:val="0"/>
              <w:overflowPunct w:val="0"/>
              <w:spacing w:line="267" w:lineRule="exact"/>
              <w:ind w:left="538" w:right="538"/>
              <w:jc w:val="center"/>
              <w:rPr>
                <w:sz w:val="26"/>
                <w:szCs w:val="26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576" w:rsidRPr="00CB2EAC" w:rsidRDefault="000370B4" w:rsidP="0035655F">
            <w:pPr>
              <w:pStyle w:val="TableParagraph"/>
              <w:kinsoku w:val="0"/>
              <w:overflowPunct w:val="0"/>
              <w:spacing w:line="267" w:lineRule="exact"/>
              <w:ind w:left="454" w:right="452"/>
              <w:jc w:val="center"/>
              <w:rPr>
                <w:sz w:val="26"/>
                <w:szCs w:val="26"/>
              </w:rPr>
            </w:pPr>
            <w:r w:rsidRPr="00CB2EAC">
              <w:rPr>
                <w:sz w:val="26"/>
                <w:szCs w:val="26"/>
              </w:rPr>
              <w:t>6</w:t>
            </w:r>
          </w:p>
        </w:tc>
      </w:tr>
      <w:tr w:rsidR="004C0007" w:rsidRPr="00A84A0E" w:rsidTr="004C0007">
        <w:trPr>
          <w:trHeight w:hRule="exact" w:val="442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007" w:rsidRPr="00CB2EAC" w:rsidRDefault="004C0007">
            <w:pPr>
              <w:pStyle w:val="TableParagraph"/>
              <w:kinsoku w:val="0"/>
              <w:overflowPunct w:val="0"/>
              <w:spacing w:line="267" w:lineRule="exact"/>
              <w:ind w:left="102"/>
              <w:rPr>
                <w:sz w:val="26"/>
                <w:szCs w:val="26"/>
              </w:rPr>
            </w:pPr>
          </w:p>
        </w:tc>
        <w:tc>
          <w:tcPr>
            <w:tcW w:w="95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007" w:rsidRPr="00CB2EAC" w:rsidRDefault="004C0007" w:rsidP="00590576">
            <w:pPr>
              <w:pStyle w:val="TableParagraph"/>
              <w:kinsoku w:val="0"/>
              <w:overflowPunct w:val="0"/>
              <w:spacing w:line="267" w:lineRule="exact"/>
              <w:ind w:left="142" w:right="210"/>
              <w:jc w:val="center"/>
              <w:rPr>
                <w:sz w:val="26"/>
                <w:szCs w:val="26"/>
              </w:rPr>
            </w:pPr>
            <w:r>
              <w:t>2 полугодие</w:t>
            </w:r>
          </w:p>
        </w:tc>
      </w:tr>
      <w:tr w:rsidR="00590576" w:rsidRPr="00A84A0E" w:rsidTr="00E504A4">
        <w:trPr>
          <w:trHeight w:hRule="exact" w:val="980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576" w:rsidRPr="00CB2EAC" w:rsidRDefault="000D3CDA">
            <w:pPr>
              <w:pStyle w:val="TableParagraph"/>
              <w:kinsoku w:val="0"/>
              <w:overflowPunct w:val="0"/>
              <w:spacing w:line="267" w:lineRule="exact"/>
              <w:ind w:left="102"/>
              <w:rPr>
                <w:sz w:val="26"/>
                <w:szCs w:val="26"/>
              </w:rPr>
            </w:pPr>
            <w:r w:rsidRPr="00CB2EAC">
              <w:rPr>
                <w:sz w:val="26"/>
                <w:szCs w:val="26"/>
              </w:rPr>
              <w:t>12.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576" w:rsidRPr="00CB2EAC" w:rsidRDefault="004C4577" w:rsidP="004C4577">
            <w:pPr>
              <w:pStyle w:val="TableParagraph"/>
              <w:kinsoku w:val="0"/>
              <w:overflowPunct w:val="0"/>
              <w:spacing w:line="266" w:lineRule="exact"/>
              <w:ind w:left="102"/>
              <w:rPr>
                <w:sz w:val="26"/>
                <w:szCs w:val="26"/>
              </w:rPr>
            </w:pPr>
            <w:r w:rsidRPr="004C4577">
              <w:t xml:space="preserve">Гармония по общему цветовому тону. </w:t>
            </w:r>
            <w:r w:rsidR="00590576" w:rsidRPr="004C4577">
              <w:t xml:space="preserve">Постановка из 2-х предметов </w:t>
            </w:r>
            <w:r>
              <w:t>быта простой формы</w:t>
            </w:r>
            <w:r w:rsidR="004C0007">
              <w:t xml:space="preserve"> в холодной гамме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576" w:rsidRPr="00CB2EAC" w:rsidRDefault="00590576" w:rsidP="0035655F">
            <w:pPr>
              <w:pStyle w:val="TableParagraph"/>
              <w:kinsoku w:val="0"/>
              <w:overflowPunct w:val="0"/>
              <w:spacing w:line="266" w:lineRule="exact"/>
              <w:ind w:left="318"/>
              <w:rPr>
                <w:sz w:val="26"/>
                <w:szCs w:val="26"/>
              </w:rPr>
            </w:pPr>
            <w:r w:rsidRPr="00CB2EAC">
              <w:rPr>
                <w:spacing w:val="-5"/>
                <w:w w:val="95"/>
                <w:sz w:val="26"/>
                <w:szCs w:val="26"/>
              </w:rPr>
              <w:t>у</w:t>
            </w:r>
            <w:r w:rsidRPr="00CB2EAC">
              <w:rPr>
                <w:spacing w:val="2"/>
                <w:w w:val="95"/>
                <w:sz w:val="26"/>
                <w:szCs w:val="26"/>
              </w:rPr>
              <w:t>р</w:t>
            </w:r>
            <w:r w:rsidRPr="00CB2EAC">
              <w:rPr>
                <w:w w:val="95"/>
                <w:sz w:val="26"/>
                <w:szCs w:val="26"/>
              </w:rPr>
              <w:t>ок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576" w:rsidRPr="00CB2EAC" w:rsidRDefault="00590576" w:rsidP="0035655F">
            <w:pPr>
              <w:pStyle w:val="TableParagraph"/>
              <w:kinsoku w:val="0"/>
              <w:overflowPunct w:val="0"/>
              <w:spacing w:line="267" w:lineRule="exact"/>
              <w:ind w:left="495" w:right="495"/>
              <w:jc w:val="center"/>
              <w:rPr>
                <w:sz w:val="26"/>
                <w:szCs w:val="26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576" w:rsidRPr="00CB2EAC" w:rsidRDefault="00590576" w:rsidP="0035655F">
            <w:pPr>
              <w:pStyle w:val="TableParagraph"/>
              <w:kinsoku w:val="0"/>
              <w:overflowPunct w:val="0"/>
              <w:spacing w:line="267" w:lineRule="exact"/>
              <w:ind w:left="538" w:right="538"/>
              <w:jc w:val="center"/>
              <w:rPr>
                <w:sz w:val="26"/>
                <w:szCs w:val="26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576" w:rsidRPr="00CB2EAC" w:rsidRDefault="000370B4" w:rsidP="00590576">
            <w:pPr>
              <w:pStyle w:val="TableParagraph"/>
              <w:kinsoku w:val="0"/>
              <w:overflowPunct w:val="0"/>
              <w:spacing w:line="267" w:lineRule="exact"/>
              <w:ind w:left="142" w:right="210"/>
              <w:jc w:val="center"/>
              <w:rPr>
                <w:sz w:val="26"/>
                <w:szCs w:val="26"/>
              </w:rPr>
            </w:pPr>
            <w:r w:rsidRPr="00CB2EAC">
              <w:rPr>
                <w:sz w:val="26"/>
                <w:szCs w:val="26"/>
              </w:rPr>
              <w:t>6</w:t>
            </w:r>
          </w:p>
        </w:tc>
      </w:tr>
      <w:tr w:rsidR="00590576" w:rsidRPr="00A84A0E" w:rsidTr="00E504A4">
        <w:trPr>
          <w:trHeight w:hRule="exact" w:val="980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576" w:rsidRPr="00CB2EAC" w:rsidRDefault="004C4577">
            <w:pPr>
              <w:pStyle w:val="TableParagraph"/>
              <w:kinsoku w:val="0"/>
              <w:overflowPunct w:val="0"/>
              <w:spacing w:line="267" w:lineRule="exact"/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007" w:rsidRDefault="004C4577" w:rsidP="004C0007">
            <w:pPr>
              <w:pStyle w:val="TableParagraph"/>
              <w:kinsoku w:val="0"/>
              <w:overflowPunct w:val="0"/>
              <w:spacing w:line="266" w:lineRule="exact"/>
              <w:ind w:left="102"/>
            </w:pPr>
            <w:r>
              <w:t>Гармония по общему цветовому тону</w:t>
            </w:r>
            <w:r w:rsidR="004C0007">
              <w:t>.</w:t>
            </w:r>
          </w:p>
          <w:p w:rsidR="000370B4" w:rsidRPr="00CB2EAC" w:rsidRDefault="004C4577" w:rsidP="00E504A4">
            <w:pPr>
              <w:pStyle w:val="TableParagraph"/>
              <w:kinsoku w:val="0"/>
              <w:overflowPunct w:val="0"/>
              <w:spacing w:line="266" w:lineRule="exact"/>
              <w:ind w:left="102"/>
            </w:pPr>
            <w:r>
              <w:t xml:space="preserve"> </w:t>
            </w:r>
            <w:r w:rsidR="004C0007">
              <w:t>Постановка из 2-х предметов в теплой гамме на нейтральном фоне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576" w:rsidRPr="00CB2EAC" w:rsidRDefault="00590576">
            <w:pPr>
              <w:pStyle w:val="TableParagraph"/>
              <w:kinsoku w:val="0"/>
              <w:overflowPunct w:val="0"/>
              <w:spacing w:line="266" w:lineRule="exact"/>
              <w:ind w:left="318"/>
              <w:rPr>
                <w:sz w:val="26"/>
                <w:szCs w:val="26"/>
              </w:rPr>
            </w:pPr>
            <w:r w:rsidRPr="00CB2EAC">
              <w:rPr>
                <w:spacing w:val="-5"/>
                <w:w w:val="95"/>
                <w:sz w:val="26"/>
                <w:szCs w:val="26"/>
              </w:rPr>
              <w:t>у</w:t>
            </w:r>
            <w:r w:rsidRPr="00CB2EAC">
              <w:rPr>
                <w:spacing w:val="2"/>
                <w:w w:val="95"/>
                <w:sz w:val="26"/>
                <w:szCs w:val="26"/>
              </w:rPr>
              <w:t>р</w:t>
            </w:r>
            <w:r w:rsidRPr="00CB2EAC">
              <w:rPr>
                <w:w w:val="95"/>
                <w:sz w:val="26"/>
                <w:szCs w:val="26"/>
              </w:rPr>
              <w:t>ок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576" w:rsidRPr="00CB2EAC" w:rsidRDefault="00590576">
            <w:pPr>
              <w:pStyle w:val="TableParagraph"/>
              <w:kinsoku w:val="0"/>
              <w:overflowPunct w:val="0"/>
              <w:spacing w:line="267" w:lineRule="exact"/>
              <w:ind w:left="495" w:right="495"/>
              <w:jc w:val="center"/>
              <w:rPr>
                <w:sz w:val="26"/>
                <w:szCs w:val="26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576" w:rsidRPr="00CB2EAC" w:rsidRDefault="00590576">
            <w:pPr>
              <w:pStyle w:val="TableParagraph"/>
              <w:kinsoku w:val="0"/>
              <w:overflowPunct w:val="0"/>
              <w:spacing w:line="267" w:lineRule="exact"/>
              <w:ind w:left="538" w:right="538"/>
              <w:jc w:val="center"/>
              <w:rPr>
                <w:sz w:val="26"/>
                <w:szCs w:val="26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576" w:rsidRPr="00CB2EAC" w:rsidRDefault="004C0007" w:rsidP="000370B4">
            <w:pPr>
              <w:pStyle w:val="TableParagraph"/>
              <w:kinsoku w:val="0"/>
              <w:overflowPunct w:val="0"/>
              <w:spacing w:line="267" w:lineRule="exact"/>
              <w:ind w:left="142" w:right="2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590576" w:rsidRPr="00A84A0E" w:rsidTr="00E504A4">
        <w:trPr>
          <w:trHeight w:hRule="exact" w:val="569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576" w:rsidRPr="00CB2EAC" w:rsidRDefault="004C4577">
            <w:pPr>
              <w:pStyle w:val="TableParagraph"/>
              <w:kinsoku w:val="0"/>
              <w:overflowPunct w:val="0"/>
              <w:spacing w:line="267" w:lineRule="exact"/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576" w:rsidRPr="00E504A4" w:rsidRDefault="00E504A4" w:rsidP="00E504A4">
            <w:pPr>
              <w:widowControl/>
              <w:autoSpaceDE/>
              <w:autoSpaceDN/>
              <w:adjustRightInd/>
              <w:ind w:left="137" w:right="194"/>
            </w:pPr>
            <w:r w:rsidRPr="00E504A4">
              <w:t xml:space="preserve">Цветовой </w:t>
            </w:r>
            <w:r>
              <w:t>контраст (хроматический)</w:t>
            </w:r>
            <w:r w:rsidR="004C0007" w:rsidRPr="00E504A4">
              <w:t>. Серый чайник на красном фоне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576" w:rsidRPr="00CB2EAC" w:rsidRDefault="00590576">
            <w:pPr>
              <w:pStyle w:val="TableParagraph"/>
              <w:kinsoku w:val="0"/>
              <w:overflowPunct w:val="0"/>
              <w:spacing w:line="266" w:lineRule="exact"/>
              <w:ind w:left="318"/>
              <w:rPr>
                <w:sz w:val="26"/>
                <w:szCs w:val="26"/>
              </w:rPr>
            </w:pPr>
            <w:r w:rsidRPr="00CB2EAC">
              <w:rPr>
                <w:spacing w:val="-5"/>
                <w:w w:val="95"/>
                <w:sz w:val="26"/>
                <w:szCs w:val="26"/>
              </w:rPr>
              <w:t>у</w:t>
            </w:r>
            <w:r w:rsidRPr="00CB2EAC">
              <w:rPr>
                <w:spacing w:val="2"/>
                <w:w w:val="95"/>
                <w:sz w:val="26"/>
                <w:szCs w:val="26"/>
              </w:rPr>
              <w:t>р</w:t>
            </w:r>
            <w:r w:rsidRPr="00CB2EAC">
              <w:rPr>
                <w:w w:val="95"/>
                <w:sz w:val="26"/>
                <w:szCs w:val="26"/>
              </w:rPr>
              <w:t>ок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576" w:rsidRPr="00CB2EAC" w:rsidRDefault="00590576">
            <w:pPr>
              <w:pStyle w:val="TableParagraph"/>
              <w:kinsoku w:val="0"/>
              <w:overflowPunct w:val="0"/>
              <w:spacing w:line="267" w:lineRule="exact"/>
              <w:ind w:left="495" w:right="495"/>
              <w:jc w:val="center"/>
              <w:rPr>
                <w:sz w:val="26"/>
                <w:szCs w:val="26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576" w:rsidRPr="00CB2EAC" w:rsidRDefault="00590576">
            <w:pPr>
              <w:pStyle w:val="TableParagraph"/>
              <w:kinsoku w:val="0"/>
              <w:overflowPunct w:val="0"/>
              <w:spacing w:line="267" w:lineRule="exact"/>
              <w:ind w:left="538" w:right="538"/>
              <w:jc w:val="center"/>
              <w:rPr>
                <w:sz w:val="26"/>
                <w:szCs w:val="26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576" w:rsidRPr="00CB2EAC" w:rsidRDefault="004C0007" w:rsidP="000370B4">
            <w:pPr>
              <w:pStyle w:val="TableParagraph"/>
              <w:kinsoku w:val="0"/>
              <w:overflowPunct w:val="0"/>
              <w:spacing w:line="267" w:lineRule="exact"/>
              <w:ind w:left="284" w:right="45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</w:tr>
      <w:tr w:rsidR="00590576" w:rsidRPr="00A84A0E" w:rsidTr="00E504A4">
        <w:trPr>
          <w:trHeight w:hRule="exact" w:val="705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576" w:rsidRPr="00CB2EAC" w:rsidRDefault="004C4577">
            <w:pPr>
              <w:pStyle w:val="TableParagraph"/>
              <w:kinsoku w:val="0"/>
              <w:overflowPunct w:val="0"/>
              <w:spacing w:line="267" w:lineRule="exact"/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576" w:rsidRPr="00E504A4" w:rsidRDefault="004C0007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 w:rsidRPr="00E504A4">
              <w:t>Цветовой контраст (хроматический)</w:t>
            </w:r>
            <w:proofErr w:type="gramStart"/>
            <w:r w:rsidRPr="00E504A4">
              <w:t xml:space="preserve"> .</w:t>
            </w:r>
            <w:proofErr w:type="gramEnd"/>
            <w:r w:rsidRPr="00E504A4">
              <w:t xml:space="preserve"> Серый чайник на зеленом фоне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576" w:rsidRPr="00CB2EAC" w:rsidRDefault="00590576">
            <w:pPr>
              <w:pStyle w:val="TableParagraph"/>
              <w:kinsoku w:val="0"/>
              <w:overflowPunct w:val="0"/>
              <w:spacing w:line="266" w:lineRule="exact"/>
              <w:ind w:left="318"/>
              <w:rPr>
                <w:sz w:val="26"/>
                <w:szCs w:val="26"/>
              </w:rPr>
            </w:pPr>
            <w:r w:rsidRPr="00CB2EAC">
              <w:rPr>
                <w:spacing w:val="-5"/>
                <w:w w:val="95"/>
                <w:sz w:val="26"/>
                <w:szCs w:val="26"/>
              </w:rPr>
              <w:t>у</w:t>
            </w:r>
            <w:r w:rsidRPr="00CB2EAC">
              <w:rPr>
                <w:spacing w:val="2"/>
                <w:w w:val="95"/>
                <w:sz w:val="26"/>
                <w:szCs w:val="26"/>
              </w:rPr>
              <w:t>р</w:t>
            </w:r>
            <w:r w:rsidRPr="00CB2EAC">
              <w:rPr>
                <w:w w:val="95"/>
                <w:sz w:val="26"/>
                <w:szCs w:val="26"/>
              </w:rPr>
              <w:t>ок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576" w:rsidRPr="00CB2EAC" w:rsidRDefault="00590576">
            <w:pPr>
              <w:pStyle w:val="TableParagraph"/>
              <w:kinsoku w:val="0"/>
              <w:overflowPunct w:val="0"/>
              <w:spacing w:line="267" w:lineRule="exact"/>
              <w:ind w:left="495" w:right="495"/>
              <w:jc w:val="center"/>
              <w:rPr>
                <w:sz w:val="26"/>
                <w:szCs w:val="26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576" w:rsidRPr="00CB2EAC" w:rsidRDefault="00590576">
            <w:pPr>
              <w:pStyle w:val="TableParagraph"/>
              <w:kinsoku w:val="0"/>
              <w:overflowPunct w:val="0"/>
              <w:spacing w:line="267" w:lineRule="exact"/>
              <w:ind w:left="538" w:right="538"/>
              <w:jc w:val="center"/>
              <w:rPr>
                <w:sz w:val="26"/>
                <w:szCs w:val="26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576" w:rsidRPr="00CB2EAC" w:rsidRDefault="004C0007" w:rsidP="000370B4">
            <w:pPr>
              <w:pStyle w:val="TableParagraph"/>
              <w:kinsoku w:val="0"/>
              <w:overflowPunct w:val="0"/>
              <w:spacing w:line="267" w:lineRule="exact"/>
              <w:ind w:left="284" w:right="2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</w:tr>
      <w:tr w:rsidR="00590576" w:rsidRPr="00A84A0E" w:rsidTr="00E504A4">
        <w:trPr>
          <w:trHeight w:hRule="exact" w:val="856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576" w:rsidRPr="00CB2EAC" w:rsidRDefault="004C4577" w:rsidP="004C4577">
            <w:pPr>
              <w:pStyle w:val="TableParagraph"/>
              <w:kinsoku w:val="0"/>
              <w:overflowPunct w:val="0"/>
              <w:spacing w:line="267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  <w:r w:rsidR="00590576" w:rsidRPr="00CB2EAC">
              <w:rPr>
                <w:sz w:val="26"/>
                <w:szCs w:val="26"/>
              </w:rPr>
              <w:t>.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576" w:rsidRPr="00E504A4" w:rsidRDefault="004C0007" w:rsidP="001A1CA9">
            <w:pPr>
              <w:pStyle w:val="TableParagraph"/>
              <w:kinsoku w:val="0"/>
              <w:overflowPunct w:val="0"/>
              <w:spacing w:line="267" w:lineRule="exact"/>
              <w:ind w:left="137"/>
            </w:pPr>
            <w:r w:rsidRPr="00E504A4">
              <w:t>Контрастная гармония на насыщенных цветах. Постановка из 2-х предметов на контрастном цветном фоне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576" w:rsidRPr="00CB2EAC" w:rsidRDefault="00590576">
            <w:pPr>
              <w:pStyle w:val="TableParagraph"/>
              <w:kinsoku w:val="0"/>
              <w:overflowPunct w:val="0"/>
              <w:spacing w:line="266" w:lineRule="exact"/>
              <w:ind w:left="318"/>
              <w:rPr>
                <w:sz w:val="26"/>
                <w:szCs w:val="26"/>
              </w:rPr>
            </w:pPr>
            <w:r w:rsidRPr="00CB2EAC">
              <w:rPr>
                <w:spacing w:val="-5"/>
                <w:w w:val="95"/>
                <w:sz w:val="26"/>
                <w:szCs w:val="26"/>
              </w:rPr>
              <w:t>у</w:t>
            </w:r>
            <w:r w:rsidRPr="00CB2EAC">
              <w:rPr>
                <w:spacing w:val="2"/>
                <w:w w:val="95"/>
                <w:sz w:val="26"/>
                <w:szCs w:val="26"/>
              </w:rPr>
              <w:t>р</w:t>
            </w:r>
            <w:r w:rsidRPr="00CB2EAC">
              <w:rPr>
                <w:w w:val="95"/>
                <w:sz w:val="26"/>
                <w:szCs w:val="26"/>
              </w:rPr>
              <w:t>ок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576" w:rsidRPr="00CB2EAC" w:rsidRDefault="00590576">
            <w:pPr>
              <w:pStyle w:val="TableParagraph"/>
              <w:kinsoku w:val="0"/>
              <w:overflowPunct w:val="0"/>
              <w:spacing w:line="267" w:lineRule="exact"/>
              <w:ind w:left="495" w:right="495"/>
              <w:jc w:val="center"/>
              <w:rPr>
                <w:sz w:val="26"/>
                <w:szCs w:val="26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576" w:rsidRPr="00CB2EAC" w:rsidRDefault="00590576">
            <w:pPr>
              <w:pStyle w:val="TableParagraph"/>
              <w:kinsoku w:val="0"/>
              <w:overflowPunct w:val="0"/>
              <w:spacing w:line="267" w:lineRule="exact"/>
              <w:ind w:left="538" w:right="538"/>
              <w:jc w:val="center"/>
              <w:rPr>
                <w:sz w:val="26"/>
                <w:szCs w:val="26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576" w:rsidRPr="00CB2EAC" w:rsidRDefault="004C0007">
            <w:pPr>
              <w:pStyle w:val="TableParagraph"/>
              <w:kinsoku w:val="0"/>
              <w:overflowPunct w:val="0"/>
              <w:spacing w:line="267" w:lineRule="exact"/>
              <w:ind w:left="454" w:right="45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590576" w:rsidRPr="00A84A0E" w:rsidTr="004C4577">
        <w:trPr>
          <w:trHeight w:hRule="exact" w:val="1142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576" w:rsidRPr="00CB2EAC" w:rsidRDefault="004C4577">
            <w:pPr>
              <w:pStyle w:val="TableParagraph"/>
              <w:kinsoku w:val="0"/>
              <w:overflowPunct w:val="0"/>
              <w:spacing w:line="267" w:lineRule="exact"/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  <w:r w:rsidR="00590576" w:rsidRPr="00CB2EAC">
              <w:rPr>
                <w:sz w:val="26"/>
                <w:szCs w:val="26"/>
              </w:rPr>
              <w:t>.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007" w:rsidRPr="00E504A4" w:rsidRDefault="004C0007" w:rsidP="001A1CA9">
            <w:pPr>
              <w:pStyle w:val="TableParagraph"/>
              <w:kinsoku w:val="0"/>
              <w:overflowPunct w:val="0"/>
              <w:spacing w:line="276" w:lineRule="exact"/>
              <w:ind w:left="102"/>
            </w:pPr>
            <w:r w:rsidRPr="00E504A4">
              <w:t>Гармония по общему цветовому тону. Цветовая гамма. Колорит.</w:t>
            </w:r>
          </w:p>
          <w:p w:rsidR="00590576" w:rsidRPr="00E504A4" w:rsidRDefault="004C0007" w:rsidP="001A1CA9">
            <w:pPr>
              <w:pStyle w:val="TableParagraph"/>
              <w:kinsoku w:val="0"/>
              <w:overflowPunct w:val="0"/>
              <w:spacing w:line="276" w:lineRule="exact"/>
              <w:ind w:left="102"/>
            </w:pPr>
            <w:r w:rsidRPr="00E504A4">
              <w:t xml:space="preserve"> Постановка из 3-х предметов  в сближенной цветовой гамме на цветном фоне.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576" w:rsidRPr="00CB2EAC" w:rsidRDefault="00590576">
            <w:pPr>
              <w:pStyle w:val="TableParagraph"/>
              <w:kinsoku w:val="0"/>
              <w:overflowPunct w:val="0"/>
              <w:spacing w:line="266" w:lineRule="exact"/>
              <w:ind w:left="318"/>
              <w:rPr>
                <w:sz w:val="26"/>
                <w:szCs w:val="26"/>
              </w:rPr>
            </w:pPr>
            <w:proofErr w:type="gramStart"/>
            <w:r w:rsidRPr="00CB2EAC">
              <w:rPr>
                <w:spacing w:val="-5"/>
                <w:w w:val="95"/>
                <w:sz w:val="26"/>
                <w:szCs w:val="26"/>
              </w:rPr>
              <w:t>у</w:t>
            </w:r>
            <w:proofErr w:type="gramEnd"/>
            <w:r w:rsidRPr="00CB2EAC">
              <w:rPr>
                <w:spacing w:val="2"/>
                <w:w w:val="95"/>
                <w:sz w:val="26"/>
                <w:szCs w:val="26"/>
              </w:rPr>
              <w:t>р</w:t>
            </w:r>
            <w:r w:rsidRPr="00CB2EAC">
              <w:rPr>
                <w:w w:val="95"/>
                <w:sz w:val="26"/>
                <w:szCs w:val="26"/>
              </w:rPr>
              <w:t>ок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576" w:rsidRPr="00CB2EAC" w:rsidRDefault="00590576">
            <w:pPr>
              <w:pStyle w:val="TableParagraph"/>
              <w:kinsoku w:val="0"/>
              <w:overflowPunct w:val="0"/>
              <w:spacing w:line="267" w:lineRule="exact"/>
              <w:ind w:left="495" w:right="495"/>
              <w:jc w:val="center"/>
              <w:rPr>
                <w:sz w:val="26"/>
                <w:szCs w:val="26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576" w:rsidRPr="00CB2EAC" w:rsidRDefault="00590576">
            <w:pPr>
              <w:pStyle w:val="TableParagraph"/>
              <w:kinsoku w:val="0"/>
              <w:overflowPunct w:val="0"/>
              <w:spacing w:line="267" w:lineRule="exact"/>
              <w:ind w:left="538" w:right="538"/>
              <w:jc w:val="center"/>
              <w:rPr>
                <w:sz w:val="26"/>
                <w:szCs w:val="26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576" w:rsidRPr="00CB2EAC" w:rsidRDefault="004C0007" w:rsidP="00460706">
            <w:pPr>
              <w:pStyle w:val="TableParagraph"/>
              <w:kinsoku w:val="0"/>
              <w:overflowPunct w:val="0"/>
              <w:spacing w:line="267" w:lineRule="exact"/>
              <w:ind w:left="284" w:right="2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</w:tr>
      <w:tr w:rsidR="004C0007" w:rsidRPr="00A84A0E" w:rsidTr="00E504A4">
        <w:trPr>
          <w:trHeight w:hRule="exact" w:val="418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007" w:rsidRDefault="004C0007">
            <w:pPr>
              <w:pStyle w:val="TableParagraph"/>
              <w:kinsoku w:val="0"/>
              <w:overflowPunct w:val="0"/>
              <w:spacing w:line="267" w:lineRule="exact"/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007" w:rsidRDefault="004C0007" w:rsidP="001A1CA9">
            <w:pPr>
              <w:pStyle w:val="TableParagraph"/>
              <w:kinsoku w:val="0"/>
              <w:overflowPunct w:val="0"/>
              <w:spacing w:line="276" w:lineRule="exact"/>
              <w:ind w:left="102"/>
            </w:pPr>
            <w:r>
              <w:t>Фигура человека. Этюды с натуры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007" w:rsidRPr="00CB2EAC" w:rsidRDefault="00E504A4">
            <w:pPr>
              <w:pStyle w:val="TableParagraph"/>
              <w:kinsoku w:val="0"/>
              <w:overflowPunct w:val="0"/>
              <w:spacing w:line="266" w:lineRule="exact"/>
              <w:ind w:left="318"/>
              <w:rPr>
                <w:spacing w:val="-5"/>
                <w:w w:val="95"/>
                <w:sz w:val="26"/>
                <w:szCs w:val="26"/>
              </w:rPr>
            </w:pPr>
            <w:r>
              <w:rPr>
                <w:spacing w:val="-5"/>
                <w:w w:val="95"/>
                <w:sz w:val="26"/>
                <w:szCs w:val="26"/>
              </w:rPr>
              <w:t>урок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007" w:rsidRPr="00CB2EAC" w:rsidRDefault="004C0007">
            <w:pPr>
              <w:pStyle w:val="TableParagraph"/>
              <w:kinsoku w:val="0"/>
              <w:overflowPunct w:val="0"/>
              <w:spacing w:line="267" w:lineRule="exact"/>
              <w:ind w:left="495" w:right="495"/>
              <w:jc w:val="center"/>
              <w:rPr>
                <w:sz w:val="26"/>
                <w:szCs w:val="26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007" w:rsidRPr="00CB2EAC" w:rsidRDefault="004C0007">
            <w:pPr>
              <w:pStyle w:val="TableParagraph"/>
              <w:kinsoku w:val="0"/>
              <w:overflowPunct w:val="0"/>
              <w:spacing w:line="267" w:lineRule="exact"/>
              <w:ind w:left="538" w:right="538"/>
              <w:jc w:val="center"/>
              <w:rPr>
                <w:sz w:val="26"/>
                <w:szCs w:val="26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007" w:rsidRDefault="004C0007" w:rsidP="00460706">
            <w:pPr>
              <w:pStyle w:val="TableParagraph"/>
              <w:kinsoku w:val="0"/>
              <w:overflowPunct w:val="0"/>
              <w:spacing w:line="267" w:lineRule="exact"/>
              <w:ind w:left="284" w:right="2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4C0007" w:rsidRPr="00A84A0E" w:rsidTr="00E504A4">
        <w:trPr>
          <w:trHeight w:hRule="exact" w:val="423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007" w:rsidRPr="00CB2EAC" w:rsidRDefault="004C0007">
            <w:pPr>
              <w:pStyle w:val="TableParagraph"/>
              <w:kinsoku w:val="0"/>
              <w:overflowPunct w:val="0"/>
              <w:spacing w:line="267" w:lineRule="exact"/>
              <w:ind w:left="102"/>
              <w:rPr>
                <w:sz w:val="26"/>
                <w:szCs w:val="26"/>
              </w:rPr>
            </w:pPr>
          </w:p>
        </w:tc>
        <w:tc>
          <w:tcPr>
            <w:tcW w:w="81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007" w:rsidRPr="004C0007" w:rsidRDefault="004C0007" w:rsidP="004C0007">
            <w:pPr>
              <w:pStyle w:val="TableParagraph"/>
              <w:kinsoku w:val="0"/>
              <w:overflowPunct w:val="0"/>
              <w:spacing w:line="267" w:lineRule="exact"/>
              <w:ind w:left="538" w:right="538"/>
              <w:rPr>
                <w:b/>
                <w:sz w:val="26"/>
                <w:szCs w:val="26"/>
              </w:rPr>
            </w:pPr>
            <w:r w:rsidRPr="004C0007">
              <w:rPr>
                <w:b/>
              </w:rPr>
              <w:t xml:space="preserve">Итого за год: 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007" w:rsidRPr="00CB2EAC" w:rsidRDefault="004C0007" w:rsidP="00460706">
            <w:pPr>
              <w:pStyle w:val="TableParagraph"/>
              <w:kinsoku w:val="0"/>
              <w:overflowPunct w:val="0"/>
              <w:spacing w:line="267" w:lineRule="exact"/>
              <w:ind w:left="284" w:right="2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</w:t>
            </w:r>
          </w:p>
        </w:tc>
      </w:tr>
    </w:tbl>
    <w:p w:rsidR="00B625B1" w:rsidRPr="00B625B1" w:rsidRDefault="00B625B1">
      <w:pPr>
        <w:kinsoku w:val="0"/>
        <w:overflowPunct w:val="0"/>
        <w:spacing w:line="200" w:lineRule="exact"/>
        <w:rPr>
          <w:sz w:val="26"/>
          <w:szCs w:val="26"/>
        </w:rPr>
      </w:pPr>
    </w:p>
    <w:p w:rsidR="00B625B1" w:rsidRPr="00B625B1" w:rsidRDefault="00B625B1">
      <w:pPr>
        <w:kinsoku w:val="0"/>
        <w:overflowPunct w:val="0"/>
        <w:spacing w:line="200" w:lineRule="exact"/>
        <w:rPr>
          <w:sz w:val="26"/>
          <w:szCs w:val="26"/>
        </w:rPr>
      </w:pPr>
    </w:p>
    <w:p w:rsidR="00B625B1" w:rsidRPr="00E504A4" w:rsidRDefault="00B625B1">
      <w:pPr>
        <w:pStyle w:val="a3"/>
        <w:kinsoku w:val="0"/>
        <w:overflowPunct w:val="0"/>
        <w:spacing w:before="63"/>
        <w:ind w:left="527"/>
        <w:jc w:val="center"/>
        <w:rPr>
          <w:b/>
          <w:w w:val="95"/>
          <w:sz w:val="26"/>
          <w:szCs w:val="26"/>
        </w:rPr>
      </w:pPr>
      <w:r w:rsidRPr="00E504A4">
        <w:rPr>
          <w:b/>
          <w:w w:val="95"/>
          <w:sz w:val="26"/>
          <w:szCs w:val="26"/>
        </w:rPr>
        <w:t>В</w:t>
      </w:r>
      <w:r w:rsidRPr="00E504A4">
        <w:rPr>
          <w:b/>
          <w:spacing w:val="-2"/>
          <w:w w:val="95"/>
          <w:sz w:val="26"/>
          <w:szCs w:val="26"/>
        </w:rPr>
        <w:t>т</w:t>
      </w:r>
      <w:r w:rsidRPr="00E504A4">
        <w:rPr>
          <w:b/>
          <w:spacing w:val="1"/>
          <w:w w:val="95"/>
          <w:sz w:val="26"/>
          <w:szCs w:val="26"/>
        </w:rPr>
        <w:t>о</w:t>
      </w:r>
      <w:r w:rsidRPr="00E504A4">
        <w:rPr>
          <w:b/>
          <w:spacing w:val="-1"/>
          <w:w w:val="95"/>
          <w:sz w:val="26"/>
          <w:szCs w:val="26"/>
        </w:rPr>
        <w:t>р</w:t>
      </w:r>
      <w:r w:rsidRPr="00E504A4">
        <w:rPr>
          <w:b/>
          <w:spacing w:val="1"/>
          <w:w w:val="95"/>
          <w:sz w:val="26"/>
          <w:szCs w:val="26"/>
        </w:rPr>
        <w:t>о</w:t>
      </w:r>
      <w:r w:rsidRPr="00E504A4">
        <w:rPr>
          <w:b/>
          <w:w w:val="95"/>
          <w:sz w:val="26"/>
          <w:szCs w:val="26"/>
        </w:rPr>
        <w:t>й</w:t>
      </w:r>
      <w:r w:rsidRPr="00E504A4">
        <w:rPr>
          <w:b/>
          <w:spacing w:val="20"/>
          <w:w w:val="95"/>
          <w:sz w:val="26"/>
          <w:szCs w:val="26"/>
        </w:rPr>
        <w:t xml:space="preserve"> </w:t>
      </w:r>
      <w:r w:rsidR="00E504A4">
        <w:rPr>
          <w:b/>
          <w:spacing w:val="-3"/>
          <w:w w:val="95"/>
          <w:sz w:val="26"/>
          <w:szCs w:val="26"/>
        </w:rPr>
        <w:t>класс</w:t>
      </w:r>
    </w:p>
    <w:tbl>
      <w:tblPr>
        <w:tblW w:w="9838" w:type="dxa"/>
        <w:tblInd w:w="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471"/>
        <w:gridCol w:w="4565"/>
        <w:gridCol w:w="1092"/>
        <w:gridCol w:w="1276"/>
        <w:gridCol w:w="1280"/>
        <w:gridCol w:w="1154"/>
      </w:tblGrid>
      <w:tr w:rsidR="00B625B1" w:rsidRPr="00A84A0E" w:rsidTr="009659B4">
        <w:trPr>
          <w:trHeight w:hRule="exact" w:val="1289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5B1" w:rsidRPr="00CB2EAC" w:rsidRDefault="00B625B1">
            <w:pPr>
              <w:pStyle w:val="TableParagraph"/>
              <w:kinsoku w:val="0"/>
              <w:overflowPunct w:val="0"/>
              <w:spacing w:line="266" w:lineRule="exact"/>
              <w:ind w:left="114"/>
              <w:rPr>
                <w:sz w:val="26"/>
                <w:szCs w:val="26"/>
              </w:rPr>
            </w:pPr>
            <w:r w:rsidRPr="00CB2EAC">
              <w:rPr>
                <w:w w:val="90"/>
                <w:sz w:val="26"/>
                <w:szCs w:val="26"/>
              </w:rPr>
              <w:t>№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5B1" w:rsidRPr="00CB2EAC" w:rsidRDefault="00B625B1">
            <w:pPr>
              <w:pStyle w:val="TableParagraph"/>
              <w:kinsoku w:val="0"/>
              <w:overflowPunct w:val="0"/>
              <w:spacing w:line="200" w:lineRule="exact"/>
              <w:rPr>
                <w:sz w:val="26"/>
                <w:szCs w:val="26"/>
              </w:rPr>
            </w:pPr>
          </w:p>
          <w:p w:rsidR="00B625B1" w:rsidRPr="00CB2EAC" w:rsidRDefault="00B625B1">
            <w:pPr>
              <w:pStyle w:val="TableParagraph"/>
              <w:kinsoku w:val="0"/>
              <w:overflowPunct w:val="0"/>
              <w:spacing w:line="200" w:lineRule="exact"/>
              <w:rPr>
                <w:sz w:val="26"/>
                <w:szCs w:val="26"/>
              </w:rPr>
            </w:pPr>
          </w:p>
          <w:p w:rsidR="00B625B1" w:rsidRPr="00CB2EAC" w:rsidRDefault="00B625B1">
            <w:pPr>
              <w:pStyle w:val="TableParagraph"/>
              <w:kinsoku w:val="0"/>
              <w:overflowPunct w:val="0"/>
              <w:spacing w:line="200" w:lineRule="exact"/>
              <w:rPr>
                <w:sz w:val="26"/>
                <w:szCs w:val="26"/>
              </w:rPr>
            </w:pPr>
          </w:p>
          <w:p w:rsidR="00B625B1" w:rsidRPr="00CB2EAC" w:rsidRDefault="00B625B1">
            <w:pPr>
              <w:pStyle w:val="TableParagraph"/>
              <w:kinsoku w:val="0"/>
              <w:overflowPunct w:val="0"/>
              <w:spacing w:before="18" w:line="200" w:lineRule="exact"/>
              <w:rPr>
                <w:sz w:val="26"/>
                <w:szCs w:val="26"/>
              </w:rPr>
            </w:pPr>
          </w:p>
          <w:p w:rsidR="00B625B1" w:rsidRPr="00CB2EAC" w:rsidRDefault="00B625B1">
            <w:pPr>
              <w:pStyle w:val="TableParagraph"/>
              <w:kinsoku w:val="0"/>
              <w:overflowPunct w:val="0"/>
              <w:ind w:left="1235"/>
              <w:rPr>
                <w:sz w:val="26"/>
                <w:szCs w:val="26"/>
              </w:rPr>
            </w:pPr>
            <w:r w:rsidRPr="00CB2EAC">
              <w:rPr>
                <w:spacing w:val="-1"/>
                <w:w w:val="90"/>
                <w:sz w:val="26"/>
                <w:szCs w:val="26"/>
              </w:rPr>
              <w:t>Н</w:t>
            </w:r>
            <w:r w:rsidRPr="00CB2EAC">
              <w:rPr>
                <w:spacing w:val="-2"/>
                <w:w w:val="90"/>
                <w:sz w:val="26"/>
                <w:szCs w:val="26"/>
              </w:rPr>
              <w:t>а</w:t>
            </w:r>
            <w:r w:rsidRPr="00CB2EAC">
              <w:rPr>
                <w:w w:val="90"/>
                <w:sz w:val="26"/>
                <w:szCs w:val="26"/>
              </w:rPr>
              <w:t>и</w:t>
            </w:r>
            <w:r w:rsidRPr="00CB2EAC">
              <w:rPr>
                <w:spacing w:val="-1"/>
                <w:w w:val="90"/>
                <w:sz w:val="26"/>
                <w:szCs w:val="26"/>
              </w:rPr>
              <w:t>м</w:t>
            </w:r>
            <w:r w:rsidRPr="00CB2EAC">
              <w:rPr>
                <w:spacing w:val="-2"/>
                <w:w w:val="90"/>
                <w:sz w:val="26"/>
                <w:szCs w:val="26"/>
              </w:rPr>
              <w:t>е</w:t>
            </w:r>
            <w:r w:rsidRPr="00CB2EAC">
              <w:rPr>
                <w:w w:val="90"/>
                <w:sz w:val="26"/>
                <w:szCs w:val="26"/>
              </w:rPr>
              <w:t>но</w:t>
            </w:r>
            <w:r w:rsidRPr="00CB2EAC">
              <w:rPr>
                <w:spacing w:val="-1"/>
                <w:w w:val="90"/>
                <w:sz w:val="26"/>
                <w:szCs w:val="26"/>
              </w:rPr>
              <w:t>в</w:t>
            </w:r>
            <w:r w:rsidRPr="00CB2EAC">
              <w:rPr>
                <w:spacing w:val="-2"/>
                <w:w w:val="90"/>
                <w:sz w:val="26"/>
                <w:szCs w:val="26"/>
              </w:rPr>
              <w:t>а</w:t>
            </w:r>
            <w:r w:rsidRPr="00CB2EAC">
              <w:rPr>
                <w:w w:val="90"/>
                <w:sz w:val="26"/>
                <w:szCs w:val="26"/>
              </w:rPr>
              <w:t>ние</w:t>
            </w:r>
            <w:r w:rsidRPr="00CB2EAC">
              <w:rPr>
                <w:spacing w:val="-12"/>
                <w:w w:val="90"/>
                <w:sz w:val="26"/>
                <w:szCs w:val="26"/>
              </w:rPr>
              <w:t xml:space="preserve"> </w:t>
            </w:r>
            <w:r w:rsidRPr="00CB2EAC">
              <w:rPr>
                <w:w w:val="90"/>
                <w:sz w:val="26"/>
                <w:szCs w:val="26"/>
              </w:rPr>
              <w:t>т</w:t>
            </w:r>
            <w:r w:rsidRPr="00CB2EAC">
              <w:rPr>
                <w:spacing w:val="-2"/>
                <w:w w:val="90"/>
                <w:sz w:val="26"/>
                <w:szCs w:val="26"/>
              </w:rPr>
              <w:t>е</w:t>
            </w:r>
            <w:r w:rsidRPr="00CB2EAC">
              <w:rPr>
                <w:spacing w:val="-1"/>
                <w:w w:val="90"/>
                <w:sz w:val="26"/>
                <w:szCs w:val="26"/>
              </w:rPr>
              <w:t>м</w:t>
            </w:r>
            <w:r w:rsidRPr="00CB2EAC">
              <w:rPr>
                <w:w w:val="90"/>
                <w:sz w:val="26"/>
                <w:szCs w:val="26"/>
              </w:rPr>
              <w:t>ы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5B1" w:rsidRPr="00E504A4" w:rsidRDefault="00B625B1">
            <w:pPr>
              <w:pStyle w:val="TableParagraph"/>
              <w:kinsoku w:val="0"/>
              <w:overflowPunct w:val="0"/>
              <w:spacing w:before="6" w:line="180" w:lineRule="exact"/>
              <w:rPr>
                <w:sz w:val="22"/>
                <w:szCs w:val="22"/>
              </w:rPr>
            </w:pPr>
          </w:p>
          <w:p w:rsidR="00B625B1" w:rsidRPr="00E504A4" w:rsidRDefault="00B625B1" w:rsidP="00E504A4">
            <w:pPr>
              <w:pStyle w:val="TableParagraph"/>
              <w:kinsoku w:val="0"/>
              <w:overflowPunct w:val="0"/>
              <w:spacing w:line="248" w:lineRule="auto"/>
              <w:jc w:val="both"/>
              <w:rPr>
                <w:sz w:val="22"/>
                <w:szCs w:val="22"/>
              </w:rPr>
            </w:pPr>
            <w:r w:rsidRPr="00E504A4">
              <w:rPr>
                <w:w w:val="90"/>
                <w:sz w:val="22"/>
                <w:szCs w:val="22"/>
              </w:rPr>
              <w:t>Вид</w:t>
            </w:r>
            <w:r w:rsidRPr="00E504A4">
              <w:rPr>
                <w:spacing w:val="45"/>
                <w:w w:val="90"/>
                <w:sz w:val="22"/>
                <w:szCs w:val="22"/>
              </w:rPr>
              <w:t xml:space="preserve"> </w:t>
            </w:r>
            <w:r w:rsidRPr="00E504A4">
              <w:rPr>
                <w:w w:val="90"/>
                <w:sz w:val="22"/>
                <w:szCs w:val="22"/>
              </w:rPr>
              <w:t>у</w:t>
            </w:r>
            <w:r w:rsidRPr="00E504A4">
              <w:rPr>
                <w:spacing w:val="-1"/>
                <w:w w:val="90"/>
                <w:sz w:val="22"/>
                <w:szCs w:val="22"/>
              </w:rPr>
              <w:t>ч</w:t>
            </w:r>
            <w:r w:rsidRPr="00E504A4">
              <w:rPr>
                <w:spacing w:val="-2"/>
                <w:w w:val="90"/>
                <w:sz w:val="22"/>
                <w:szCs w:val="22"/>
              </w:rPr>
              <w:t>е</w:t>
            </w:r>
            <w:r w:rsidRPr="00E504A4">
              <w:rPr>
                <w:w w:val="90"/>
                <w:sz w:val="22"/>
                <w:szCs w:val="22"/>
              </w:rPr>
              <w:t>бного</w:t>
            </w:r>
            <w:r w:rsidRPr="00E504A4">
              <w:rPr>
                <w:w w:val="89"/>
                <w:sz w:val="22"/>
                <w:szCs w:val="22"/>
              </w:rPr>
              <w:t xml:space="preserve"> </w:t>
            </w:r>
            <w:r w:rsidRPr="00E504A4">
              <w:rPr>
                <w:spacing w:val="1"/>
                <w:w w:val="90"/>
                <w:sz w:val="22"/>
                <w:szCs w:val="22"/>
              </w:rPr>
              <w:t>з</w:t>
            </w:r>
            <w:r w:rsidRPr="00E504A4">
              <w:rPr>
                <w:spacing w:val="-2"/>
                <w:w w:val="90"/>
                <w:sz w:val="22"/>
                <w:szCs w:val="22"/>
              </w:rPr>
              <w:t>а</w:t>
            </w:r>
            <w:r w:rsidRPr="00E504A4">
              <w:rPr>
                <w:w w:val="90"/>
                <w:sz w:val="22"/>
                <w:szCs w:val="22"/>
              </w:rPr>
              <w:t>н</w:t>
            </w:r>
            <w:r w:rsidRPr="00E504A4">
              <w:rPr>
                <w:spacing w:val="-2"/>
                <w:w w:val="90"/>
                <w:sz w:val="22"/>
                <w:szCs w:val="22"/>
              </w:rPr>
              <w:t>я</w:t>
            </w:r>
            <w:r w:rsidRPr="00E504A4">
              <w:rPr>
                <w:w w:val="90"/>
                <w:sz w:val="22"/>
                <w:szCs w:val="22"/>
              </w:rPr>
              <w:t>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5B1" w:rsidRPr="00E504A4" w:rsidRDefault="00B625B1">
            <w:pPr>
              <w:pStyle w:val="TableParagraph"/>
              <w:kinsoku w:val="0"/>
              <w:overflowPunct w:val="0"/>
              <w:spacing w:before="3" w:line="100" w:lineRule="exact"/>
              <w:rPr>
                <w:sz w:val="22"/>
                <w:szCs w:val="22"/>
              </w:rPr>
            </w:pPr>
          </w:p>
          <w:p w:rsidR="00B625B1" w:rsidRPr="00E504A4" w:rsidRDefault="00B625B1" w:rsidP="00E504A4">
            <w:pPr>
              <w:pStyle w:val="TableParagraph"/>
              <w:kinsoku w:val="0"/>
              <w:overflowPunct w:val="0"/>
              <w:spacing w:line="246" w:lineRule="auto"/>
              <w:ind w:left="8"/>
              <w:rPr>
                <w:sz w:val="22"/>
                <w:szCs w:val="22"/>
              </w:rPr>
            </w:pPr>
            <w:r w:rsidRPr="00E504A4">
              <w:rPr>
                <w:w w:val="90"/>
                <w:sz w:val="22"/>
                <w:szCs w:val="22"/>
              </w:rPr>
              <w:t>М</w:t>
            </w:r>
            <w:r w:rsidRPr="00E504A4">
              <w:rPr>
                <w:spacing w:val="-2"/>
                <w:w w:val="90"/>
                <w:sz w:val="22"/>
                <w:szCs w:val="22"/>
              </w:rPr>
              <w:t>а</w:t>
            </w:r>
            <w:r w:rsidRPr="00E504A4">
              <w:rPr>
                <w:w w:val="90"/>
                <w:sz w:val="22"/>
                <w:szCs w:val="22"/>
              </w:rPr>
              <w:t>к</w:t>
            </w:r>
            <w:r w:rsidRPr="00E504A4">
              <w:rPr>
                <w:spacing w:val="-1"/>
                <w:w w:val="90"/>
                <w:sz w:val="22"/>
                <w:szCs w:val="22"/>
              </w:rPr>
              <w:t>с</w:t>
            </w:r>
            <w:r w:rsidRPr="00E504A4">
              <w:rPr>
                <w:w w:val="90"/>
                <w:sz w:val="22"/>
                <w:szCs w:val="22"/>
              </w:rPr>
              <w:t>и</w:t>
            </w:r>
            <w:r w:rsidRPr="00E504A4">
              <w:rPr>
                <w:spacing w:val="-1"/>
                <w:w w:val="90"/>
                <w:sz w:val="22"/>
                <w:szCs w:val="22"/>
              </w:rPr>
              <w:t>м</w:t>
            </w:r>
            <w:r w:rsidRPr="00E504A4">
              <w:rPr>
                <w:spacing w:val="-2"/>
                <w:w w:val="90"/>
                <w:sz w:val="22"/>
                <w:szCs w:val="22"/>
              </w:rPr>
              <w:t>а</w:t>
            </w:r>
            <w:r w:rsidRPr="00E504A4">
              <w:rPr>
                <w:w w:val="90"/>
                <w:sz w:val="22"/>
                <w:szCs w:val="22"/>
              </w:rPr>
              <w:t>л</w:t>
            </w:r>
            <w:r w:rsidRPr="00E504A4">
              <w:rPr>
                <w:spacing w:val="1"/>
                <w:w w:val="90"/>
                <w:sz w:val="22"/>
                <w:szCs w:val="22"/>
              </w:rPr>
              <w:t>ь</w:t>
            </w:r>
            <w:r w:rsidRPr="00E504A4">
              <w:rPr>
                <w:w w:val="90"/>
                <w:sz w:val="22"/>
                <w:szCs w:val="22"/>
              </w:rPr>
              <w:t>н</w:t>
            </w:r>
            <w:r w:rsidRPr="00E504A4">
              <w:rPr>
                <w:spacing w:val="-2"/>
                <w:w w:val="90"/>
                <w:sz w:val="22"/>
                <w:szCs w:val="22"/>
              </w:rPr>
              <w:t>а</w:t>
            </w:r>
            <w:r w:rsidRPr="00E504A4">
              <w:rPr>
                <w:w w:val="90"/>
                <w:sz w:val="22"/>
                <w:szCs w:val="22"/>
              </w:rPr>
              <w:t>я</w:t>
            </w:r>
            <w:r w:rsidRPr="00E504A4">
              <w:rPr>
                <w:w w:val="84"/>
                <w:sz w:val="22"/>
                <w:szCs w:val="22"/>
              </w:rPr>
              <w:t xml:space="preserve"> </w:t>
            </w:r>
            <w:r w:rsidRPr="00E504A4">
              <w:rPr>
                <w:w w:val="90"/>
                <w:sz w:val="22"/>
                <w:szCs w:val="22"/>
              </w:rPr>
              <w:t>у</w:t>
            </w:r>
            <w:r w:rsidRPr="00E504A4">
              <w:rPr>
                <w:spacing w:val="-1"/>
                <w:w w:val="90"/>
                <w:sz w:val="22"/>
                <w:szCs w:val="22"/>
              </w:rPr>
              <w:t>ч</w:t>
            </w:r>
            <w:r w:rsidRPr="00E504A4">
              <w:rPr>
                <w:spacing w:val="-2"/>
                <w:w w:val="90"/>
                <w:sz w:val="22"/>
                <w:szCs w:val="22"/>
              </w:rPr>
              <w:t>е</w:t>
            </w:r>
            <w:r w:rsidRPr="00E504A4">
              <w:rPr>
                <w:w w:val="90"/>
                <w:sz w:val="22"/>
                <w:szCs w:val="22"/>
              </w:rPr>
              <w:t>бн</w:t>
            </w:r>
            <w:r w:rsidRPr="00E504A4">
              <w:rPr>
                <w:spacing w:val="-2"/>
                <w:w w:val="90"/>
                <w:sz w:val="22"/>
                <w:szCs w:val="22"/>
              </w:rPr>
              <w:t>а</w:t>
            </w:r>
            <w:r w:rsidRPr="00E504A4">
              <w:rPr>
                <w:w w:val="90"/>
                <w:sz w:val="22"/>
                <w:szCs w:val="22"/>
              </w:rPr>
              <w:t>я</w:t>
            </w:r>
            <w:r w:rsidRPr="00E504A4">
              <w:rPr>
                <w:spacing w:val="15"/>
                <w:w w:val="90"/>
                <w:sz w:val="22"/>
                <w:szCs w:val="22"/>
              </w:rPr>
              <w:t xml:space="preserve"> </w:t>
            </w:r>
            <w:r w:rsidRPr="00E504A4">
              <w:rPr>
                <w:w w:val="90"/>
                <w:sz w:val="22"/>
                <w:szCs w:val="22"/>
              </w:rPr>
              <w:t>н</w:t>
            </w:r>
            <w:r w:rsidRPr="00E504A4">
              <w:rPr>
                <w:spacing w:val="-2"/>
                <w:w w:val="90"/>
                <w:sz w:val="22"/>
                <w:szCs w:val="22"/>
              </w:rPr>
              <w:t>а</w:t>
            </w:r>
            <w:r w:rsidRPr="00E504A4">
              <w:rPr>
                <w:w w:val="90"/>
                <w:sz w:val="22"/>
                <w:szCs w:val="22"/>
              </w:rPr>
              <w:t>г</w:t>
            </w:r>
            <w:r w:rsidRPr="00E504A4">
              <w:rPr>
                <w:spacing w:val="-1"/>
                <w:w w:val="90"/>
                <w:sz w:val="22"/>
                <w:szCs w:val="22"/>
              </w:rPr>
              <w:t>р</w:t>
            </w:r>
            <w:r w:rsidRPr="00E504A4">
              <w:rPr>
                <w:w w:val="90"/>
                <w:sz w:val="22"/>
                <w:szCs w:val="22"/>
              </w:rPr>
              <w:t>у</w:t>
            </w:r>
            <w:r w:rsidRPr="00E504A4">
              <w:rPr>
                <w:spacing w:val="1"/>
                <w:w w:val="90"/>
                <w:sz w:val="22"/>
                <w:szCs w:val="22"/>
              </w:rPr>
              <w:t>з</w:t>
            </w:r>
            <w:r w:rsidRPr="00E504A4">
              <w:rPr>
                <w:w w:val="90"/>
                <w:sz w:val="22"/>
                <w:szCs w:val="22"/>
              </w:rPr>
              <w:t>ка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5B1" w:rsidRPr="00E504A4" w:rsidRDefault="00B625B1">
            <w:pPr>
              <w:pStyle w:val="TableParagraph"/>
              <w:kinsoku w:val="0"/>
              <w:overflowPunct w:val="0"/>
              <w:spacing w:before="3" w:line="100" w:lineRule="exact"/>
              <w:rPr>
                <w:sz w:val="22"/>
                <w:szCs w:val="22"/>
              </w:rPr>
            </w:pPr>
          </w:p>
          <w:p w:rsidR="00B625B1" w:rsidRPr="00E504A4" w:rsidRDefault="008923CE" w:rsidP="00E504A4">
            <w:pPr>
              <w:pStyle w:val="TableParagraph"/>
              <w:kinsoku w:val="0"/>
              <w:overflowPunct w:val="0"/>
              <w:spacing w:line="247" w:lineRule="auto"/>
              <w:ind w:right="-4" w:firstLine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5B1" w:rsidRPr="00E504A4" w:rsidRDefault="00B625B1">
            <w:pPr>
              <w:pStyle w:val="TableParagraph"/>
              <w:kinsoku w:val="0"/>
              <w:overflowPunct w:val="0"/>
              <w:spacing w:before="3" w:line="100" w:lineRule="exact"/>
              <w:rPr>
                <w:sz w:val="22"/>
                <w:szCs w:val="22"/>
              </w:rPr>
            </w:pPr>
          </w:p>
          <w:p w:rsidR="00B625B1" w:rsidRPr="00E504A4" w:rsidRDefault="00B625B1" w:rsidP="00E504A4">
            <w:pPr>
              <w:pStyle w:val="TableParagraph"/>
              <w:kinsoku w:val="0"/>
              <w:overflowPunct w:val="0"/>
              <w:spacing w:line="246" w:lineRule="auto"/>
              <w:ind w:right="16"/>
              <w:rPr>
                <w:sz w:val="22"/>
                <w:szCs w:val="22"/>
              </w:rPr>
            </w:pPr>
            <w:r w:rsidRPr="00E504A4">
              <w:rPr>
                <w:spacing w:val="-1"/>
                <w:w w:val="90"/>
                <w:sz w:val="22"/>
                <w:szCs w:val="22"/>
              </w:rPr>
              <w:t>А</w:t>
            </w:r>
            <w:r w:rsidRPr="00E504A4">
              <w:rPr>
                <w:w w:val="90"/>
                <w:sz w:val="22"/>
                <w:szCs w:val="22"/>
              </w:rPr>
              <w:t>удито</w:t>
            </w:r>
            <w:r w:rsidRPr="00E504A4">
              <w:rPr>
                <w:spacing w:val="-1"/>
                <w:w w:val="90"/>
                <w:sz w:val="22"/>
                <w:szCs w:val="22"/>
              </w:rPr>
              <w:t>р</w:t>
            </w:r>
            <w:r w:rsidRPr="00E504A4">
              <w:rPr>
                <w:w w:val="90"/>
                <w:sz w:val="22"/>
                <w:szCs w:val="22"/>
              </w:rPr>
              <w:t>ное</w:t>
            </w:r>
            <w:r w:rsidRPr="00E504A4">
              <w:rPr>
                <w:w w:val="79"/>
                <w:sz w:val="22"/>
                <w:szCs w:val="22"/>
              </w:rPr>
              <w:t xml:space="preserve"> </w:t>
            </w:r>
            <w:r w:rsidRPr="00E504A4">
              <w:rPr>
                <w:spacing w:val="1"/>
                <w:w w:val="90"/>
                <w:sz w:val="22"/>
                <w:szCs w:val="22"/>
              </w:rPr>
              <w:t>з</w:t>
            </w:r>
            <w:r w:rsidRPr="00E504A4">
              <w:rPr>
                <w:spacing w:val="-2"/>
                <w:w w:val="90"/>
                <w:sz w:val="22"/>
                <w:szCs w:val="22"/>
              </w:rPr>
              <w:t>а</w:t>
            </w:r>
            <w:r w:rsidR="008923CE">
              <w:rPr>
                <w:w w:val="90"/>
                <w:sz w:val="22"/>
                <w:szCs w:val="22"/>
              </w:rPr>
              <w:t>нятие</w:t>
            </w:r>
          </w:p>
        </w:tc>
      </w:tr>
      <w:tr w:rsidR="00B625B1" w:rsidRPr="00A84A0E" w:rsidTr="00E504A4">
        <w:trPr>
          <w:trHeight w:hRule="exact" w:val="336"/>
        </w:trPr>
        <w:tc>
          <w:tcPr>
            <w:tcW w:w="98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5B1" w:rsidRPr="00CB2EAC" w:rsidRDefault="009659B4">
            <w:pPr>
              <w:pStyle w:val="TableParagraph"/>
              <w:kinsoku w:val="0"/>
              <w:overflowPunct w:val="0"/>
              <w:spacing w:line="314" w:lineRule="exact"/>
              <w:ind w:right="2"/>
              <w:jc w:val="center"/>
              <w:rPr>
                <w:sz w:val="26"/>
                <w:szCs w:val="26"/>
              </w:rPr>
            </w:pPr>
            <w:r>
              <w:rPr>
                <w:w w:val="95"/>
                <w:sz w:val="26"/>
                <w:szCs w:val="26"/>
              </w:rPr>
              <w:t xml:space="preserve">1 </w:t>
            </w:r>
            <w:r w:rsidR="00B625B1" w:rsidRPr="00CB2EAC">
              <w:rPr>
                <w:w w:val="95"/>
                <w:sz w:val="26"/>
                <w:szCs w:val="26"/>
              </w:rPr>
              <w:t>п</w:t>
            </w:r>
            <w:r w:rsidR="00B625B1" w:rsidRPr="00CB2EAC">
              <w:rPr>
                <w:spacing w:val="1"/>
                <w:w w:val="95"/>
                <w:sz w:val="26"/>
                <w:szCs w:val="26"/>
              </w:rPr>
              <w:t>о</w:t>
            </w:r>
            <w:r w:rsidR="00B625B1" w:rsidRPr="00CB2EAC">
              <w:rPr>
                <w:spacing w:val="-2"/>
                <w:w w:val="95"/>
                <w:sz w:val="26"/>
                <w:szCs w:val="26"/>
              </w:rPr>
              <w:t>л</w:t>
            </w:r>
            <w:r w:rsidR="00B625B1" w:rsidRPr="00CB2EAC">
              <w:rPr>
                <w:spacing w:val="-4"/>
                <w:w w:val="95"/>
                <w:sz w:val="26"/>
                <w:szCs w:val="26"/>
              </w:rPr>
              <w:t>у</w:t>
            </w:r>
            <w:r w:rsidR="00B625B1" w:rsidRPr="00CB2EAC">
              <w:rPr>
                <w:w w:val="95"/>
                <w:sz w:val="26"/>
                <w:szCs w:val="26"/>
              </w:rPr>
              <w:t>г</w:t>
            </w:r>
            <w:r w:rsidR="00B625B1" w:rsidRPr="00CB2EAC">
              <w:rPr>
                <w:spacing w:val="1"/>
                <w:w w:val="95"/>
                <w:sz w:val="26"/>
                <w:szCs w:val="26"/>
              </w:rPr>
              <w:t>о</w:t>
            </w:r>
            <w:r w:rsidR="00B625B1" w:rsidRPr="00CB2EAC">
              <w:rPr>
                <w:spacing w:val="-3"/>
                <w:w w:val="95"/>
                <w:sz w:val="26"/>
                <w:szCs w:val="26"/>
              </w:rPr>
              <w:t>д</w:t>
            </w:r>
            <w:r w:rsidR="00B625B1" w:rsidRPr="00CB2EAC">
              <w:rPr>
                <w:w w:val="95"/>
                <w:sz w:val="26"/>
                <w:szCs w:val="26"/>
              </w:rPr>
              <w:t>ие</w:t>
            </w:r>
          </w:p>
        </w:tc>
      </w:tr>
      <w:tr w:rsidR="00B625B1" w:rsidRPr="009659B4" w:rsidTr="009659B4">
        <w:trPr>
          <w:trHeight w:hRule="exact" w:val="943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5B1" w:rsidRPr="009659B4" w:rsidRDefault="00B625B1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 w:rsidRPr="009659B4">
              <w:t>1.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CA9" w:rsidRPr="009659B4" w:rsidRDefault="004F6408" w:rsidP="00E504A4">
            <w:pPr>
              <w:widowControl/>
              <w:autoSpaceDE/>
              <w:autoSpaceDN/>
              <w:adjustRightInd/>
              <w:ind w:left="137" w:right="175"/>
              <w:jc w:val="both"/>
            </w:pPr>
            <w:r w:rsidRPr="009659B4">
              <w:t xml:space="preserve">Гармония по общему цветовому тону. </w:t>
            </w:r>
            <w:r w:rsidR="001A1CA9" w:rsidRPr="009659B4">
              <w:t xml:space="preserve">Этюды: цветы, овощи, фрукты, </w:t>
            </w:r>
            <w:r w:rsidR="00E504A4" w:rsidRPr="009659B4">
              <w:t xml:space="preserve">на нейтральном фоне </w:t>
            </w:r>
            <w:r w:rsidRPr="009659B4">
              <w:t xml:space="preserve">(техника  </w:t>
            </w:r>
            <w:r w:rsidRPr="009659B4">
              <w:rPr>
                <w:lang w:val="en-US"/>
              </w:rPr>
              <w:t>a</w:t>
            </w:r>
            <w:r w:rsidRPr="009659B4">
              <w:t xml:space="preserve"> </w:t>
            </w:r>
            <w:r w:rsidRPr="009659B4">
              <w:rPr>
                <w:lang w:val="en-US"/>
              </w:rPr>
              <w:t>la</w:t>
            </w:r>
            <w:r w:rsidRPr="009659B4">
              <w:t xml:space="preserve"> </w:t>
            </w:r>
            <w:r w:rsidRPr="009659B4">
              <w:rPr>
                <w:lang w:val="en-US"/>
              </w:rPr>
              <w:t>prima</w:t>
            </w:r>
            <w:r w:rsidRPr="009659B4">
              <w:t>)</w:t>
            </w:r>
          </w:p>
          <w:p w:rsidR="00E504A4" w:rsidRPr="009659B4" w:rsidRDefault="001A1CA9" w:rsidP="00E504A4">
            <w:pPr>
              <w:ind w:left="137"/>
              <w:jc w:val="both"/>
            </w:pPr>
            <w:r w:rsidRPr="009659B4">
              <w:t xml:space="preserve">  </w:t>
            </w:r>
          </w:p>
          <w:p w:rsidR="00B625B1" w:rsidRPr="009659B4" w:rsidRDefault="00B625B1" w:rsidP="00E504A4">
            <w:pPr>
              <w:pStyle w:val="TableParagraph"/>
              <w:kinsoku w:val="0"/>
              <w:overflowPunct w:val="0"/>
              <w:spacing w:line="266" w:lineRule="exact"/>
              <w:ind w:left="137"/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5B1" w:rsidRPr="009659B4" w:rsidRDefault="00B625B1">
            <w:pPr>
              <w:pStyle w:val="TableParagraph"/>
              <w:kinsoku w:val="0"/>
              <w:overflowPunct w:val="0"/>
              <w:spacing w:line="266" w:lineRule="exact"/>
              <w:ind w:left="303"/>
            </w:pPr>
            <w:r w:rsidRPr="009659B4">
              <w:rPr>
                <w:spacing w:val="-5"/>
                <w:w w:val="95"/>
              </w:rPr>
              <w:t>у</w:t>
            </w:r>
            <w:r w:rsidRPr="009659B4">
              <w:rPr>
                <w:spacing w:val="2"/>
                <w:w w:val="95"/>
              </w:rPr>
              <w:t>р</w:t>
            </w:r>
            <w:r w:rsidRPr="009659B4">
              <w:rPr>
                <w:w w:val="95"/>
              </w:rPr>
              <w:t>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5B1" w:rsidRPr="009659B4" w:rsidRDefault="00B625B1">
            <w:pPr>
              <w:pStyle w:val="TableParagraph"/>
              <w:kinsoku w:val="0"/>
              <w:overflowPunct w:val="0"/>
              <w:spacing w:line="267" w:lineRule="exact"/>
              <w:ind w:left="493" w:right="493"/>
              <w:jc w:val="center"/>
            </w:pPr>
            <w:r w:rsidRPr="009659B4">
              <w:t>10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5B1" w:rsidRPr="009659B4" w:rsidRDefault="00B625B1">
            <w:pPr>
              <w:pStyle w:val="TableParagraph"/>
              <w:kinsoku w:val="0"/>
              <w:overflowPunct w:val="0"/>
              <w:spacing w:line="267" w:lineRule="exact"/>
              <w:ind w:left="553" w:right="555"/>
              <w:jc w:val="center"/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5B1" w:rsidRPr="009659B4" w:rsidRDefault="00E504A4" w:rsidP="001A1CA9">
            <w:pPr>
              <w:pStyle w:val="TableParagraph"/>
              <w:kinsoku w:val="0"/>
              <w:overflowPunct w:val="0"/>
              <w:spacing w:line="267" w:lineRule="exact"/>
              <w:ind w:left="146" w:right="158"/>
              <w:jc w:val="center"/>
            </w:pPr>
            <w:r w:rsidRPr="009659B4">
              <w:t>6</w:t>
            </w:r>
          </w:p>
        </w:tc>
      </w:tr>
      <w:tr w:rsidR="00B625B1" w:rsidRPr="009659B4" w:rsidTr="00E504A4">
        <w:trPr>
          <w:trHeight w:hRule="exact" w:val="1118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5B1" w:rsidRPr="009659B4" w:rsidRDefault="00B625B1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 w:rsidRPr="009659B4">
              <w:lastRenderedPageBreak/>
              <w:t>2.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4A4" w:rsidRPr="009659B4" w:rsidRDefault="00E504A4" w:rsidP="00E504A4">
            <w:pPr>
              <w:widowControl/>
              <w:autoSpaceDE/>
              <w:autoSpaceDN/>
              <w:adjustRightInd/>
              <w:ind w:left="137"/>
            </w:pPr>
            <w:r w:rsidRPr="009659B4">
              <w:t>Контрастная гармония (на ненасыщенных цветах).</w:t>
            </w:r>
          </w:p>
          <w:p w:rsidR="00E504A4" w:rsidRPr="009659B4" w:rsidRDefault="00E504A4" w:rsidP="00E504A4">
            <w:pPr>
              <w:widowControl/>
              <w:autoSpaceDE/>
              <w:autoSpaceDN/>
              <w:adjustRightInd/>
              <w:ind w:left="137" w:right="175"/>
            </w:pPr>
            <w:r w:rsidRPr="009659B4">
              <w:t>Этюд овощей на контрастном фоне</w:t>
            </w:r>
          </w:p>
          <w:p w:rsidR="00E504A4" w:rsidRPr="009659B4" w:rsidRDefault="00E504A4" w:rsidP="00E504A4">
            <w:pPr>
              <w:widowControl/>
              <w:autoSpaceDE/>
              <w:autoSpaceDN/>
              <w:adjustRightInd/>
              <w:ind w:left="137" w:right="175"/>
            </w:pPr>
            <w:r w:rsidRPr="009659B4">
              <w:t>(многослойная живопись)</w:t>
            </w:r>
          </w:p>
          <w:p w:rsidR="00B625B1" w:rsidRPr="009659B4" w:rsidRDefault="00B625B1" w:rsidP="001A1CA9">
            <w:pPr>
              <w:pStyle w:val="TableParagraph"/>
              <w:kinsoku w:val="0"/>
              <w:overflowPunct w:val="0"/>
              <w:spacing w:line="276" w:lineRule="exact"/>
              <w:ind w:left="102"/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5B1" w:rsidRPr="009659B4" w:rsidRDefault="00B625B1">
            <w:pPr>
              <w:pStyle w:val="TableParagraph"/>
              <w:kinsoku w:val="0"/>
              <w:overflowPunct w:val="0"/>
              <w:spacing w:line="266" w:lineRule="exact"/>
              <w:ind w:left="303"/>
            </w:pPr>
            <w:r w:rsidRPr="009659B4">
              <w:rPr>
                <w:spacing w:val="-5"/>
                <w:w w:val="95"/>
              </w:rPr>
              <w:t>у</w:t>
            </w:r>
            <w:r w:rsidRPr="009659B4">
              <w:rPr>
                <w:spacing w:val="2"/>
                <w:w w:val="95"/>
              </w:rPr>
              <w:t>р</w:t>
            </w:r>
            <w:r w:rsidRPr="009659B4">
              <w:rPr>
                <w:w w:val="95"/>
              </w:rPr>
              <w:t>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5B1" w:rsidRPr="009659B4" w:rsidRDefault="00B625B1">
            <w:pPr>
              <w:pStyle w:val="TableParagraph"/>
              <w:kinsoku w:val="0"/>
              <w:overflowPunct w:val="0"/>
              <w:spacing w:line="267" w:lineRule="exact"/>
              <w:ind w:left="493" w:right="493"/>
              <w:jc w:val="center"/>
            </w:pPr>
            <w:r w:rsidRPr="009659B4">
              <w:t>10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5B1" w:rsidRPr="009659B4" w:rsidRDefault="00B625B1">
            <w:pPr>
              <w:pStyle w:val="TableParagraph"/>
              <w:kinsoku w:val="0"/>
              <w:overflowPunct w:val="0"/>
              <w:spacing w:line="267" w:lineRule="exact"/>
              <w:ind w:left="553" w:right="555"/>
              <w:jc w:val="center"/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5B1" w:rsidRPr="009659B4" w:rsidRDefault="00E504A4" w:rsidP="00E12466">
            <w:pPr>
              <w:pStyle w:val="TableParagraph"/>
              <w:kinsoku w:val="0"/>
              <w:overflowPunct w:val="0"/>
              <w:spacing w:line="267" w:lineRule="exact"/>
              <w:ind w:left="146" w:right="16"/>
              <w:jc w:val="center"/>
            </w:pPr>
            <w:r w:rsidRPr="009659B4">
              <w:t>6</w:t>
            </w:r>
          </w:p>
        </w:tc>
      </w:tr>
      <w:tr w:rsidR="00B625B1" w:rsidRPr="009659B4" w:rsidTr="009659B4">
        <w:trPr>
          <w:trHeight w:hRule="exact" w:val="1284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5B1" w:rsidRPr="009659B4" w:rsidRDefault="00B625B1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 w:rsidRPr="009659B4">
              <w:t>3.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5B1" w:rsidRPr="009659B4" w:rsidRDefault="00E504A4" w:rsidP="00E12466">
            <w:pPr>
              <w:pStyle w:val="TableParagraph"/>
              <w:kinsoku w:val="0"/>
              <w:overflowPunct w:val="0"/>
              <w:ind w:left="102" w:right="175"/>
            </w:pPr>
            <w:r w:rsidRPr="009659B4">
              <w:t>Гармония по общему цветовому тону и насыщенности (на насыщенных цветах)</w:t>
            </w:r>
          </w:p>
          <w:p w:rsidR="00E504A4" w:rsidRPr="009659B4" w:rsidRDefault="00E504A4" w:rsidP="00E12466">
            <w:pPr>
              <w:pStyle w:val="TableParagraph"/>
              <w:kinsoku w:val="0"/>
              <w:overflowPunct w:val="0"/>
              <w:ind w:left="102" w:right="175"/>
            </w:pPr>
            <w:r w:rsidRPr="009659B4">
              <w:t>Постановка из 2-3-х предметов насыщенного цвета на светлом фоне.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5B1" w:rsidRPr="009659B4" w:rsidRDefault="00B625B1">
            <w:pPr>
              <w:pStyle w:val="TableParagraph"/>
              <w:kinsoku w:val="0"/>
              <w:overflowPunct w:val="0"/>
              <w:spacing w:line="266" w:lineRule="exact"/>
              <w:ind w:left="303"/>
            </w:pPr>
            <w:r w:rsidRPr="009659B4">
              <w:rPr>
                <w:spacing w:val="-5"/>
                <w:w w:val="95"/>
              </w:rPr>
              <w:t>у</w:t>
            </w:r>
            <w:r w:rsidRPr="009659B4">
              <w:rPr>
                <w:spacing w:val="2"/>
                <w:w w:val="95"/>
              </w:rPr>
              <w:t>р</w:t>
            </w:r>
            <w:r w:rsidRPr="009659B4">
              <w:rPr>
                <w:w w:val="95"/>
              </w:rPr>
              <w:t>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5B1" w:rsidRPr="009659B4" w:rsidRDefault="00B625B1">
            <w:pPr>
              <w:pStyle w:val="TableParagraph"/>
              <w:kinsoku w:val="0"/>
              <w:overflowPunct w:val="0"/>
              <w:spacing w:before="7" w:line="260" w:lineRule="exact"/>
            </w:pPr>
          </w:p>
          <w:p w:rsidR="00B625B1" w:rsidRPr="009659B4" w:rsidRDefault="00B625B1">
            <w:pPr>
              <w:pStyle w:val="TableParagraph"/>
              <w:kinsoku w:val="0"/>
              <w:overflowPunct w:val="0"/>
              <w:ind w:left="493" w:right="493"/>
              <w:jc w:val="center"/>
            </w:pPr>
            <w:r w:rsidRPr="009659B4">
              <w:t>15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5B1" w:rsidRPr="009659B4" w:rsidRDefault="00B625B1">
            <w:pPr>
              <w:pStyle w:val="TableParagraph"/>
              <w:kinsoku w:val="0"/>
              <w:overflowPunct w:val="0"/>
              <w:ind w:left="553" w:right="555"/>
              <w:jc w:val="center"/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5B1" w:rsidRPr="009659B4" w:rsidRDefault="00B625B1" w:rsidP="00E12466">
            <w:pPr>
              <w:pStyle w:val="TableParagraph"/>
              <w:kinsoku w:val="0"/>
              <w:overflowPunct w:val="0"/>
              <w:spacing w:before="7" w:line="260" w:lineRule="exact"/>
              <w:ind w:left="146" w:right="158"/>
            </w:pPr>
          </w:p>
          <w:p w:rsidR="00B625B1" w:rsidRPr="009659B4" w:rsidRDefault="008544AE" w:rsidP="00E12466">
            <w:pPr>
              <w:pStyle w:val="TableParagraph"/>
              <w:kinsoku w:val="0"/>
              <w:overflowPunct w:val="0"/>
              <w:ind w:left="146" w:right="158"/>
              <w:jc w:val="center"/>
            </w:pPr>
            <w:r w:rsidRPr="009659B4">
              <w:t>9</w:t>
            </w:r>
          </w:p>
        </w:tc>
      </w:tr>
      <w:tr w:rsidR="00B625B1" w:rsidRPr="009659B4" w:rsidTr="008544AE">
        <w:trPr>
          <w:trHeight w:hRule="exact" w:val="816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5B1" w:rsidRPr="009659B4" w:rsidRDefault="00B625B1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 w:rsidRPr="009659B4">
              <w:t>4.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5B1" w:rsidRPr="009659B4" w:rsidRDefault="008544AE" w:rsidP="004F6408">
            <w:pPr>
              <w:widowControl/>
              <w:autoSpaceDE/>
              <w:autoSpaceDN/>
              <w:adjustRightInd/>
              <w:ind w:left="283" w:right="175"/>
              <w:jc w:val="both"/>
            </w:pPr>
            <w:r w:rsidRPr="009659B4">
              <w:t>Гармония по насыщенности. Этюд чучела птицы на нейтральном фоне.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5B1" w:rsidRPr="009659B4" w:rsidRDefault="00B625B1">
            <w:pPr>
              <w:pStyle w:val="TableParagraph"/>
              <w:kinsoku w:val="0"/>
              <w:overflowPunct w:val="0"/>
              <w:spacing w:line="266" w:lineRule="exact"/>
              <w:ind w:left="303"/>
            </w:pPr>
            <w:proofErr w:type="gramStart"/>
            <w:r w:rsidRPr="009659B4">
              <w:rPr>
                <w:spacing w:val="-5"/>
                <w:w w:val="95"/>
              </w:rPr>
              <w:t>у</w:t>
            </w:r>
            <w:proofErr w:type="gramEnd"/>
            <w:r w:rsidRPr="009659B4">
              <w:rPr>
                <w:spacing w:val="2"/>
                <w:w w:val="95"/>
              </w:rPr>
              <w:t>р</w:t>
            </w:r>
            <w:r w:rsidRPr="009659B4">
              <w:rPr>
                <w:w w:val="95"/>
              </w:rPr>
              <w:t>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5B1" w:rsidRPr="009659B4" w:rsidRDefault="00B625B1">
            <w:pPr>
              <w:pStyle w:val="TableParagraph"/>
              <w:kinsoku w:val="0"/>
              <w:overflowPunct w:val="0"/>
              <w:spacing w:line="267" w:lineRule="exact"/>
              <w:ind w:left="493" w:right="493"/>
              <w:jc w:val="center"/>
            </w:pPr>
            <w:r w:rsidRPr="009659B4">
              <w:t>10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5B1" w:rsidRPr="009659B4" w:rsidRDefault="00B625B1">
            <w:pPr>
              <w:pStyle w:val="TableParagraph"/>
              <w:kinsoku w:val="0"/>
              <w:overflowPunct w:val="0"/>
              <w:spacing w:line="267" w:lineRule="exact"/>
              <w:ind w:left="553" w:right="555"/>
              <w:jc w:val="center"/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5B1" w:rsidRPr="009659B4" w:rsidRDefault="008544AE" w:rsidP="00E12466">
            <w:pPr>
              <w:pStyle w:val="TableParagraph"/>
              <w:kinsoku w:val="0"/>
              <w:overflowPunct w:val="0"/>
              <w:spacing w:line="267" w:lineRule="exact"/>
              <w:ind w:left="146" w:right="158"/>
              <w:jc w:val="center"/>
            </w:pPr>
            <w:r w:rsidRPr="009659B4">
              <w:t>6</w:t>
            </w:r>
          </w:p>
        </w:tc>
      </w:tr>
      <w:tr w:rsidR="00746089" w:rsidRPr="009659B4" w:rsidTr="009659B4">
        <w:trPr>
          <w:trHeight w:hRule="exact" w:val="733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089" w:rsidRPr="009659B4" w:rsidRDefault="008544AE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 w:rsidRPr="009659B4">
              <w:t>5.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089" w:rsidRPr="009659B4" w:rsidRDefault="008544AE" w:rsidP="00921EDB">
            <w:pPr>
              <w:pStyle w:val="TableParagraph"/>
              <w:kinsoku w:val="0"/>
              <w:overflowPunct w:val="0"/>
              <w:spacing w:line="266" w:lineRule="exact"/>
              <w:ind w:left="137" w:right="175"/>
            </w:pPr>
            <w:r w:rsidRPr="009659B4">
              <w:t>Контрастная гармония. Этюд из двух предметов контрастных по цвету.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089" w:rsidRPr="009659B4" w:rsidRDefault="00746089" w:rsidP="00921EDB">
            <w:pPr>
              <w:pStyle w:val="TableParagraph"/>
              <w:kinsoku w:val="0"/>
              <w:overflowPunct w:val="0"/>
              <w:spacing w:line="266" w:lineRule="exact"/>
              <w:ind w:left="303"/>
            </w:pPr>
            <w:r w:rsidRPr="009659B4">
              <w:rPr>
                <w:spacing w:val="-5"/>
                <w:w w:val="95"/>
              </w:rPr>
              <w:t>у</w:t>
            </w:r>
            <w:r w:rsidRPr="009659B4">
              <w:rPr>
                <w:spacing w:val="2"/>
                <w:w w:val="95"/>
              </w:rPr>
              <w:t>р</w:t>
            </w:r>
            <w:r w:rsidRPr="009659B4">
              <w:rPr>
                <w:w w:val="95"/>
              </w:rPr>
              <w:t>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089" w:rsidRPr="009659B4" w:rsidRDefault="00746089" w:rsidP="00921EDB">
            <w:pPr>
              <w:pStyle w:val="TableParagraph"/>
              <w:kinsoku w:val="0"/>
              <w:overflowPunct w:val="0"/>
              <w:spacing w:line="267" w:lineRule="exact"/>
              <w:ind w:left="493" w:right="493"/>
              <w:jc w:val="center"/>
            </w:pPr>
            <w:r w:rsidRPr="009659B4">
              <w:t>5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089" w:rsidRPr="009659B4" w:rsidRDefault="00746089" w:rsidP="00921EDB">
            <w:pPr>
              <w:pStyle w:val="TableParagraph"/>
              <w:kinsoku w:val="0"/>
              <w:overflowPunct w:val="0"/>
              <w:spacing w:line="267" w:lineRule="exact"/>
              <w:ind w:left="553" w:right="555"/>
              <w:jc w:val="center"/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089" w:rsidRPr="009659B4" w:rsidRDefault="008544AE" w:rsidP="00921EDB">
            <w:pPr>
              <w:pStyle w:val="TableParagraph"/>
              <w:kinsoku w:val="0"/>
              <w:overflowPunct w:val="0"/>
              <w:spacing w:line="267" w:lineRule="exact"/>
              <w:ind w:left="146" w:right="158"/>
              <w:jc w:val="center"/>
            </w:pPr>
            <w:r w:rsidRPr="009659B4">
              <w:t>3</w:t>
            </w:r>
          </w:p>
        </w:tc>
      </w:tr>
      <w:tr w:rsidR="008544AE" w:rsidRPr="009659B4" w:rsidTr="00E504A4">
        <w:trPr>
          <w:trHeight w:hRule="exact" w:val="1128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4AE" w:rsidRPr="009659B4" w:rsidRDefault="008544AE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 w:rsidRPr="009659B4">
              <w:t>6.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4AE" w:rsidRPr="009659B4" w:rsidRDefault="008544AE" w:rsidP="00921EDB">
            <w:pPr>
              <w:pStyle w:val="TableParagraph"/>
              <w:kinsoku w:val="0"/>
              <w:overflowPunct w:val="0"/>
              <w:spacing w:line="266" w:lineRule="exact"/>
              <w:ind w:left="137" w:right="175"/>
            </w:pPr>
            <w:r w:rsidRPr="009659B4">
              <w:t>Световой контраст (ахроматический). Гризайль. Постановка из 2-х предметов.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4AE" w:rsidRPr="009659B4" w:rsidRDefault="008544AE" w:rsidP="00921EDB">
            <w:pPr>
              <w:pStyle w:val="TableParagraph"/>
              <w:kinsoku w:val="0"/>
              <w:overflowPunct w:val="0"/>
              <w:spacing w:line="266" w:lineRule="exact"/>
              <w:ind w:left="303"/>
              <w:rPr>
                <w:spacing w:val="-5"/>
                <w:w w:val="95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4AE" w:rsidRPr="009659B4" w:rsidRDefault="008544AE" w:rsidP="00921EDB">
            <w:pPr>
              <w:pStyle w:val="TableParagraph"/>
              <w:kinsoku w:val="0"/>
              <w:overflowPunct w:val="0"/>
              <w:spacing w:line="267" w:lineRule="exact"/>
              <w:ind w:left="493" w:right="493"/>
              <w:jc w:val="center"/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4AE" w:rsidRPr="009659B4" w:rsidRDefault="008544AE" w:rsidP="00921EDB">
            <w:pPr>
              <w:pStyle w:val="TableParagraph"/>
              <w:kinsoku w:val="0"/>
              <w:overflowPunct w:val="0"/>
              <w:spacing w:line="267" w:lineRule="exact"/>
              <w:ind w:left="553" w:right="555"/>
              <w:jc w:val="center"/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4AE" w:rsidRPr="009659B4" w:rsidRDefault="008544AE" w:rsidP="00921EDB">
            <w:pPr>
              <w:pStyle w:val="TableParagraph"/>
              <w:kinsoku w:val="0"/>
              <w:overflowPunct w:val="0"/>
              <w:spacing w:line="267" w:lineRule="exact"/>
              <w:ind w:left="146" w:right="158"/>
              <w:jc w:val="center"/>
            </w:pPr>
            <w:r w:rsidRPr="009659B4">
              <w:t>9</w:t>
            </w:r>
          </w:p>
        </w:tc>
      </w:tr>
      <w:tr w:rsidR="00746089" w:rsidRPr="009659B4" w:rsidTr="00E504A4">
        <w:trPr>
          <w:trHeight w:hRule="exact" w:val="521"/>
        </w:trPr>
        <w:tc>
          <w:tcPr>
            <w:tcW w:w="98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089" w:rsidRPr="009659B4" w:rsidRDefault="009659B4">
            <w:pPr>
              <w:pStyle w:val="TableParagraph"/>
              <w:kinsoku w:val="0"/>
              <w:overflowPunct w:val="0"/>
              <w:spacing w:line="314" w:lineRule="exact"/>
              <w:jc w:val="center"/>
            </w:pPr>
            <w:r>
              <w:t>2 полугодие</w:t>
            </w:r>
          </w:p>
        </w:tc>
      </w:tr>
      <w:tr w:rsidR="00746089" w:rsidRPr="009659B4" w:rsidTr="009659B4">
        <w:trPr>
          <w:trHeight w:hRule="exact" w:val="1052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089" w:rsidRPr="009659B4" w:rsidRDefault="008544AE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 w:rsidRPr="009659B4">
              <w:t>7.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089" w:rsidRPr="009659B4" w:rsidRDefault="008544AE" w:rsidP="00921EDB">
            <w:pPr>
              <w:pStyle w:val="TableParagraph"/>
              <w:kinsoku w:val="0"/>
              <w:overflowPunct w:val="0"/>
              <w:spacing w:line="276" w:lineRule="exact"/>
              <w:ind w:left="102"/>
            </w:pPr>
            <w:r w:rsidRPr="009659B4">
              <w:t xml:space="preserve">Гармония по светлоте и насыщенности. Постановка из двух предметов </w:t>
            </w:r>
            <w:r w:rsidR="009659B4" w:rsidRPr="009659B4">
              <w:t>различных по форме и цвету.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089" w:rsidRPr="009659B4" w:rsidRDefault="00746089">
            <w:pPr>
              <w:pStyle w:val="TableParagraph"/>
              <w:kinsoku w:val="0"/>
              <w:overflowPunct w:val="0"/>
              <w:spacing w:line="266" w:lineRule="exact"/>
              <w:ind w:left="303"/>
            </w:pPr>
            <w:r w:rsidRPr="009659B4">
              <w:rPr>
                <w:spacing w:val="-5"/>
                <w:w w:val="95"/>
              </w:rPr>
              <w:t>у</w:t>
            </w:r>
            <w:r w:rsidRPr="009659B4">
              <w:rPr>
                <w:spacing w:val="2"/>
                <w:w w:val="95"/>
              </w:rPr>
              <w:t>р</w:t>
            </w:r>
            <w:r w:rsidRPr="009659B4">
              <w:rPr>
                <w:w w:val="95"/>
              </w:rPr>
              <w:t>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089" w:rsidRPr="009659B4" w:rsidRDefault="00746089">
            <w:pPr>
              <w:pStyle w:val="TableParagraph"/>
              <w:kinsoku w:val="0"/>
              <w:overflowPunct w:val="0"/>
              <w:spacing w:line="267" w:lineRule="exact"/>
              <w:ind w:left="493" w:right="493"/>
              <w:jc w:val="center"/>
            </w:pPr>
            <w:r w:rsidRPr="009659B4">
              <w:t>15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089" w:rsidRPr="009659B4" w:rsidRDefault="00746089">
            <w:pPr>
              <w:pStyle w:val="TableParagraph"/>
              <w:kinsoku w:val="0"/>
              <w:overflowPunct w:val="0"/>
              <w:spacing w:line="267" w:lineRule="exact"/>
              <w:ind w:left="553" w:right="555"/>
              <w:jc w:val="center"/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089" w:rsidRPr="009659B4" w:rsidRDefault="009659B4" w:rsidP="00921EDB">
            <w:pPr>
              <w:pStyle w:val="TableParagraph"/>
              <w:kinsoku w:val="0"/>
              <w:overflowPunct w:val="0"/>
              <w:spacing w:line="267" w:lineRule="exact"/>
              <w:ind w:left="146" w:right="158"/>
              <w:jc w:val="center"/>
            </w:pPr>
            <w:r w:rsidRPr="009659B4">
              <w:t>9</w:t>
            </w:r>
          </w:p>
        </w:tc>
      </w:tr>
      <w:tr w:rsidR="00746089" w:rsidRPr="009659B4" w:rsidTr="009659B4">
        <w:trPr>
          <w:trHeight w:hRule="exact" w:val="683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089" w:rsidRPr="009659B4" w:rsidRDefault="009659B4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 w:rsidRPr="009659B4">
              <w:t>8.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089" w:rsidRPr="009659B4" w:rsidRDefault="009659B4" w:rsidP="009659B4">
            <w:pPr>
              <w:pStyle w:val="TableParagraph"/>
              <w:kinsoku w:val="0"/>
              <w:overflowPunct w:val="0"/>
              <w:spacing w:line="266" w:lineRule="exact"/>
              <w:ind w:left="137"/>
            </w:pPr>
            <w:r w:rsidRPr="009659B4">
              <w:t>Два этюда фигуры человека (стоящая и сидящая фигура)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089" w:rsidRPr="009659B4" w:rsidRDefault="00746089">
            <w:pPr>
              <w:pStyle w:val="TableParagraph"/>
              <w:kinsoku w:val="0"/>
              <w:overflowPunct w:val="0"/>
              <w:spacing w:line="266" w:lineRule="exact"/>
              <w:ind w:left="303"/>
            </w:pPr>
            <w:r w:rsidRPr="009659B4">
              <w:rPr>
                <w:spacing w:val="-5"/>
                <w:w w:val="95"/>
              </w:rPr>
              <w:t>у</w:t>
            </w:r>
            <w:r w:rsidRPr="009659B4">
              <w:rPr>
                <w:spacing w:val="2"/>
                <w:w w:val="95"/>
              </w:rPr>
              <w:t>р</w:t>
            </w:r>
            <w:r w:rsidRPr="009659B4">
              <w:rPr>
                <w:w w:val="95"/>
              </w:rPr>
              <w:t>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089" w:rsidRPr="009659B4" w:rsidRDefault="00746089">
            <w:pPr>
              <w:pStyle w:val="TableParagraph"/>
              <w:kinsoku w:val="0"/>
              <w:overflowPunct w:val="0"/>
              <w:spacing w:line="267" w:lineRule="exact"/>
              <w:ind w:left="493" w:right="493"/>
              <w:jc w:val="center"/>
            </w:pPr>
            <w:r w:rsidRPr="009659B4">
              <w:t>15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089" w:rsidRPr="009659B4" w:rsidRDefault="00746089">
            <w:pPr>
              <w:pStyle w:val="TableParagraph"/>
              <w:kinsoku w:val="0"/>
              <w:overflowPunct w:val="0"/>
              <w:spacing w:line="267" w:lineRule="exact"/>
              <w:ind w:left="553" w:right="555"/>
              <w:jc w:val="center"/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089" w:rsidRPr="009659B4" w:rsidRDefault="009659B4" w:rsidP="00921EDB">
            <w:pPr>
              <w:pStyle w:val="TableParagraph"/>
              <w:kinsoku w:val="0"/>
              <w:overflowPunct w:val="0"/>
              <w:spacing w:line="267" w:lineRule="exact"/>
              <w:ind w:left="146" w:right="158"/>
              <w:jc w:val="center"/>
            </w:pPr>
            <w:r w:rsidRPr="009659B4">
              <w:t>3</w:t>
            </w:r>
          </w:p>
        </w:tc>
      </w:tr>
      <w:tr w:rsidR="00746089" w:rsidRPr="009659B4" w:rsidTr="009659B4">
        <w:trPr>
          <w:trHeight w:hRule="exact" w:val="976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089" w:rsidRPr="009659B4" w:rsidRDefault="009659B4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 w:rsidRPr="009659B4">
              <w:t>9</w:t>
            </w:r>
            <w:r w:rsidR="00746089" w:rsidRPr="009659B4">
              <w:t>.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089" w:rsidRPr="009659B4" w:rsidRDefault="009659B4" w:rsidP="00921EDB">
            <w:pPr>
              <w:pStyle w:val="TableParagraph"/>
              <w:kinsoku w:val="0"/>
              <w:overflowPunct w:val="0"/>
              <w:spacing w:line="266" w:lineRule="exact"/>
              <w:ind w:left="102"/>
            </w:pPr>
            <w:r w:rsidRPr="009659B4">
              <w:t>Гармония по общему цветовому тону.</w:t>
            </w:r>
          </w:p>
          <w:p w:rsidR="009659B4" w:rsidRPr="009659B4" w:rsidRDefault="009659B4" w:rsidP="00921EDB">
            <w:pPr>
              <w:pStyle w:val="TableParagraph"/>
              <w:kinsoku w:val="0"/>
              <w:overflowPunct w:val="0"/>
              <w:spacing w:line="266" w:lineRule="exact"/>
              <w:ind w:left="102"/>
            </w:pPr>
            <w:r w:rsidRPr="009659B4">
              <w:t>Этюд стеклянного кувшина или бутылки на цветном фоне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089" w:rsidRPr="009659B4" w:rsidRDefault="00746089">
            <w:pPr>
              <w:pStyle w:val="TableParagraph"/>
              <w:kinsoku w:val="0"/>
              <w:overflowPunct w:val="0"/>
              <w:spacing w:line="266" w:lineRule="exact"/>
              <w:ind w:left="303"/>
            </w:pPr>
            <w:r w:rsidRPr="009659B4">
              <w:rPr>
                <w:spacing w:val="-5"/>
                <w:w w:val="95"/>
              </w:rPr>
              <w:t>у</w:t>
            </w:r>
            <w:r w:rsidRPr="009659B4">
              <w:rPr>
                <w:spacing w:val="2"/>
                <w:w w:val="95"/>
              </w:rPr>
              <w:t>р</w:t>
            </w:r>
            <w:r w:rsidRPr="009659B4">
              <w:rPr>
                <w:w w:val="95"/>
              </w:rPr>
              <w:t>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089" w:rsidRPr="009659B4" w:rsidRDefault="00746089">
            <w:pPr>
              <w:pStyle w:val="TableParagraph"/>
              <w:kinsoku w:val="0"/>
              <w:overflowPunct w:val="0"/>
              <w:spacing w:line="267" w:lineRule="exact"/>
              <w:ind w:left="493" w:right="493"/>
              <w:jc w:val="center"/>
            </w:pPr>
            <w:r w:rsidRPr="009659B4">
              <w:t>15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089" w:rsidRPr="009659B4" w:rsidRDefault="00746089">
            <w:pPr>
              <w:pStyle w:val="TableParagraph"/>
              <w:kinsoku w:val="0"/>
              <w:overflowPunct w:val="0"/>
              <w:spacing w:line="267" w:lineRule="exact"/>
              <w:ind w:left="553" w:right="555"/>
              <w:jc w:val="center"/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089" w:rsidRPr="009659B4" w:rsidRDefault="009659B4" w:rsidP="00921EDB">
            <w:pPr>
              <w:pStyle w:val="TableParagraph"/>
              <w:kinsoku w:val="0"/>
              <w:overflowPunct w:val="0"/>
              <w:spacing w:line="267" w:lineRule="exact"/>
              <w:ind w:left="146" w:right="158"/>
              <w:jc w:val="center"/>
            </w:pPr>
            <w:r w:rsidRPr="009659B4">
              <w:t>9</w:t>
            </w:r>
          </w:p>
        </w:tc>
      </w:tr>
      <w:tr w:rsidR="00746089" w:rsidRPr="009659B4" w:rsidTr="00E504A4">
        <w:trPr>
          <w:trHeight w:hRule="exact" w:val="112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089" w:rsidRPr="009659B4" w:rsidRDefault="009659B4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 w:rsidRPr="009659B4">
              <w:t>10</w:t>
            </w:r>
            <w:r w:rsidR="00746089" w:rsidRPr="009659B4">
              <w:t>.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089" w:rsidRPr="009659B4" w:rsidRDefault="009659B4" w:rsidP="00921EDB">
            <w:pPr>
              <w:pStyle w:val="TableParagraph"/>
              <w:kinsoku w:val="0"/>
              <w:overflowPunct w:val="0"/>
              <w:spacing w:line="266" w:lineRule="exact"/>
              <w:ind w:left="102"/>
            </w:pPr>
            <w:r w:rsidRPr="009659B4">
              <w:t>Гармония по насыщенности и светлоте. Колористическая цельность. Постановка из двух предметов контрастных по тону и цвету.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089" w:rsidRPr="009659B4" w:rsidRDefault="00746089">
            <w:pPr>
              <w:pStyle w:val="TableParagraph"/>
              <w:kinsoku w:val="0"/>
              <w:overflowPunct w:val="0"/>
              <w:spacing w:line="266" w:lineRule="exact"/>
              <w:ind w:left="277"/>
            </w:pPr>
            <w:r w:rsidRPr="009659B4">
              <w:t>У</w:t>
            </w:r>
            <w:r w:rsidRPr="009659B4">
              <w:rPr>
                <w:spacing w:val="-2"/>
              </w:rPr>
              <w:t>р</w:t>
            </w:r>
            <w:r w:rsidRPr="009659B4">
              <w:t>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089" w:rsidRPr="009659B4" w:rsidRDefault="00746089">
            <w:pPr>
              <w:pStyle w:val="TableParagraph"/>
              <w:kinsoku w:val="0"/>
              <w:overflowPunct w:val="0"/>
              <w:spacing w:line="267" w:lineRule="exact"/>
              <w:ind w:left="493" w:right="493"/>
              <w:jc w:val="center"/>
            </w:pPr>
            <w:r w:rsidRPr="009659B4">
              <w:t>5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089" w:rsidRPr="009659B4" w:rsidRDefault="00746089">
            <w:pPr>
              <w:pStyle w:val="TableParagraph"/>
              <w:kinsoku w:val="0"/>
              <w:overflowPunct w:val="0"/>
              <w:spacing w:line="267" w:lineRule="exact"/>
              <w:ind w:left="553" w:right="555"/>
              <w:jc w:val="center"/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089" w:rsidRPr="009659B4" w:rsidRDefault="009659B4" w:rsidP="00921EDB">
            <w:pPr>
              <w:pStyle w:val="TableParagraph"/>
              <w:kinsoku w:val="0"/>
              <w:overflowPunct w:val="0"/>
              <w:spacing w:line="267" w:lineRule="exact"/>
              <w:ind w:left="146" w:right="158"/>
              <w:jc w:val="center"/>
            </w:pPr>
            <w:r w:rsidRPr="009659B4">
              <w:t>9</w:t>
            </w:r>
          </w:p>
        </w:tc>
      </w:tr>
      <w:tr w:rsidR="009659B4" w:rsidRPr="009659B4" w:rsidTr="00E504A4">
        <w:trPr>
          <w:trHeight w:hRule="exact" w:val="112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B4" w:rsidRPr="009659B4" w:rsidRDefault="009659B4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 w:rsidRPr="009659B4">
              <w:t>11.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B4" w:rsidRPr="009659B4" w:rsidRDefault="009659B4" w:rsidP="00921EDB">
            <w:pPr>
              <w:pStyle w:val="TableParagraph"/>
              <w:kinsoku w:val="0"/>
              <w:overflowPunct w:val="0"/>
              <w:spacing w:line="266" w:lineRule="exact"/>
              <w:ind w:left="102"/>
            </w:pPr>
            <w:r w:rsidRPr="009659B4">
              <w:t xml:space="preserve">Гармония по общему цветовому тону.  Постановка из2-3-х предметов  в сближенной гамме.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B4" w:rsidRPr="009659B4" w:rsidRDefault="009659B4">
            <w:pPr>
              <w:pStyle w:val="TableParagraph"/>
              <w:kinsoku w:val="0"/>
              <w:overflowPunct w:val="0"/>
              <w:spacing w:line="266" w:lineRule="exact"/>
              <w:ind w:left="277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B4" w:rsidRPr="009659B4" w:rsidRDefault="009659B4">
            <w:pPr>
              <w:pStyle w:val="TableParagraph"/>
              <w:kinsoku w:val="0"/>
              <w:overflowPunct w:val="0"/>
              <w:spacing w:line="267" w:lineRule="exact"/>
              <w:ind w:left="493" w:right="493"/>
              <w:jc w:val="center"/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B4" w:rsidRPr="009659B4" w:rsidRDefault="009659B4">
            <w:pPr>
              <w:pStyle w:val="TableParagraph"/>
              <w:kinsoku w:val="0"/>
              <w:overflowPunct w:val="0"/>
              <w:spacing w:line="267" w:lineRule="exact"/>
              <w:ind w:left="553" w:right="555"/>
              <w:jc w:val="center"/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B4" w:rsidRPr="009659B4" w:rsidRDefault="009659B4" w:rsidP="00921EDB">
            <w:pPr>
              <w:pStyle w:val="TableParagraph"/>
              <w:kinsoku w:val="0"/>
              <w:overflowPunct w:val="0"/>
              <w:spacing w:line="267" w:lineRule="exact"/>
              <w:ind w:left="146" w:right="158"/>
              <w:jc w:val="center"/>
            </w:pPr>
            <w:r w:rsidRPr="009659B4">
              <w:t>9</w:t>
            </w:r>
          </w:p>
        </w:tc>
      </w:tr>
      <w:tr w:rsidR="009659B4" w:rsidRPr="009659B4" w:rsidTr="009659B4">
        <w:trPr>
          <w:trHeight w:hRule="exact" w:val="87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B4" w:rsidRPr="009659B4" w:rsidRDefault="009659B4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 w:rsidRPr="009659B4">
              <w:t>12.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B4" w:rsidRPr="009659B4" w:rsidRDefault="009659B4" w:rsidP="00921EDB">
            <w:pPr>
              <w:pStyle w:val="TableParagraph"/>
              <w:kinsoku w:val="0"/>
              <w:overflowPunct w:val="0"/>
              <w:spacing w:line="266" w:lineRule="exact"/>
              <w:ind w:left="102"/>
            </w:pPr>
            <w:r w:rsidRPr="009659B4">
              <w:t xml:space="preserve">Гармония по общему цветовому тону. Нюанс. Постановка с предметом из стекла. Техника </w:t>
            </w:r>
            <w:proofErr w:type="spellStart"/>
            <w:r w:rsidRPr="009659B4">
              <w:t>по-сырому</w:t>
            </w:r>
            <w:proofErr w:type="spellEnd"/>
            <w:r w:rsidRPr="009659B4">
              <w:t>.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B4" w:rsidRPr="009659B4" w:rsidRDefault="009659B4">
            <w:pPr>
              <w:pStyle w:val="TableParagraph"/>
              <w:kinsoku w:val="0"/>
              <w:overflowPunct w:val="0"/>
              <w:spacing w:line="266" w:lineRule="exact"/>
              <w:ind w:left="277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B4" w:rsidRPr="009659B4" w:rsidRDefault="009659B4">
            <w:pPr>
              <w:pStyle w:val="TableParagraph"/>
              <w:kinsoku w:val="0"/>
              <w:overflowPunct w:val="0"/>
              <w:spacing w:line="267" w:lineRule="exact"/>
              <w:ind w:left="493" w:right="493"/>
              <w:jc w:val="center"/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B4" w:rsidRPr="009659B4" w:rsidRDefault="009659B4">
            <w:pPr>
              <w:pStyle w:val="TableParagraph"/>
              <w:kinsoku w:val="0"/>
              <w:overflowPunct w:val="0"/>
              <w:spacing w:line="267" w:lineRule="exact"/>
              <w:ind w:left="553" w:right="555"/>
              <w:jc w:val="center"/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B4" w:rsidRPr="009659B4" w:rsidRDefault="009659B4" w:rsidP="00921EDB">
            <w:pPr>
              <w:pStyle w:val="TableParagraph"/>
              <w:kinsoku w:val="0"/>
              <w:overflowPunct w:val="0"/>
              <w:spacing w:line="267" w:lineRule="exact"/>
              <w:ind w:left="146" w:right="158"/>
              <w:jc w:val="center"/>
            </w:pPr>
            <w:r w:rsidRPr="009659B4">
              <w:t>3</w:t>
            </w:r>
          </w:p>
        </w:tc>
      </w:tr>
      <w:tr w:rsidR="009659B4" w:rsidRPr="009659B4" w:rsidTr="009659B4">
        <w:trPr>
          <w:trHeight w:hRule="exact" w:val="712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B4" w:rsidRPr="009659B4" w:rsidRDefault="009659B4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 w:rsidRPr="009659B4">
              <w:t>13.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B4" w:rsidRPr="009659B4" w:rsidRDefault="009659B4" w:rsidP="00921EDB">
            <w:pPr>
              <w:pStyle w:val="TableParagraph"/>
              <w:kinsoku w:val="0"/>
              <w:overflowPunct w:val="0"/>
              <w:spacing w:line="266" w:lineRule="exact"/>
              <w:ind w:left="102"/>
            </w:pPr>
            <w:r w:rsidRPr="009659B4">
              <w:t>Гармония по насыщенности. Постановка из 2-х предметов контрастных по цвету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B4" w:rsidRPr="009659B4" w:rsidRDefault="009659B4">
            <w:pPr>
              <w:pStyle w:val="TableParagraph"/>
              <w:kinsoku w:val="0"/>
              <w:overflowPunct w:val="0"/>
              <w:spacing w:line="266" w:lineRule="exact"/>
              <w:ind w:left="277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B4" w:rsidRPr="009659B4" w:rsidRDefault="009659B4">
            <w:pPr>
              <w:pStyle w:val="TableParagraph"/>
              <w:kinsoku w:val="0"/>
              <w:overflowPunct w:val="0"/>
              <w:spacing w:line="267" w:lineRule="exact"/>
              <w:ind w:left="493" w:right="493"/>
              <w:jc w:val="center"/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B4" w:rsidRPr="009659B4" w:rsidRDefault="009659B4">
            <w:pPr>
              <w:pStyle w:val="TableParagraph"/>
              <w:kinsoku w:val="0"/>
              <w:overflowPunct w:val="0"/>
              <w:spacing w:line="267" w:lineRule="exact"/>
              <w:ind w:left="553" w:right="555"/>
              <w:jc w:val="center"/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B4" w:rsidRPr="009659B4" w:rsidRDefault="009659B4" w:rsidP="00921EDB">
            <w:pPr>
              <w:pStyle w:val="TableParagraph"/>
              <w:kinsoku w:val="0"/>
              <w:overflowPunct w:val="0"/>
              <w:spacing w:line="267" w:lineRule="exact"/>
              <w:ind w:left="146" w:right="158"/>
              <w:jc w:val="center"/>
            </w:pPr>
            <w:r w:rsidRPr="009659B4">
              <w:t>9</w:t>
            </w:r>
          </w:p>
        </w:tc>
      </w:tr>
      <w:tr w:rsidR="009659B4" w:rsidRPr="009659B4" w:rsidTr="00E504A4">
        <w:trPr>
          <w:trHeight w:hRule="exact" w:val="112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B4" w:rsidRPr="009659B4" w:rsidRDefault="009659B4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 w:rsidRPr="009659B4">
              <w:t xml:space="preserve">14. 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B4" w:rsidRPr="009659B4" w:rsidRDefault="009659B4" w:rsidP="00921EDB">
            <w:pPr>
              <w:pStyle w:val="TableParagraph"/>
              <w:kinsoku w:val="0"/>
              <w:overflowPunct w:val="0"/>
              <w:spacing w:line="266" w:lineRule="exact"/>
              <w:ind w:left="102"/>
            </w:pPr>
            <w:r w:rsidRPr="009659B4">
              <w:t>Гармония по общему цветовому тону и светлоте. Постановка с металлическим предметом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B4" w:rsidRPr="009659B4" w:rsidRDefault="009659B4">
            <w:pPr>
              <w:pStyle w:val="TableParagraph"/>
              <w:kinsoku w:val="0"/>
              <w:overflowPunct w:val="0"/>
              <w:spacing w:line="266" w:lineRule="exact"/>
              <w:ind w:left="277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B4" w:rsidRPr="009659B4" w:rsidRDefault="009659B4">
            <w:pPr>
              <w:pStyle w:val="TableParagraph"/>
              <w:kinsoku w:val="0"/>
              <w:overflowPunct w:val="0"/>
              <w:spacing w:line="267" w:lineRule="exact"/>
              <w:ind w:left="493" w:right="493"/>
              <w:jc w:val="center"/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B4" w:rsidRPr="009659B4" w:rsidRDefault="009659B4">
            <w:pPr>
              <w:pStyle w:val="TableParagraph"/>
              <w:kinsoku w:val="0"/>
              <w:overflowPunct w:val="0"/>
              <w:spacing w:line="267" w:lineRule="exact"/>
              <w:ind w:left="553" w:right="555"/>
              <w:jc w:val="center"/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B4" w:rsidRPr="009659B4" w:rsidRDefault="009659B4" w:rsidP="00921EDB">
            <w:pPr>
              <w:pStyle w:val="TableParagraph"/>
              <w:kinsoku w:val="0"/>
              <w:overflowPunct w:val="0"/>
              <w:spacing w:line="267" w:lineRule="exact"/>
              <w:ind w:left="146" w:right="158"/>
              <w:jc w:val="center"/>
            </w:pPr>
            <w:r w:rsidRPr="009659B4">
              <w:t>9</w:t>
            </w:r>
          </w:p>
        </w:tc>
      </w:tr>
      <w:tr w:rsidR="009659B4" w:rsidRPr="009659B4" w:rsidTr="009659B4">
        <w:trPr>
          <w:trHeight w:hRule="exact" w:val="567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B4" w:rsidRPr="009659B4" w:rsidRDefault="009659B4">
            <w:pPr>
              <w:pStyle w:val="TableParagraph"/>
              <w:kinsoku w:val="0"/>
              <w:overflowPunct w:val="0"/>
              <w:spacing w:line="267" w:lineRule="exact"/>
              <w:ind w:left="102"/>
            </w:pP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B4" w:rsidRPr="009659B4" w:rsidRDefault="009659B4" w:rsidP="00921EDB">
            <w:pPr>
              <w:pStyle w:val="TableParagraph"/>
              <w:kinsoku w:val="0"/>
              <w:overflowPunct w:val="0"/>
              <w:spacing w:line="266" w:lineRule="exact"/>
              <w:ind w:left="102"/>
            </w:pPr>
            <w:r w:rsidRPr="009659B4">
              <w:t>Итого за год: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B4" w:rsidRPr="009659B4" w:rsidRDefault="009659B4">
            <w:pPr>
              <w:pStyle w:val="TableParagraph"/>
              <w:kinsoku w:val="0"/>
              <w:overflowPunct w:val="0"/>
              <w:spacing w:line="266" w:lineRule="exact"/>
              <w:ind w:left="277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B4" w:rsidRPr="009659B4" w:rsidRDefault="009659B4">
            <w:pPr>
              <w:pStyle w:val="TableParagraph"/>
              <w:kinsoku w:val="0"/>
              <w:overflowPunct w:val="0"/>
              <w:spacing w:line="267" w:lineRule="exact"/>
              <w:ind w:left="493" w:right="493"/>
              <w:jc w:val="center"/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B4" w:rsidRPr="009659B4" w:rsidRDefault="009659B4">
            <w:pPr>
              <w:pStyle w:val="TableParagraph"/>
              <w:kinsoku w:val="0"/>
              <w:overflowPunct w:val="0"/>
              <w:spacing w:line="267" w:lineRule="exact"/>
              <w:ind w:left="553" w:right="555"/>
              <w:jc w:val="center"/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B4" w:rsidRPr="009659B4" w:rsidRDefault="009659B4" w:rsidP="00921EDB">
            <w:pPr>
              <w:pStyle w:val="TableParagraph"/>
              <w:kinsoku w:val="0"/>
              <w:overflowPunct w:val="0"/>
              <w:spacing w:line="267" w:lineRule="exact"/>
              <w:ind w:left="146" w:right="158"/>
              <w:jc w:val="center"/>
            </w:pPr>
            <w:r w:rsidRPr="009659B4">
              <w:t>99</w:t>
            </w:r>
          </w:p>
        </w:tc>
      </w:tr>
    </w:tbl>
    <w:p w:rsidR="00B625B1" w:rsidRPr="009659B4" w:rsidRDefault="00B625B1">
      <w:pPr>
        <w:kinsoku w:val="0"/>
        <w:overflowPunct w:val="0"/>
        <w:spacing w:line="200" w:lineRule="exact"/>
      </w:pPr>
    </w:p>
    <w:p w:rsidR="00B625B1" w:rsidRPr="009659B4" w:rsidRDefault="00B625B1">
      <w:pPr>
        <w:kinsoku w:val="0"/>
        <w:overflowPunct w:val="0"/>
        <w:spacing w:line="200" w:lineRule="exact"/>
      </w:pPr>
    </w:p>
    <w:p w:rsidR="00B625B1" w:rsidRPr="009659B4" w:rsidRDefault="00B625B1">
      <w:pPr>
        <w:kinsoku w:val="0"/>
        <w:overflowPunct w:val="0"/>
        <w:spacing w:before="7" w:line="260" w:lineRule="exact"/>
      </w:pPr>
    </w:p>
    <w:p w:rsidR="00B625B1" w:rsidRPr="009659B4" w:rsidRDefault="00B625B1">
      <w:pPr>
        <w:pStyle w:val="a3"/>
        <w:kinsoku w:val="0"/>
        <w:overflowPunct w:val="0"/>
        <w:spacing w:before="63"/>
        <w:ind w:left="530"/>
        <w:jc w:val="center"/>
        <w:rPr>
          <w:b/>
        </w:rPr>
      </w:pPr>
      <w:r w:rsidRPr="009659B4">
        <w:rPr>
          <w:b/>
        </w:rPr>
        <w:lastRenderedPageBreak/>
        <w:t>Т</w:t>
      </w:r>
      <w:r w:rsidRPr="009659B4">
        <w:rPr>
          <w:b/>
          <w:spacing w:val="-1"/>
        </w:rPr>
        <w:t>р</w:t>
      </w:r>
      <w:r w:rsidRPr="009659B4">
        <w:rPr>
          <w:b/>
        </w:rPr>
        <w:t>ет</w:t>
      </w:r>
      <w:r w:rsidRPr="009659B4">
        <w:rPr>
          <w:b/>
          <w:spacing w:val="-1"/>
        </w:rPr>
        <w:t>и</w:t>
      </w:r>
      <w:r w:rsidRPr="009659B4">
        <w:rPr>
          <w:b/>
        </w:rPr>
        <w:t>й</w:t>
      </w:r>
      <w:r w:rsidRPr="009659B4">
        <w:rPr>
          <w:b/>
          <w:spacing w:val="-38"/>
        </w:rPr>
        <w:t xml:space="preserve"> </w:t>
      </w:r>
      <w:r w:rsidR="009659B4" w:rsidRPr="009659B4">
        <w:rPr>
          <w:b/>
          <w:spacing w:val="-1"/>
        </w:rPr>
        <w:t xml:space="preserve"> класс</w:t>
      </w:r>
    </w:p>
    <w:tbl>
      <w:tblPr>
        <w:tblW w:w="9822" w:type="dxa"/>
        <w:tblInd w:w="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471"/>
        <w:gridCol w:w="4497"/>
        <w:gridCol w:w="1080"/>
        <w:gridCol w:w="1260"/>
        <w:gridCol w:w="1260"/>
        <w:gridCol w:w="1254"/>
      </w:tblGrid>
      <w:tr w:rsidR="00B625B1" w:rsidRPr="009659B4" w:rsidTr="008923CE">
        <w:trPr>
          <w:trHeight w:hRule="exact" w:val="1398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5B1" w:rsidRPr="009659B4" w:rsidRDefault="00B625B1">
            <w:pPr>
              <w:pStyle w:val="TableParagraph"/>
              <w:kinsoku w:val="0"/>
              <w:overflowPunct w:val="0"/>
              <w:spacing w:line="266" w:lineRule="exact"/>
              <w:ind w:left="114"/>
            </w:pPr>
            <w:r w:rsidRPr="009659B4">
              <w:rPr>
                <w:w w:val="90"/>
              </w:rPr>
              <w:t>№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5B1" w:rsidRPr="009659B4" w:rsidRDefault="00B625B1">
            <w:pPr>
              <w:pStyle w:val="TableParagraph"/>
              <w:kinsoku w:val="0"/>
              <w:overflowPunct w:val="0"/>
              <w:spacing w:before="6" w:line="260" w:lineRule="exact"/>
            </w:pPr>
          </w:p>
          <w:p w:rsidR="00B625B1" w:rsidRPr="009659B4" w:rsidRDefault="00B625B1">
            <w:pPr>
              <w:pStyle w:val="TableParagraph"/>
              <w:kinsoku w:val="0"/>
              <w:overflowPunct w:val="0"/>
              <w:ind w:left="1201"/>
            </w:pPr>
            <w:r w:rsidRPr="009659B4">
              <w:rPr>
                <w:spacing w:val="-1"/>
                <w:w w:val="90"/>
              </w:rPr>
              <w:t>Н</w:t>
            </w:r>
            <w:r w:rsidRPr="009659B4">
              <w:rPr>
                <w:spacing w:val="-2"/>
                <w:w w:val="90"/>
              </w:rPr>
              <w:t>а</w:t>
            </w:r>
            <w:r w:rsidRPr="009659B4">
              <w:rPr>
                <w:w w:val="90"/>
              </w:rPr>
              <w:t>и</w:t>
            </w:r>
            <w:r w:rsidRPr="009659B4">
              <w:rPr>
                <w:spacing w:val="-1"/>
                <w:w w:val="90"/>
              </w:rPr>
              <w:t>м</w:t>
            </w:r>
            <w:r w:rsidRPr="009659B4">
              <w:rPr>
                <w:spacing w:val="-2"/>
                <w:w w:val="90"/>
              </w:rPr>
              <w:t>е</w:t>
            </w:r>
            <w:r w:rsidRPr="009659B4">
              <w:rPr>
                <w:w w:val="90"/>
              </w:rPr>
              <w:t>но</w:t>
            </w:r>
            <w:r w:rsidRPr="009659B4">
              <w:rPr>
                <w:spacing w:val="-1"/>
                <w:w w:val="90"/>
              </w:rPr>
              <w:t>в</w:t>
            </w:r>
            <w:r w:rsidRPr="009659B4">
              <w:rPr>
                <w:spacing w:val="-2"/>
                <w:w w:val="90"/>
              </w:rPr>
              <w:t>а</w:t>
            </w:r>
            <w:r w:rsidRPr="009659B4">
              <w:rPr>
                <w:w w:val="90"/>
              </w:rPr>
              <w:t>ние</w:t>
            </w:r>
            <w:r w:rsidRPr="009659B4">
              <w:rPr>
                <w:spacing w:val="-12"/>
                <w:w w:val="90"/>
              </w:rPr>
              <w:t xml:space="preserve"> </w:t>
            </w:r>
            <w:r w:rsidRPr="009659B4">
              <w:rPr>
                <w:w w:val="90"/>
              </w:rPr>
              <w:t>т</w:t>
            </w:r>
            <w:r w:rsidRPr="009659B4">
              <w:rPr>
                <w:spacing w:val="-2"/>
                <w:w w:val="90"/>
              </w:rPr>
              <w:t>е</w:t>
            </w:r>
            <w:r w:rsidRPr="009659B4">
              <w:rPr>
                <w:spacing w:val="-1"/>
                <w:w w:val="90"/>
              </w:rPr>
              <w:t>м</w:t>
            </w:r>
            <w:r w:rsidRPr="009659B4">
              <w:rPr>
                <w:w w:val="90"/>
              </w:rPr>
              <w:t>ы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5B1" w:rsidRPr="009659B4" w:rsidRDefault="00B625B1">
            <w:pPr>
              <w:pStyle w:val="TableParagraph"/>
              <w:kinsoku w:val="0"/>
              <w:overflowPunct w:val="0"/>
              <w:spacing w:before="6" w:line="180" w:lineRule="exact"/>
            </w:pPr>
          </w:p>
          <w:p w:rsidR="00B625B1" w:rsidRPr="009659B4" w:rsidRDefault="00B625B1">
            <w:pPr>
              <w:pStyle w:val="TableParagraph"/>
              <w:kinsoku w:val="0"/>
              <w:overflowPunct w:val="0"/>
              <w:spacing w:line="200" w:lineRule="exact"/>
            </w:pPr>
          </w:p>
          <w:p w:rsidR="00B625B1" w:rsidRPr="009659B4" w:rsidRDefault="00B625B1" w:rsidP="009659B4">
            <w:pPr>
              <w:pStyle w:val="TableParagraph"/>
              <w:kinsoku w:val="0"/>
              <w:overflowPunct w:val="0"/>
              <w:spacing w:line="248" w:lineRule="auto"/>
            </w:pPr>
            <w:r w:rsidRPr="009659B4">
              <w:rPr>
                <w:w w:val="90"/>
              </w:rPr>
              <w:t>Вид</w:t>
            </w:r>
            <w:r w:rsidRPr="009659B4">
              <w:rPr>
                <w:spacing w:val="45"/>
                <w:w w:val="90"/>
              </w:rPr>
              <w:t xml:space="preserve"> </w:t>
            </w:r>
            <w:r w:rsidRPr="009659B4">
              <w:rPr>
                <w:w w:val="90"/>
              </w:rPr>
              <w:t>у</w:t>
            </w:r>
            <w:r w:rsidRPr="009659B4">
              <w:rPr>
                <w:spacing w:val="-1"/>
                <w:w w:val="90"/>
              </w:rPr>
              <w:t>ч</w:t>
            </w:r>
            <w:r w:rsidRPr="009659B4">
              <w:rPr>
                <w:spacing w:val="-2"/>
                <w:w w:val="90"/>
              </w:rPr>
              <w:t>е</w:t>
            </w:r>
            <w:r w:rsidRPr="009659B4">
              <w:rPr>
                <w:w w:val="90"/>
              </w:rPr>
              <w:t>бного</w:t>
            </w:r>
            <w:r w:rsidRPr="009659B4">
              <w:rPr>
                <w:w w:val="89"/>
              </w:rPr>
              <w:t xml:space="preserve"> </w:t>
            </w:r>
            <w:r w:rsidRPr="009659B4">
              <w:rPr>
                <w:spacing w:val="1"/>
                <w:w w:val="90"/>
              </w:rPr>
              <w:t>з</w:t>
            </w:r>
            <w:r w:rsidRPr="009659B4">
              <w:rPr>
                <w:spacing w:val="-2"/>
                <w:w w:val="90"/>
              </w:rPr>
              <w:t>а</w:t>
            </w:r>
            <w:r w:rsidRPr="009659B4">
              <w:rPr>
                <w:w w:val="90"/>
              </w:rPr>
              <w:t>н</w:t>
            </w:r>
            <w:r w:rsidRPr="009659B4">
              <w:rPr>
                <w:spacing w:val="-2"/>
                <w:w w:val="90"/>
              </w:rPr>
              <w:t>я</w:t>
            </w:r>
            <w:r w:rsidRPr="009659B4">
              <w:rPr>
                <w:w w:val="90"/>
              </w:rPr>
              <w:t>тия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5B1" w:rsidRPr="009659B4" w:rsidRDefault="00B625B1">
            <w:pPr>
              <w:pStyle w:val="TableParagraph"/>
              <w:kinsoku w:val="0"/>
              <w:overflowPunct w:val="0"/>
              <w:spacing w:before="3" w:line="100" w:lineRule="exact"/>
            </w:pPr>
          </w:p>
          <w:p w:rsidR="00B625B1" w:rsidRPr="009659B4" w:rsidRDefault="00B625B1" w:rsidP="009659B4">
            <w:pPr>
              <w:pStyle w:val="TableParagraph"/>
              <w:kinsoku w:val="0"/>
              <w:overflowPunct w:val="0"/>
              <w:spacing w:line="246" w:lineRule="auto"/>
              <w:ind w:right="38"/>
            </w:pPr>
            <w:r w:rsidRPr="009659B4">
              <w:rPr>
                <w:w w:val="90"/>
              </w:rPr>
              <w:t>М</w:t>
            </w:r>
            <w:r w:rsidRPr="009659B4">
              <w:rPr>
                <w:spacing w:val="-2"/>
                <w:w w:val="90"/>
              </w:rPr>
              <w:t>а</w:t>
            </w:r>
            <w:r w:rsidRPr="009659B4">
              <w:rPr>
                <w:w w:val="90"/>
              </w:rPr>
              <w:t>к</w:t>
            </w:r>
            <w:r w:rsidRPr="009659B4">
              <w:rPr>
                <w:spacing w:val="-1"/>
                <w:w w:val="90"/>
              </w:rPr>
              <w:t>с</w:t>
            </w:r>
            <w:r w:rsidRPr="009659B4">
              <w:rPr>
                <w:w w:val="90"/>
              </w:rPr>
              <w:t>и</w:t>
            </w:r>
            <w:r w:rsidRPr="009659B4">
              <w:rPr>
                <w:spacing w:val="-1"/>
                <w:w w:val="90"/>
              </w:rPr>
              <w:t>м</w:t>
            </w:r>
            <w:r w:rsidRPr="009659B4">
              <w:rPr>
                <w:spacing w:val="-2"/>
                <w:w w:val="90"/>
              </w:rPr>
              <w:t>а</w:t>
            </w:r>
            <w:r w:rsidRPr="009659B4">
              <w:rPr>
                <w:w w:val="90"/>
              </w:rPr>
              <w:t>л</w:t>
            </w:r>
            <w:r w:rsidRPr="009659B4">
              <w:rPr>
                <w:spacing w:val="1"/>
                <w:w w:val="90"/>
              </w:rPr>
              <w:t>ь</w:t>
            </w:r>
            <w:r w:rsidRPr="009659B4">
              <w:rPr>
                <w:w w:val="90"/>
              </w:rPr>
              <w:t>н</w:t>
            </w:r>
            <w:r w:rsidRPr="009659B4">
              <w:rPr>
                <w:spacing w:val="-2"/>
                <w:w w:val="90"/>
              </w:rPr>
              <w:t>а</w:t>
            </w:r>
            <w:r w:rsidRPr="009659B4">
              <w:rPr>
                <w:w w:val="90"/>
              </w:rPr>
              <w:t>я</w:t>
            </w:r>
            <w:r w:rsidRPr="009659B4">
              <w:rPr>
                <w:w w:val="84"/>
              </w:rPr>
              <w:t xml:space="preserve"> </w:t>
            </w:r>
            <w:r w:rsidRPr="009659B4">
              <w:rPr>
                <w:w w:val="90"/>
              </w:rPr>
              <w:t>у</w:t>
            </w:r>
            <w:r w:rsidRPr="009659B4">
              <w:rPr>
                <w:spacing w:val="-1"/>
                <w:w w:val="90"/>
              </w:rPr>
              <w:t>ч</w:t>
            </w:r>
            <w:r w:rsidRPr="009659B4">
              <w:rPr>
                <w:spacing w:val="-2"/>
                <w:w w:val="90"/>
              </w:rPr>
              <w:t>е</w:t>
            </w:r>
            <w:r w:rsidRPr="009659B4">
              <w:rPr>
                <w:w w:val="90"/>
              </w:rPr>
              <w:t>бн</w:t>
            </w:r>
            <w:r w:rsidRPr="009659B4">
              <w:rPr>
                <w:spacing w:val="-2"/>
                <w:w w:val="90"/>
              </w:rPr>
              <w:t>а</w:t>
            </w:r>
            <w:r w:rsidRPr="009659B4">
              <w:rPr>
                <w:w w:val="90"/>
              </w:rPr>
              <w:t>я</w:t>
            </w:r>
            <w:r w:rsidRPr="009659B4">
              <w:rPr>
                <w:spacing w:val="15"/>
                <w:w w:val="90"/>
              </w:rPr>
              <w:t xml:space="preserve"> </w:t>
            </w:r>
            <w:r w:rsidRPr="009659B4">
              <w:rPr>
                <w:w w:val="90"/>
              </w:rPr>
              <w:t>н</w:t>
            </w:r>
            <w:r w:rsidRPr="009659B4">
              <w:rPr>
                <w:spacing w:val="-2"/>
                <w:w w:val="90"/>
              </w:rPr>
              <w:t>а</w:t>
            </w:r>
            <w:r w:rsidRPr="009659B4">
              <w:rPr>
                <w:w w:val="90"/>
              </w:rPr>
              <w:t>г</w:t>
            </w:r>
            <w:r w:rsidRPr="009659B4">
              <w:rPr>
                <w:spacing w:val="-1"/>
                <w:w w:val="90"/>
              </w:rPr>
              <w:t>р</w:t>
            </w:r>
            <w:r w:rsidRPr="009659B4">
              <w:rPr>
                <w:w w:val="90"/>
              </w:rPr>
              <w:t>у</w:t>
            </w:r>
            <w:r w:rsidRPr="009659B4">
              <w:rPr>
                <w:spacing w:val="1"/>
                <w:w w:val="90"/>
              </w:rPr>
              <w:t>з</w:t>
            </w:r>
            <w:r w:rsidRPr="009659B4">
              <w:rPr>
                <w:w w:val="90"/>
              </w:rPr>
              <w:t>ка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5B1" w:rsidRPr="009659B4" w:rsidRDefault="00B625B1">
            <w:pPr>
              <w:pStyle w:val="TableParagraph"/>
              <w:kinsoku w:val="0"/>
              <w:overflowPunct w:val="0"/>
              <w:spacing w:before="3" w:line="100" w:lineRule="exact"/>
            </w:pPr>
          </w:p>
          <w:p w:rsidR="00B625B1" w:rsidRPr="009659B4" w:rsidRDefault="008923CE" w:rsidP="008923CE">
            <w:pPr>
              <w:pStyle w:val="TableParagraph"/>
              <w:kinsoku w:val="0"/>
              <w:overflowPunct w:val="0"/>
              <w:spacing w:line="247" w:lineRule="auto"/>
              <w:ind w:right="22"/>
            </w:pPr>
            <w:r>
              <w:rPr>
                <w:spacing w:val="-2"/>
                <w:w w:val="85"/>
              </w:rPr>
              <w:t>Самостоятельная работа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5B1" w:rsidRPr="009659B4" w:rsidRDefault="00B625B1">
            <w:pPr>
              <w:pStyle w:val="TableParagraph"/>
              <w:kinsoku w:val="0"/>
              <w:overflowPunct w:val="0"/>
              <w:spacing w:before="3" w:line="100" w:lineRule="exact"/>
            </w:pPr>
          </w:p>
          <w:p w:rsidR="00B625B1" w:rsidRPr="009659B4" w:rsidRDefault="00B625B1" w:rsidP="009659B4">
            <w:pPr>
              <w:pStyle w:val="TableParagraph"/>
              <w:kinsoku w:val="0"/>
              <w:overflowPunct w:val="0"/>
              <w:spacing w:line="246" w:lineRule="auto"/>
            </w:pPr>
            <w:r w:rsidRPr="009659B4">
              <w:rPr>
                <w:spacing w:val="-1"/>
                <w:w w:val="90"/>
              </w:rPr>
              <w:t>А</w:t>
            </w:r>
            <w:r w:rsidRPr="009659B4">
              <w:rPr>
                <w:w w:val="90"/>
              </w:rPr>
              <w:t>удито</w:t>
            </w:r>
            <w:r w:rsidRPr="009659B4">
              <w:rPr>
                <w:spacing w:val="-1"/>
                <w:w w:val="90"/>
              </w:rPr>
              <w:t>р</w:t>
            </w:r>
            <w:r w:rsidRPr="009659B4">
              <w:rPr>
                <w:w w:val="90"/>
              </w:rPr>
              <w:t>ное</w:t>
            </w:r>
            <w:r w:rsidRPr="009659B4">
              <w:rPr>
                <w:w w:val="79"/>
              </w:rPr>
              <w:t xml:space="preserve"> </w:t>
            </w:r>
            <w:r w:rsidRPr="009659B4">
              <w:rPr>
                <w:spacing w:val="1"/>
                <w:w w:val="90"/>
              </w:rPr>
              <w:t>з</w:t>
            </w:r>
            <w:r w:rsidRPr="009659B4">
              <w:rPr>
                <w:spacing w:val="-2"/>
                <w:w w:val="90"/>
              </w:rPr>
              <w:t>а</w:t>
            </w:r>
            <w:r w:rsidR="008923CE">
              <w:rPr>
                <w:w w:val="90"/>
              </w:rPr>
              <w:t>нятие</w:t>
            </w:r>
          </w:p>
        </w:tc>
      </w:tr>
      <w:tr w:rsidR="00B625B1" w:rsidRPr="009659B4" w:rsidTr="008923CE">
        <w:trPr>
          <w:trHeight w:hRule="exact" w:val="358"/>
        </w:trPr>
        <w:tc>
          <w:tcPr>
            <w:tcW w:w="98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5B1" w:rsidRPr="009659B4" w:rsidRDefault="00B625B1">
            <w:pPr>
              <w:pStyle w:val="TableParagraph"/>
              <w:kinsoku w:val="0"/>
              <w:overflowPunct w:val="0"/>
              <w:spacing w:line="314" w:lineRule="exact"/>
              <w:ind w:left="4103" w:right="4106"/>
              <w:jc w:val="center"/>
            </w:pPr>
            <w:r w:rsidRPr="009659B4">
              <w:rPr>
                <w:w w:val="95"/>
              </w:rPr>
              <w:t>I</w:t>
            </w:r>
            <w:r w:rsidRPr="009659B4">
              <w:rPr>
                <w:spacing w:val="-31"/>
                <w:w w:val="95"/>
              </w:rPr>
              <w:t xml:space="preserve"> </w:t>
            </w:r>
            <w:r w:rsidRPr="009659B4">
              <w:rPr>
                <w:w w:val="95"/>
              </w:rPr>
              <w:t>п</w:t>
            </w:r>
            <w:r w:rsidRPr="009659B4">
              <w:rPr>
                <w:spacing w:val="1"/>
                <w:w w:val="95"/>
              </w:rPr>
              <w:t>о</w:t>
            </w:r>
            <w:r w:rsidRPr="009659B4">
              <w:rPr>
                <w:spacing w:val="-2"/>
                <w:w w:val="95"/>
              </w:rPr>
              <w:t>л</w:t>
            </w:r>
            <w:r w:rsidRPr="009659B4">
              <w:rPr>
                <w:spacing w:val="-4"/>
                <w:w w:val="95"/>
              </w:rPr>
              <w:t>у</w:t>
            </w:r>
            <w:r w:rsidRPr="009659B4">
              <w:rPr>
                <w:w w:val="95"/>
              </w:rPr>
              <w:t>г</w:t>
            </w:r>
            <w:r w:rsidRPr="009659B4">
              <w:rPr>
                <w:spacing w:val="1"/>
                <w:w w:val="95"/>
              </w:rPr>
              <w:t>о</w:t>
            </w:r>
            <w:r w:rsidRPr="009659B4">
              <w:rPr>
                <w:spacing w:val="-3"/>
                <w:w w:val="95"/>
              </w:rPr>
              <w:t>д</w:t>
            </w:r>
            <w:r w:rsidRPr="009659B4">
              <w:rPr>
                <w:w w:val="95"/>
              </w:rPr>
              <w:t>ие</w:t>
            </w:r>
          </w:p>
        </w:tc>
      </w:tr>
      <w:tr w:rsidR="00B625B1" w:rsidRPr="009659B4" w:rsidTr="008923CE">
        <w:trPr>
          <w:trHeight w:hRule="exact" w:val="629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5B1" w:rsidRPr="009659B4" w:rsidRDefault="00B625B1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 w:rsidRPr="009659B4">
              <w:t>1.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5B1" w:rsidRPr="009659B4" w:rsidRDefault="002335CA" w:rsidP="00E243BB">
            <w:pPr>
              <w:widowControl/>
              <w:autoSpaceDE/>
              <w:autoSpaceDN/>
              <w:adjustRightInd/>
              <w:ind w:left="137" w:right="107"/>
              <w:jc w:val="both"/>
            </w:pPr>
            <w:r>
              <w:t>Контрастная гармония (на насыщенных цветах). Постановка на осеннюю тему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5B1" w:rsidRPr="009659B4" w:rsidRDefault="00B625B1">
            <w:pPr>
              <w:pStyle w:val="TableParagraph"/>
              <w:kinsoku w:val="0"/>
              <w:overflowPunct w:val="0"/>
              <w:spacing w:line="266" w:lineRule="exact"/>
              <w:ind w:left="296"/>
            </w:pPr>
            <w:r w:rsidRPr="009659B4">
              <w:rPr>
                <w:spacing w:val="-5"/>
                <w:w w:val="95"/>
              </w:rPr>
              <w:t>у</w:t>
            </w:r>
            <w:r w:rsidRPr="009659B4">
              <w:rPr>
                <w:spacing w:val="2"/>
                <w:w w:val="95"/>
              </w:rPr>
              <w:t>р</w:t>
            </w:r>
            <w:r w:rsidRPr="009659B4">
              <w:rPr>
                <w:w w:val="95"/>
              </w:rPr>
              <w:t>ок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5B1" w:rsidRPr="009659B4" w:rsidRDefault="00B625B1">
            <w:pPr>
              <w:pStyle w:val="TableParagraph"/>
              <w:kinsoku w:val="0"/>
              <w:overflowPunct w:val="0"/>
              <w:spacing w:line="267" w:lineRule="exact"/>
              <w:ind w:left="483" w:right="485"/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5B1" w:rsidRPr="009659B4" w:rsidRDefault="00B625B1">
            <w:pPr>
              <w:pStyle w:val="TableParagraph"/>
              <w:kinsoku w:val="0"/>
              <w:overflowPunct w:val="0"/>
              <w:spacing w:line="267" w:lineRule="exact"/>
              <w:ind w:left="483" w:right="485"/>
              <w:jc w:val="center"/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5B1" w:rsidRPr="009659B4" w:rsidRDefault="002335CA">
            <w:pPr>
              <w:pStyle w:val="TableParagraph"/>
              <w:kinsoku w:val="0"/>
              <w:overflowPunct w:val="0"/>
              <w:spacing w:line="267" w:lineRule="exact"/>
              <w:ind w:left="397" w:right="399"/>
              <w:jc w:val="center"/>
            </w:pPr>
            <w:r>
              <w:t>9</w:t>
            </w:r>
          </w:p>
        </w:tc>
      </w:tr>
      <w:tr w:rsidR="00B625B1" w:rsidRPr="009659B4" w:rsidTr="008923CE">
        <w:trPr>
          <w:trHeight w:hRule="exact" w:val="1275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5B1" w:rsidRPr="009659B4" w:rsidRDefault="00B625B1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 w:rsidRPr="009659B4">
              <w:t>2.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5B1" w:rsidRPr="009659B4" w:rsidRDefault="002335CA" w:rsidP="00996658">
            <w:pPr>
              <w:pStyle w:val="TableParagraph"/>
              <w:kinsoku w:val="0"/>
              <w:overflowPunct w:val="0"/>
              <w:ind w:left="137" w:right="107"/>
            </w:pPr>
            <w:r>
              <w:t>Гармония по общему цветовому тону и светлоте. Постановка из 3-х предметов различных по форме и цвету на нейтральном фоне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5B1" w:rsidRPr="009659B4" w:rsidRDefault="00B625B1">
            <w:pPr>
              <w:pStyle w:val="TableParagraph"/>
              <w:kinsoku w:val="0"/>
              <w:overflowPunct w:val="0"/>
              <w:spacing w:line="266" w:lineRule="exact"/>
              <w:ind w:left="296"/>
            </w:pPr>
            <w:r w:rsidRPr="009659B4">
              <w:rPr>
                <w:spacing w:val="-5"/>
                <w:w w:val="95"/>
              </w:rPr>
              <w:t>у</w:t>
            </w:r>
            <w:r w:rsidRPr="009659B4">
              <w:rPr>
                <w:spacing w:val="2"/>
                <w:w w:val="95"/>
              </w:rPr>
              <w:t>р</w:t>
            </w:r>
            <w:r w:rsidRPr="009659B4">
              <w:rPr>
                <w:w w:val="95"/>
              </w:rPr>
              <w:t>ок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5B1" w:rsidRPr="009659B4" w:rsidRDefault="00B625B1">
            <w:pPr>
              <w:pStyle w:val="TableParagraph"/>
              <w:kinsoku w:val="0"/>
              <w:overflowPunct w:val="0"/>
              <w:spacing w:line="267" w:lineRule="exact"/>
              <w:ind w:left="483" w:right="485"/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5B1" w:rsidRPr="009659B4" w:rsidRDefault="00B625B1">
            <w:pPr>
              <w:pStyle w:val="TableParagraph"/>
              <w:kinsoku w:val="0"/>
              <w:overflowPunct w:val="0"/>
              <w:spacing w:line="267" w:lineRule="exact"/>
              <w:ind w:left="483" w:right="485"/>
              <w:jc w:val="center"/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5B1" w:rsidRPr="009659B4" w:rsidRDefault="00E243BB">
            <w:pPr>
              <w:pStyle w:val="TableParagraph"/>
              <w:kinsoku w:val="0"/>
              <w:overflowPunct w:val="0"/>
              <w:spacing w:line="267" w:lineRule="exact"/>
              <w:ind w:left="397" w:right="399"/>
              <w:jc w:val="center"/>
            </w:pPr>
            <w:r w:rsidRPr="009659B4">
              <w:t>1</w:t>
            </w:r>
            <w:r w:rsidR="002335CA">
              <w:t>5</w:t>
            </w:r>
          </w:p>
        </w:tc>
      </w:tr>
      <w:tr w:rsidR="00B625B1" w:rsidRPr="009659B4" w:rsidTr="008923CE">
        <w:trPr>
          <w:trHeight w:hRule="exact" w:val="98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5B1" w:rsidRPr="009659B4" w:rsidRDefault="00B625B1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 w:rsidRPr="009659B4">
              <w:t>3.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5B1" w:rsidRPr="009659B4" w:rsidRDefault="002335CA" w:rsidP="00E243BB">
            <w:pPr>
              <w:pStyle w:val="TableParagraph"/>
              <w:kinsoku w:val="0"/>
              <w:overflowPunct w:val="0"/>
              <w:spacing w:line="276" w:lineRule="exact"/>
              <w:ind w:left="102"/>
            </w:pPr>
            <w:r>
              <w:t>Контрастная гармония</w:t>
            </w:r>
            <w:r w:rsidR="00E243BB" w:rsidRPr="009659B4">
              <w:t>.</w:t>
            </w:r>
            <w:r>
              <w:t xml:space="preserve"> Постановка из 3-х предметов контрастных по тону и цвету разной материальности на темном фоне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5B1" w:rsidRPr="009659B4" w:rsidRDefault="00B625B1">
            <w:pPr>
              <w:pStyle w:val="TableParagraph"/>
              <w:kinsoku w:val="0"/>
              <w:overflowPunct w:val="0"/>
              <w:spacing w:line="266" w:lineRule="exact"/>
              <w:ind w:left="296"/>
            </w:pPr>
            <w:r w:rsidRPr="009659B4">
              <w:rPr>
                <w:spacing w:val="-5"/>
                <w:w w:val="95"/>
              </w:rPr>
              <w:t>у</w:t>
            </w:r>
            <w:r w:rsidRPr="009659B4">
              <w:rPr>
                <w:spacing w:val="2"/>
                <w:w w:val="95"/>
              </w:rPr>
              <w:t>р</w:t>
            </w:r>
            <w:r w:rsidRPr="009659B4">
              <w:rPr>
                <w:w w:val="95"/>
              </w:rPr>
              <w:t>ок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5B1" w:rsidRPr="009659B4" w:rsidRDefault="00B625B1">
            <w:pPr>
              <w:pStyle w:val="TableParagraph"/>
              <w:kinsoku w:val="0"/>
              <w:overflowPunct w:val="0"/>
              <w:spacing w:line="267" w:lineRule="exact"/>
              <w:ind w:left="483" w:right="485"/>
              <w:jc w:val="center"/>
            </w:pPr>
            <w:r w:rsidRPr="009659B4">
              <w:t>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5B1" w:rsidRPr="009659B4" w:rsidRDefault="00B625B1">
            <w:pPr>
              <w:pStyle w:val="TableParagraph"/>
              <w:kinsoku w:val="0"/>
              <w:overflowPunct w:val="0"/>
              <w:spacing w:line="267" w:lineRule="exact"/>
              <w:ind w:left="483" w:right="485"/>
              <w:jc w:val="center"/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5B1" w:rsidRPr="009659B4" w:rsidRDefault="002335CA">
            <w:pPr>
              <w:pStyle w:val="TableParagraph"/>
              <w:kinsoku w:val="0"/>
              <w:overflowPunct w:val="0"/>
              <w:spacing w:line="267" w:lineRule="exact"/>
              <w:ind w:left="397" w:right="399"/>
              <w:jc w:val="center"/>
            </w:pPr>
            <w:r>
              <w:t>12</w:t>
            </w:r>
          </w:p>
        </w:tc>
      </w:tr>
      <w:tr w:rsidR="00B625B1" w:rsidRPr="009659B4" w:rsidTr="008923CE">
        <w:trPr>
          <w:trHeight w:hRule="exact" w:val="443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5B1" w:rsidRPr="009659B4" w:rsidRDefault="00B625B1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 w:rsidRPr="009659B4">
              <w:t>4.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5B1" w:rsidRPr="009659B4" w:rsidRDefault="002335CA" w:rsidP="00996658">
            <w:pPr>
              <w:ind w:left="137" w:right="249"/>
            </w:pPr>
            <w:r>
              <w:t>Этюд фигуры человека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5B1" w:rsidRPr="009659B4" w:rsidRDefault="00B625B1">
            <w:pPr>
              <w:pStyle w:val="TableParagraph"/>
              <w:kinsoku w:val="0"/>
              <w:overflowPunct w:val="0"/>
              <w:spacing w:line="266" w:lineRule="exact"/>
              <w:ind w:left="296"/>
            </w:pPr>
            <w:r w:rsidRPr="009659B4">
              <w:rPr>
                <w:spacing w:val="-5"/>
                <w:w w:val="95"/>
              </w:rPr>
              <w:t>у</w:t>
            </w:r>
            <w:r w:rsidRPr="009659B4">
              <w:rPr>
                <w:spacing w:val="2"/>
                <w:w w:val="95"/>
              </w:rPr>
              <w:t>р</w:t>
            </w:r>
            <w:r w:rsidRPr="009659B4">
              <w:rPr>
                <w:w w:val="95"/>
              </w:rPr>
              <w:t>ок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5B1" w:rsidRPr="009659B4" w:rsidRDefault="00B625B1">
            <w:pPr>
              <w:pStyle w:val="TableParagraph"/>
              <w:kinsoku w:val="0"/>
              <w:overflowPunct w:val="0"/>
              <w:spacing w:line="267" w:lineRule="exact"/>
              <w:ind w:left="483" w:right="485"/>
              <w:jc w:val="center"/>
            </w:pPr>
            <w:r w:rsidRPr="009659B4">
              <w:t>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5B1" w:rsidRPr="009659B4" w:rsidRDefault="00B625B1">
            <w:pPr>
              <w:pStyle w:val="TableParagraph"/>
              <w:kinsoku w:val="0"/>
              <w:overflowPunct w:val="0"/>
              <w:spacing w:line="267" w:lineRule="exact"/>
              <w:ind w:left="483" w:right="485"/>
              <w:jc w:val="center"/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5B1" w:rsidRPr="009659B4" w:rsidRDefault="002335CA" w:rsidP="008923CE">
            <w:pPr>
              <w:pStyle w:val="TableParagraph"/>
              <w:kinsoku w:val="0"/>
              <w:overflowPunct w:val="0"/>
              <w:spacing w:line="267" w:lineRule="exact"/>
              <w:ind w:left="397" w:right="399"/>
              <w:jc w:val="center"/>
            </w:pPr>
            <w:r>
              <w:t>3</w:t>
            </w:r>
          </w:p>
        </w:tc>
      </w:tr>
      <w:tr w:rsidR="00B625B1" w:rsidRPr="009659B4" w:rsidTr="008923CE">
        <w:trPr>
          <w:trHeight w:hRule="exact" w:val="1218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5B1" w:rsidRPr="009659B4" w:rsidRDefault="00B625B1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 w:rsidRPr="009659B4">
              <w:t>5.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5B1" w:rsidRPr="009659B4" w:rsidRDefault="002335CA" w:rsidP="00E243BB">
            <w:pPr>
              <w:pStyle w:val="TableParagraph"/>
              <w:kinsoku w:val="0"/>
              <w:overflowPunct w:val="0"/>
              <w:ind w:left="102" w:right="249"/>
            </w:pPr>
            <w:r>
              <w:t>Гармония по общему цветовому тону и насыщенности (на ненасыщенных цветах). Постановка из 3-х предметов против света</w:t>
            </w:r>
            <w:r w:rsidR="00E243BB" w:rsidRPr="009659B4">
              <w:t>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5B1" w:rsidRPr="009659B4" w:rsidRDefault="00B625B1">
            <w:pPr>
              <w:pStyle w:val="TableParagraph"/>
              <w:kinsoku w:val="0"/>
              <w:overflowPunct w:val="0"/>
              <w:spacing w:line="266" w:lineRule="exact"/>
              <w:ind w:left="296"/>
            </w:pPr>
            <w:r w:rsidRPr="009659B4">
              <w:rPr>
                <w:spacing w:val="-5"/>
                <w:w w:val="95"/>
              </w:rPr>
              <w:t>у</w:t>
            </w:r>
            <w:r w:rsidRPr="009659B4">
              <w:rPr>
                <w:spacing w:val="2"/>
                <w:w w:val="95"/>
              </w:rPr>
              <w:t>р</w:t>
            </w:r>
            <w:r w:rsidRPr="009659B4">
              <w:rPr>
                <w:w w:val="95"/>
              </w:rPr>
              <w:t>ок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5B1" w:rsidRPr="009659B4" w:rsidRDefault="00B625B1">
            <w:pPr>
              <w:pStyle w:val="TableParagraph"/>
              <w:kinsoku w:val="0"/>
              <w:overflowPunct w:val="0"/>
              <w:spacing w:line="267" w:lineRule="exact"/>
              <w:ind w:left="483" w:right="485"/>
              <w:jc w:val="center"/>
            </w:pPr>
            <w:r w:rsidRPr="009659B4">
              <w:t>18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5B1" w:rsidRPr="009659B4" w:rsidRDefault="00B625B1">
            <w:pPr>
              <w:pStyle w:val="TableParagraph"/>
              <w:kinsoku w:val="0"/>
              <w:overflowPunct w:val="0"/>
              <w:spacing w:line="267" w:lineRule="exact"/>
              <w:ind w:left="483" w:right="485"/>
              <w:jc w:val="center"/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5B1" w:rsidRPr="009659B4" w:rsidRDefault="002335CA">
            <w:pPr>
              <w:pStyle w:val="TableParagraph"/>
              <w:kinsoku w:val="0"/>
              <w:overflowPunct w:val="0"/>
              <w:spacing w:line="267" w:lineRule="exact"/>
              <w:ind w:left="397" w:right="399"/>
              <w:jc w:val="center"/>
            </w:pPr>
            <w:r>
              <w:t>9</w:t>
            </w:r>
          </w:p>
        </w:tc>
      </w:tr>
      <w:tr w:rsidR="00B625B1" w:rsidRPr="00A84A0E" w:rsidTr="008923CE">
        <w:trPr>
          <w:trHeight w:hRule="exact" w:val="509"/>
        </w:trPr>
        <w:tc>
          <w:tcPr>
            <w:tcW w:w="98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5B1" w:rsidRPr="00CB2EAC" w:rsidRDefault="00B625B1">
            <w:pPr>
              <w:pStyle w:val="TableParagraph"/>
              <w:kinsoku w:val="0"/>
              <w:overflowPunct w:val="0"/>
              <w:spacing w:line="314" w:lineRule="exact"/>
              <w:ind w:left="4058" w:right="4058"/>
              <w:jc w:val="center"/>
              <w:rPr>
                <w:sz w:val="26"/>
                <w:szCs w:val="26"/>
              </w:rPr>
            </w:pPr>
            <w:r w:rsidRPr="00CB2EAC">
              <w:rPr>
                <w:w w:val="95"/>
                <w:sz w:val="26"/>
                <w:szCs w:val="26"/>
              </w:rPr>
              <w:t>II</w:t>
            </w:r>
            <w:r w:rsidRPr="00CB2EAC">
              <w:rPr>
                <w:spacing w:val="-26"/>
                <w:w w:val="95"/>
                <w:sz w:val="26"/>
                <w:szCs w:val="26"/>
              </w:rPr>
              <w:t xml:space="preserve"> </w:t>
            </w:r>
            <w:r w:rsidRPr="00CB2EAC">
              <w:rPr>
                <w:w w:val="95"/>
                <w:sz w:val="26"/>
                <w:szCs w:val="26"/>
              </w:rPr>
              <w:t>п</w:t>
            </w:r>
            <w:r w:rsidRPr="00CB2EAC">
              <w:rPr>
                <w:spacing w:val="1"/>
                <w:w w:val="95"/>
                <w:sz w:val="26"/>
                <w:szCs w:val="26"/>
              </w:rPr>
              <w:t>о</w:t>
            </w:r>
            <w:r w:rsidRPr="00CB2EAC">
              <w:rPr>
                <w:spacing w:val="-2"/>
                <w:w w:val="95"/>
                <w:sz w:val="26"/>
                <w:szCs w:val="26"/>
              </w:rPr>
              <w:t>л</w:t>
            </w:r>
            <w:r w:rsidRPr="00CB2EAC">
              <w:rPr>
                <w:spacing w:val="-4"/>
                <w:w w:val="95"/>
                <w:sz w:val="26"/>
                <w:szCs w:val="26"/>
              </w:rPr>
              <w:t>у</w:t>
            </w:r>
            <w:r w:rsidRPr="00CB2EAC">
              <w:rPr>
                <w:w w:val="95"/>
                <w:sz w:val="26"/>
                <w:szCs w:val="26"/>
              </w:rPr>
              <w:t>г</w:t>
            </w:r>
            <w:r w:rsidRPr="00CB2EAC">
              <w:rPr>
                <w:spacing w:val="1"/>
                <w:w w:val="95"/>
                <w:sz w:val="26"/>
                <w:szCs w:val="26"/>
              </w:rPr>
              <w:t>о</w:t>
            </w:r>
            <w:r w:rsidRPr="00CB2EAC">
              <w:rPr>
                <w:spacing w:val="-3"/>
                <w:w w:val="95"/>
                <w:sz w:val="26"/>
                <w:szCs w:val="26"/>
              </w:rPr>
              <w:t>д</w:t>
            </w:r>
            <w:r w:rsidRPr="00CB2EAC">
              <w:rPr>
                <w:w w:val="95"/>
                <w:sz w:val="26"/>
                <w:szCs w:val="26"/>
              </w:rPr>
              <w:t>ие</w:t>
            </w:r>
          </w:p>
        </w:tc>
      </w:tr>
      <w:tr w:rsidR="00B625B1" w:rsidRPr="00A84A0E" w:rsidTr="008923CE">
        <w:trPr>
          <w:trHeight w:hRule="exact" w:val="1295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5B1" w:rsidRPr="00CB2EAC" w:rsidRDefault="00B625B1">
            <w:pPr>
              <w:pStyle w:val="TableParagraph"/>
              <w:kinsoku w:val="0"/>
              <w:overflowPunct w:val="0"/>
              <w:spacing w:line="267" w:lineRule="exact"/>
              <w:ind w:left="102"/>
              <w:rPr>
                <w:sz w:val="26"/>
                <w:szCs w:val="26"/>
              </w:rPr>
            </w:pPr>
            <w:r w:rsidRPr="00CB2EAC">
              <w:rPr>
                <w:sz w:val="26"/>
                <w:szCs w:val="26"/>
              </w:rPr>
              <w:t>6.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5B1" w:rsidRPr="008923CE" w:rsidRDefault="00E243BB" w:rsidP="00E243BB">
            <w:pPr>
              <w:pStyle w:val="TableParagraph"/>
              <w:kinsoku w:val="0"/>
              <w:overflowPunct w:val="0"/>
              <w:spacing w:line="266" w:lineRule="exact"/>
              <w:ind w:left="102" w:right="107"/>
            </w:pPr>
            <w:r w:rsidRPr="008923CE">
              <w:t xml:space="preserve"> </w:t>
            </w:r>
            <w:r w:rsidR="002335CA" w:rsidRPr="008923CE">
              <w:t>Гармония по общему цветовому тону. Цельность колористического решения. Постановка в теплой гамме с чучелом птицы.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5B1" w:rsidRPr="00CB2EAC" w:rsidRDefault="00B625B1">
            <w:pPr>
              <w:pStyle w:val="TableParagraph"/>
              <w:kinsoku w:val="0"/>
              <w:overflowPunct w:val="0"/>
              <w:spacing w:line="266" w:lineRule="exact"/>
              <w:ind w:left="296"/>
              <w:rPr>
                <w:sz w:val="26"/>
                <w:szCs w:val="26"/>
              </w:rPr>
            </w:pPr>
            <w:proofErr w:type="gramStart"/>
            <w:r w:rsidRPr="00CB2EAC">
              <w:rPr>
                <w:spacing w:val="-5"/>
                <w:w w:val="95"/>
                <w:sz w:val="26"/>
                <w:szCs w:val="26"/>
              </w:rPr>
              <w:t>у</w:t>
            </w:r>
            <w:proofErr w:type="gramEnd"/>
            <w:r w:rsidRPr="00CB2EAC">
              <w:rPr>
                <w:spacing w:val="2"/>
                <w:w w:val="95"/>
                <w:sz w:val="26"/>
                <w:szCs w:val="26"/>
              </w:rPr>
              <w:t>р</w:t>
            </w:r>
            <w:r w:rsidRPr="00CB2EAC">
              <w:rPr>
                <w:w w:val="95"/>
                <w:sz w:val="26"/>
                <w:szCs w:val="26"/>
              </w:rPr>
              <w:t>ок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5B1" w:rsidRPr="00CB2EAC" w:rsidRDefault="00B625B1">
            <w:pPr>
              <w:pStyle w:val="TableParagraph"/>
              <w:kinsoku w:val="0"/>
              <w:overflowPunct w:val="0"/>
              <w:spacing w:line="267" w:lineRule="exact"/>
              <w:ind w:left="483" w:right="485"/>
              <w:jc w:val="center"/>
              <w:rPr>
                <w:sz w:val="26"/>
                <w:szCs w:val="26"/>
              </w:rPr>
            </w:pPr>
            <w:r w:rsidRPr="00CB2EAC">
              <w:rPr>
                <w:sz w:val="26"/>
                <w:szCs w:val="26"/>
              </w:rPr>
              <w:t>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5B1" w:rsidRPr="00CB2EAC" w:rsidRDefault="00B625B1">
            <w:pPr>
              <w:pStyle w:val="TableParagraph"/>
              <w:kinsoku w:val="0"/>
              <w:overflowPunct w:val="0"/>
              <w:spacing w:line="267" w:lineRule="exact"/>
              <w:ind w:left="483" w:right="485"/>
              <w:jc w:val="center"/>
              <w:rPr>
                <w:sz w:val="26"/>
                <w:szCs w:val="26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5B1" w:rsidRPr="00CB2EAC" w:rsidRDefault="002335CA">
            <w:pPr>
              <w:pStyle w:val="TableParagraph"/>
              <w:kinsoku w:val="0"/>
              <w:overflowPunct w:val="0"/>
              <w:spacing w:line="267" w:lineRule="exact"/>
              <w:ind w:left="397" w:right="39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</w:tr>
      <w:tr w:rsidR="00B625B1" w:rsidRPr="00A84A0E" w:rsidTr="008923CE">
        <w:trPr>
          <w:trHeight w:hRule="exact" w:val="1021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5B1" w:rsidRPr="00CB2EAC" w:rsidRDefault="00B625B1">
            <w:pPr>
              <w:pStyle w:val="TableParagraph"/>
              <w:kinsoku w:val="0"/>
              <w:overflowPunct w:val="0"/>
              <w:spacing w:line="267" w:lineRule="exact"/>
              <w:ind w:left="102"/>
              <w:rPr>
                <w:sz w:val="26"/>
                <w:szCs w:val="26"/>
              </w:rPr>
            </w:pPr>
            <w:r w:rsidRPr="00CB2EAC">
              <w:rPr>
                <w:sz w:val="26"/>
                <w:szCs w:val="26"/>
              </w:rPr>
              <w:t>7.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5B1" w:rsidRPr="008923CE" w:rsidRDefault="002335CA" w:rsidP="00E243BB">
            <w:pPr>
              <w:pStyle w:val="TableParagraph"/>
              <w:tabs>
                <w:tab w:val="left" w:pos="1568"/>
              </w:tabs>
              <w:kinsoku w:val="0"/>
              <w:overflowPunct w:val="0"/>
              <w:ind w:left="102"/>
            </w:pPr>
            <w:r w:rsidRPr="008923CE">
              <w:t>Контрастная гармония</w:t>
            </w:r>
            <w:r w:rsidR="008923CE" w:rsidRPr="008923CE">
              <w:t xml:space="preserve"> на ненасыщенных цветах. Постановка с крупным предметом на контрастном фоне.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5B1" w:rsidRPr="00CB2EAC" w:rsidRDefault="00B625B1">
            <w:pPr>
              <w:pStyle w:val="TableParagraph"/>
              <w:kinsoku w:val="0"/>
              <w:overflowPunct w:val="0"/>
              <w:spacing w:line="266" w:lineRule="exact"/>
              <w:ind w:left="296"/>
              <w:rPr>
                <w:sz w:val="26"/>
                <w:szCs w:val="26"/>
              </w:rPr>
            </w:pPr>
            <w:proofErr w:type="gramStart"/>
            <w:r w:rsidRPr="00CB2EAC">
              <w:rPr>
                <w:spacing w:val="-5"/>
                <w:w w:val="95"/>
                <w:sz w:val="26"/>
                <w:szCs w:val="26"/>
              </w:rPr>
              <w:t>у</w:t>
            </w:r>
            <w:proofErr w:type="gramEnd"/>
            <w:r w:rsidRPr="00CB2EAC">
              <w:rPr>
                <w:spacing w:val="2"/>
                <w:w w:val="95"/>
                <w:sz w:val="26"/>
                <w:szCs w:val="26"/>
              </w:rPr>
              <w:t>р</w:t>
            </w:r>
            <w:r w:rsidRPr="00CB2EAC">
              <w:rPr>
                <w:w w:val="95"/>
                <w:sz w:val="26"/>
                <w:szCs w:val="26"/>
              </w:rPr>
              <w:t>ок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5B1" w:rsidRPr="00CB2EAC" w:rsidRDefault="00B625B1">
            <w:pPr>
              <w:pStyle w:val="TableParagraph"/>
              <w:kinsoku w:val="0"/>
              <w:overflowPunct w:val="0"/>
              <w:spacing w:line="267" w:lineRule="exact"/>
              <w:ind w:left="483" w:right="485"/>
              <w:jc w:val="center"/>
              <w:rPr>
                <w:sz w:val="26"/>
                <w:szCs w:val="26"/>
              </w:rPr>
            </w:pPr>
            <w:r w:rsidRPr="00CB2EAC">
              <w:rPr>
                <w:sz w:val="26"/>
                <w:szCs w:val="26"/>
              </w:rPr>
              <w:t>30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5B1" w:rsidRPr="00CB2EAC" w:rsidRDefault="00B625B1">
            <w:pPr>
              <w:pStyle w:val="TableParagraph"/>
              <w:kinsoku w:val="0"/>
              <w:overflowPunct w:val="0"/>
              <w:spacing w:line="267" w:lineRule="exact"/>
              <w:ind w:left="483" w:right="485"/>
              <w:jc w:val="center"/>
              <w:rPr>
                <w:sz w:val="26"/>
                <w:szCs w:val="26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5B1" w:rsidRPr="00CB2EAC" w:rsidRDefault="00E243BB">
            <w:pPr>
              <w:pStyle w:val="TableParagraph"/>
              <w:kinsoku w:val="0"/>
              <w:overflowPunct w:val="0"/>
              <w:spacing w:line="267" w:lineRule="exact"/>
              <w:ind w:left="397" w:right="399"/>
              <w:jc w:val="center"/>
              <w:rPr>
                <w:sz w:val="26"/>
                <w:szCs w:val="26"/>
              </w:rPr>
            </w:pPr>
            <w:r w:rsidRPr="00CB2EAC">
              <w:rPr>
                <w:sz w:val="26"/>
                <w:szCs w:val="26"/>
              </w:rPr>
              <w:t>1</w:t>
            </w:r>
            <w:r w:rsidR="008923CE">
              <w:rPr>
                <w:sz w:val="26"/>
                <w:szCs w:val="26"/>
              </w:rPr>
              <w:t>5</w:t>
            </w:r>
          </w:p>
        </w:tc>
      </w:tr>
      <w:tr w:rsidR="00B625B1" w:rsidRPr="00A84A0E" w:rsidTr="008923CE">
        <w:trPr>
          <w:trHeight w:hRule="exact" w:val="87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5B1" w:rsidRPr="00CB2EAC" w:rsidRDefault="00B625B1">
            <w:pPr>
              <w:pStyle w:val="TableParagraph"/>
              <w:kinsoku w:val="0"/>
              <w:overflowPunct w:val="0"/>
              <w:spacing w:line="267" w:lineRule="exact"/>
              <w:ind w:left="102"/>
              <w:rPr>
                <w:sz w:val="26"/>
                <w:szCs w:val="26"/>
              </w:rPr>
            </w:pPr>
            <w:r w:rsidRPr="00CB2EAC">
              <w:rPr>
                <w:sz w:val="26"/>
                <w:szCs w:val="26"/>
              </w:rPr>
              <w:t>8.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5B1" w:rsidRPr="00CB2EAC" w:rsidRDefault="008923CE" w:rsidP="008923CE">
            <w:pPr>
              <w:ind w:firstLine="137"/>
            </w:pPr>
            <w:r>
              <w:t>Гармония по общему цветовому тону и светлоте. Постановка из атрибутов искусства в сближенной цветовой гамме.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5B1" w:rsidRPr="00CB2EAC" w:rsidRDefault="00B625B1">
            <w:pPr>
              <w:pStyle w:val="TableParagraph"/>
              <w:kinsoku w:val="0"/>
              <w:overflowPunct w:val="0"/>
              <w:spacing w:line="266" w:lineRule="exact"/>
              <w:ind w:left="296"/>
            </w:pPr>
            <w:r w:rsidRPr="00CB2EAC">
              <w:rPr>
                <w:spacing w:val="-5"/>
                <w:w w:val="95"/>
              </w:rPr>
              <w:t>у</w:t>
            </w:r>
            <w:r w:rsidRPr="00CB2EAC">
              <w:rPr>
                <w:spacing w:val="2"/>
                <w:w w:val="95"/>
              </w:rPr>
              <w:t>р</w:t>
            </w:r>
            <w:r w:rsidRPr="00CB2EAC">
              <w:rPr>
                <w:w w:val="95"/>
              </w:rPr>
              <w:t>ок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5B1" w:rsidRPr="00CB2EAC" w:rsidRDefault="00B625B1">
            <w:pPr>
              <w:pStyle w:val="TableParagraph"/>
              <w:kinsoku w:val="0"/>
              <w:overflowPunct w:val="0"/>
              <w:spacing w:line="267" w:lineRule="exact"/>
              <w:ind w:left="483" w:right="485"/>
              <w:jc w:val="center"/>
              <w:rPr>
                <w:sz w:val="26"/>
                <w:szCs w:val="26"/>
              </w:rPr>
            </w:pPr>
            <w:r w:rsidRPr="00CB2EAC">
              <w:rPr>
                <w:sz w:val="26"/>
                <w:szCs w:val="26"/>
              </w:rPr>
              <w:t>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5B1" w:rsidRPr="00CB2EAC" w:rsidRDefault="00B625B1">
            <w:pPr>
              <w:pStyle w:val="TableParagraph"/>
              <w:kinsoku w:val="0"/>
              <w:overflowPunct w:val="0"/>
              <w:spacing w:line="267" w:lineRule="exact"/>
              <w:ind w:left="483" w:right="485"/>
              <w:jc w:val="center"/>
              <w:rPr>
                <w:sz w:val="26"/>
                <w:szCs w:val="26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5B1" w:rsidRPr="00CB2EAC" w:rsidRDefault="00E243BB">
            <w:pPr>
              <w:pStyle w:val="TableParagraph"/>
              <w:kinsoku w:val="0"/>
              <w:overflowPunct w:val="0"/>
              <w:spacing w:line="267" w:lineRule="exact"/>
              <w:ind w:left="397" w:right="399"/>
              <w:jc w:val="center"/>
              <w:rPr>
                <w:sz w:val="26"/>
                <w:szCs w:val="26"/>
              </w:rPr>
            </w:pPr>
            <w:r w:rsidRPr="00CB2EAC">
              <w:rPr>
                <w:sz w:val="26"/>
                <w:szCs w:val="26"/>
              </w:rPr>
              <w:t>1</w:t>
            </w:r>
            <w:r w:rsidR="008923CE">
              <w:rPr>
                <w:sz w:val="26"/>
                <w:szCs w:val="26"/>
              </w:rPr>
              <w:t>2</w:t>
            </w:r>
          </w:p>
        </w:tc>
      </w:tr>
      <w:tr w:rsidR="00E243BB" w:rsidRPr="00A84A0E" w:rsidTr="008923CE">
        <w:trPr>
          <w:trHeight w:hRule="exact" w:val="712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3BB" w:rsidRPr="00CB2EAC" w:rsidRDefault="00E243BB">
            <w:pPr>
              <w:pStyle w:val="TableParagraph"/>
              <w:kinsoku w:val="0"/>
              <w:overflowPunct w:val="0"/>
              <w:spacing w:line="267" w:lineRule="exact"/>
              <w:ind w:left="102"/>
              <w:rPr>
                <w:sz w:val="26"/>
                <w:szCs w:val="26"/>
              </w:rPr>
            </w:pPr>
            <w:r w:rsidRPr="00CB2EAC">
              <w:rPr>
                <w:sz w:val="26"/>
                <w:szCs w:val="26"/>
              </w:rPr>
              <w:t>9.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3BB" w:rsidRPr="008923CE" w:rsidRDefault="008923CE" w:rsidP="008923CE">
            <w:pPr>
              <w:widowControl/>
              <w:autoSpaceDE/>
              <w:autoSpaceDN/>
              <w:adjustRightInd/>
              <w:ind w:left="137" w:right="249"/>
              <w:jc w:val="both"/>
            </w:pPr>
            <w:r w:rsidRPr="008923CE">
              <w:t xml:space="preserve">Гармония по светлоте. </w:t>
            </w:r>
            <w:r>
              <w:t>Постановка в светлой тональности.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3BB" w:rsidRPr="00CB2EAC" w:rsidRDefault="00E243BB">
            <w:pPr>
              <w:pStyle w:val="TableParagraph"/>
              <w:kinsoku w:val="0"/>
              <w:overflowPunct w:val="0"/>
              <w:spacing w:line="266" w:lineRule="exact"/>
              <w:ind w:left="296"/>
              <w:rPr>
                <w:spacing w:val="-5"/>
                <w:w w:val="95"/>
              </w:rPr>
            </w:pPr>
            <w:r w:rsidRPr="00CB2EAC">
              <w:rPr>
                <w:spacing w:val="-5"/>
                <w:w w:val="95"/>
              </w:rPr>
              <w:t>у</w:t>
            </w:r>
            <w:r w:rsidRPr="00CB2EAC">
              <w:rPr>
                <w:spacing w:val="2"/>
                <w:w w:val="95"/>
              </w:rPr>
              <w:t>р</w:t>
            </w:r>
            <w:r w:rsidRPr="00CB2EAC">
              <w:rPr>
                <w:w w:val="95"/>
              </w:rPr>
              <w:t>ок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3BB" w:rsidRPr="00CB2EAC" w:rsidRDefault="00E243BB">
            <w:pPr>
              <w:pStyle w:val="TableParagraph"/>
              <w:kinsoku w:val="0"/>
              <w:overflowPunct w:val="0"/>
              <w:spacing w:line="267" w:lineRule="exact"/>
              <w:ind w:left="483" w:right="485"/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3BB" w:rsidRPr="00CB2EAC" w:rsidRDefault="00E243BB">
            <w:pPr>
              <w:pStyle w:val="TableParagraph"/>
              <w:kinsoku w:val="0"/>
              <w:overflowPunct w:val="0"/>
              <w:spacing w:line="267" w:lineRule="exact"/>
              <w:ind w:left="483" w:right="485"/>
              <w:jc w:val="center"/>
              <w:rPr>
                <w:sz w:val="26"/>
                <w:szCs w:val="26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3BB" w:rsidRPr="00CB2EAC" w:rsidRDefault="00E243BB">
            <w:pPr>
              <w:pStyle w:val="TableParagraph"/>
              <w:kinsoku w:val="0"/>
              <w:overflowPunct w:val="0"/>
              <w:spacing w:line="267" w:lineRule="exact"/>
              <w:ind w:left="397" w:right="399"/>
              <w:jc w:val="center"/>
              <w:rPr>
                <w:sz w:val="26"/>
                <w:szCs w:val="26"/>
              </w:rPr>
            </w:pPr>
            <w:r w:rsidRPr="00CB2EAC">
              <w:rPr>
                <w:sz w:val="26"/>
                <w:szCs w:val="26"/>
              </w:rPr>
              <w:t>1</w:t>
            </w:r>
            <w:r w:rsidR="008923CE">
              <w:rPr>
                <w:sz w:val="26"/>
                <w:szCs w:val="26"/>
              </w:rPr>
              <w:t>2</w:t>
            </w:r>
          </w:p>
        </w:tc>
      </w:tr>
      <w:tr w:rsidR="008923CE" w:rsidRPr="00A84A0E" w:rsidTr="008923CE">
        <w:trPr>
          <w:trHeight w:hRule="exact" w:val="712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CE" w:rsidRPr="00CB2EAC" w:rsidRDefault="008923CE">
            <w:pPr>
              <w:pStyle w:val="TableParagraph"/>
              <w:kinsoku w:val="0"/>
              <w:overflowPunct w:val="0"/>
              <w:spacing w:line="267" w:lineRule="exact"/>
              <w:ind w:left="102"/>
              <w:rPr>
                <w:sz w:val="26"/>
                <w:szCs w:val="26"/>
              </w:rPr>
            </w:pP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CE" w:rsidRPr="008923CE" w:rsidRDefault="008923CE" w:rsidP="008923CE">
            <w:pPr>
              <w:widowControl/>
              <w:autoSpaceDE/>
              <w:autoSpaceDN/>
              <w:adjustRightInd/>
              <w:ind w:left="137" w:right="249"/>
              <w:jc w:val="both"/>
            </w:pPr>
            <w:r>
              <w:t>Итого за год: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CE" w:rsidRPr="00CB2EAC" w:rsidRDefault="008923CE">
            <w:pPr>
              <w:pStyle w:val="TableParagraph"/>
              <w:kinsoku w:val="0"/>
              <w:overflowPunct w:val="0"/>
              <w:spacing w:line="266" w:lineRule="exact"/>
              <w:ind w:left="296"/>
              <w:rPr>
                <w:spacing w:val="-5"/>
                <w:w w:val="95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CE" w:rsidRPr="00CB2EAC" w:rsidRDefault="008923CE">
            <w:pPr>
              <w:pStyle w:val="TableParagraph"/>
              <w:kinsoku w:val="0"/>
              <w:overflowPunct w:val="0"/>
              <w:spacing w:line="267" w:lineRule="exact"/>
              <w:ind w:left="483" w:right="485"/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CE" w:rsidRPr="00CB2EAC" w:rsidRDefault="008923CE">
            <w:pPr>
              <w:pStyle w:val="TableParagraph"/>
              <w:kinsoku w:val="0"/>
              <w:overflowPunct w:val="0"/>
              <w:spacing w:line="267" w:lineRule="exact"/>
              <w:ind w:left="483" w:right="485"/>
              <w:jc w:val="center"/>
              <w:rPr>
                <w:sz w:val="26"/>
                <w:szCs w:val="26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CE" w:rsidRPr="00CB2EAC" w:rsidRDefault="008923CE">
            <w:pPr>
              <w:pStyle w:val="TableParagraph"/>
              <w:kinsoku w:val="0"/>
              <w:overflowPunct w:val="0"/>
              <w:spacing w:line="267" w:lineRule="exact"/>
              <w:ind w:left="397" w:right="39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</w:t>
            </w:r>
          </w:p>
        </w:tc>
      </w:tr>
    </w:tbl>
    <w:p w:rsidR="00B625B1" w:rsidRPr="0057496E" w:rsidRDefault="00B625B1">
      <w:pPr>
        <w:kinsoku w:val="0"/>
        <w:overflowPunct w:val="0"/>
        <w:spacing w:line="200" w:lineRule="exact"/>
        <w:rPr>
          <w:sz w:val="26"/>
          <w:szCs w:val="26"/>
        </w:rPr>
      </w:pPr>
    </w:p>
    <w:p w:rsidR="00B625B1" w:rsidRPr="0057496E" w:rsidRDefault="00B625B1">
      <w:pPr>
        <w:kinsoku w:val="0"/>
        <w:overflowPunct w:val="0"/>
        <w:spacing w:before="2" w:line="280" w:lineRule="exact"/>
        <w:rPr>
          <w:sz w:val="26"/>
          <w:szCs w:val="26"/>
        </w:rPr>
      </w:pPr>
    </w:p>
    <w:p w:rsidR="00B625B1" w:rsidRPr="008923CE" w:rsidRDefault="00B625B1">
      <w:pPr>
        <w:pStyle w:val="a3"/>
        <w:kinsoku w:val="0"/>
        <w:overflowPunct w:val="0"/>
        <w:spacing w:before="63"/>
        <w:ind w:left="3724"/>
        <w:rPr>
          <w:b/>
          <w:sz w:val="26"/>
          <w:szCs w:val="26"/>
        </w:rPr>
      </w:pPr>
      <w:r w:rsidRPr="008923CE">
        <w:rPr>
          <w:b/>
          <w:sz w:val="26"/>
          <w:szCs w:val="26"/>
        </w:rPr>
        <w:t>Чет</w:t>
      </w:r>
      <w:r w:rsidRPr="008923CE">
        <w:rPr>
          <w:b/>
          <w:spacing w:val="-1"/>
          <w:sz w:val="26"/>
          <w:szCs w:val="26"/>
        </w:rPr>
        <w:t>в</w:t>
      </w:r>
      <w:r w:rsidRPr="008923CE">
        <w:rPr>
          <w:b/>
          <w:spacing w:val="-4"/>
          <w:sz w:val="26"/>
          <w:szCs w:val="26"/>
        </w:rPr>
        <w:t>е</w:t>
      </w:r>
      <w:r w:rsidRPr="008923CE">
        <w:rPr>
          <w:b/>
          <w:spacing w:val="-1"/>
          <w:sz w:val="26"/>
          <w:szCs w:val="26"/>
        </w:rPr>
        <w:t>р</w:t>
      </w:r>
      <w:r w:rsidRPr="008923CE">
        <w:rPr>
          <w:b/>
          <w:sz w:val="26"/>
          <w:szCs w:val="26"/>
        </w:rPr>
        <w:t>т</w:t>
      </w:r>
      <w:r w:rsidRPr="008923CE">
        <w:rPr>
          <w:b/>
          <w:spacing w:val="-1"/>
          <w:sz w:val="26"/>
          <w:szCs w:val="26"/>
        </w:rPr>
        <w:t>ы</w:t>
      </w:r>
      <w:r w:rsidRPr="008923CE">
        <w:rPr>
          <w:b/>
          <w:sz w:val="26"/>
          <w:szCs w:val="26"/>
        </w:rPr>
        <w:t>й</w:t>
      </w:r>
      <w:r w:rsidRPr="008923CE">
        <w:rPr>
          <w:b/>
          <w:spacing w:val="-40"/>
          <w:sz w:val="26"/>
          <w:szCs w:val="26"/>
        </w:rPr>
        <w:t xml:space="preserve"> </w:t>
      </w:r>
      <w:r w:rsidR="008923CE" w:rsidRPr="008923CE">
        <w:rPr>
          <w:b/>
          <w:spacing w:val="-1"/>
          <w:sz w:val="26"/>
          <w:szCs w:val="26"/>
        </w:rPr>
        <w:t xml:space="preserve"> класс</w:t>
      </w:r>
    </w:p>
    <w:tbl>
      <w:tblPr>
        <w:tblW w:w="9822" w:type="dxa"/>
        <w:tblInd w:w="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476"/>
        <w:gridCol w:w="4492"/>
        <w:gridCol w:w="1080"/>
        <w:gridCol w:w="1260"/>
        <w:gridCol w:w="1260"/>
        <w:gridCol w:w="1254"/>
      </w:tblGrid>
      <w:tr w:rsidR="00B625B1" w:rsidRPr="00A84A0E" w:rsidTr="008923CE">
        <w:trPr>
          <w:trHeight w:hRule="exact" w:val="1663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5B1" w:rsidRPr="00CB2EAC" w:rsidRDefault="00B625B1">
            <w:pPr>
              <w:pStyle w:val="TableParagraph"/>
              <w:kinsoku w:val="0"/>
              <w:overflowPunct w:val="0"/>
              <w:spacing w:line="266" w:lineRule="exact"/>
              <w:ind w:left="116"/>
              <w:rPr>
                <w:sz w:val="26"/>
                <w:szCs w:val="26"/>
              </w:rPr>
            </w:pPr>
            <w:r w:rsidRPr="00CB2EAC">
              <w:rPr>
                <w:w w:val="90"/>
                <w:sz w:val="26"/>
                <w:szCs w:val="26"/>
              </w:rPr>
              <w:t>№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5B1" w:rsidRPr="00CB2EAC" w:rsidRDefault="00B625B1">
            <w:pPr>
              <w:pStyle w:val="TableParagraph"/>
              <w:kinsoku w:val="0"/>
              <w:overflowPunct w:val="0"/>
              <w:spacing w:before="6" w:line="260" w:lineRule="exact"/>
              <w:rPr>
                <w:sz w:val="26"/>
                <w:szCs w:val="26"/>
              </w:rPr>
            </w:pPr>
          </w:p>
          <w:p w:rsidR="00B625B1" w:rsidRPr="00CB2EAC" w:rsidRDefault="00B625B1">
            <w:pPr>
              <w:pStyle w:val="TableParagraph"/>
              <w:kinsoku w:val="0"/>
              <w:overflowPunct w:val="0"/>
              <w:ind w:left="1199"/>
              <w:rPr>
                <w:sz w:val="26"/>
                <w:szCs w:val="26"/>
              </w:rPr>
            </w:pPr>
            <w:r w:rsidRPr="00CB2EAC">
              <w:rPr>
                <w:spacing w:val="-1"/>
                <w:w w:val="90"/>
                <w:sz w:val="26"/>
                <w:szCs w:val="26"/>
              </w:rPr>
              <w:t>Н</w:t>
            </w:r>
            <w:r w:rsidRPr="00CB2EAC">
              <w:rPr>
                <w:spacing w:val="-2"/>
                <w:w w:val="90"/>
                <w:sz w:val="26"/>
                <w:szCs w:val="26"/>
              </w:rPr>
              <w:t>а</w:t>
            </w:r>
            <w:r w:rsidRPr="00CB2EAC">
              <w:rPr>
                <w:w w:val="90"/>
                <w:sz w:val="26"/>
                <w:szCs w:val="26"/>
              </w:rPr>
              <w:t>и</w:t>
            </w:r>
            <w:r w:rsidRPr="00CB2EAC">
              <w:rPr>
                <w:spacing w:val="-1"/>
                <w:w w:val="90"/>
                <w:sz w:val="26"/>
                <w:szCs w:val="26"/>
              </w:rPr>
              <w:t>м</w:t>
            </w:r>
            <w:r w:rsidRPr="00CB2EAC">
              <w:rPr>
                <w:spacing w:val="-2"/>
                <w:w w:val="90"/>
                <w:sz w:val="26"/>
                <w:szCs w:val="26"/>
              </w:rPr>
              <w:t>е</w:t>
            </w:r>
            <w:r w:rsidRPr="00CB2EAC">
              <w:rPr>
                <w:w w:val="90"/>
                <w:sz w:val="26"/>
                <w:szCs w:val="26"/>
              </w:rPr>
              <w:t>но</w:t>
            </w:r>
            <w:r w:rsidRPr="00CB2EAC">
              <w:rPr>
                <w:spacing w:val="-1"/>
                <w:w w:val="90"/>
                <w:sz w:val="26"/>
                <w:szCs w:val="26"/>
              </w:rPr>
              <w:t>в</w:t>
            </w:r>
            <w:r w:rsidRPr="00CB2EAC">
              <w:rPr>
                <w:spacing w:val="-2"/>
                <w:w w:val="90"/>
                <w:sz w:val="26"/>
                <w:szCs w:val="26"/>
              </w:rPr>
              <w:t>а</w:t>
            </w:r>
            <w:r w:rsidRPr="00CB2EAC">
              <w:rPr>
                <w:w w:val="90"/>
                <w:sz w:val="26"/>
                <w:szCs w:val="26"/>
              </w:rPr>
              <w:t>ние</w:t>
            </w:r>
            <w:r w:rsidRPr="00CB2EAC">
              <w:rPr>
                <w:spacing w:val="-12"/>
                <w:w w:val="90"/>
                <w:sz w:val="26"/>
                <w:szCs w:val="26"/>
              </w:rPr>
              <w:t xml:space="preserve"> </w:t>
            </w:r>
            <w:r w:rsidRPr="00CB2EAC">
              <w:rPr>
                <w:w w:val="90"/>
                <w:sz w:val="26"/>
                <w:szCs w:val="26"/>
              </w:rPr>
              <w:t>т</w:t>
            </w:r>
            <w:r w:rsidRPr="00CB2EAC">
              <w:rPr>
                <w:spacing w:val="-2"/>
                <w:w w:val="90"/>
                <w:sz w:val="26"/>
                <w:szCs w:val="26"/>
              </w:rPr>
              <w:t>е</w:t>
            </w:r>
            <w:r w:rsidRPr="00CB2EAC">
              <w:rPr>
                <w:spacing w:val="-1"/>
                <w:w w:val="90"/>
                <w:sz w:val="26"/>
                <w:szCs w:val="26"/>
              </w:rPr>
              <w:t>м</w:t>
            </w:r>
            <w:r w:rsidRPr="00CB2EAC">
              <w:rPr>
                <w:w w:val="90"/>
                <w:sz w:val="26"/>
                <w:szCs w:val="26"/>
              </w:rPr>
              <w:t>ы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5B1" w:rsidRPr="008923CE" w:rsidRDefault="00B625B1" w:rsidP="008923CE">
            <w:pPr>
              <w:pStyle w:val="TableParagraph"/>
              <w:kinsoku w:val="0"/>
              <w:overflowPunct w:val="0"/>
              <w:spacing w:line="248" w:lineRule="auto"/>
              <w:rPr>
                <w:sz w:val="22"/>
                <w:szCs w:val="22"/>
              </w:rPr>
            </w:pPr>
            <w:r w:rsidRPr="008923CE">
              <w:rPr>
                <w:w w:val="90"/>
                <w:sz w:val="22"/>
                <w:szCs w:val="22"/>
              </w:rPr>
              <w:t>Вид</w:t>
            </w:r>
            <w:r w:rsidRPr="008923CE">
              <w:rPr>
                <w:spacing w:val="45"/>
                <w:w w:val="90"/>
                <w:sz w:val="22"/>
                <w:szCs w:val="22"/>
              </w:rPr>
              <w:t xml:space="preserve"> </w:t>
            </w:r>
            <w:r w:rsidRPr="008923CE">
              <w:rPr>
                <w:w w:val="90"/>
                <w:sz w:val="22"/>
                <w:szCs w:val="22"/>
              </w:rPr>
              <w:t>у</w:t>
            </w:r>
            <w:r w:rsidRPr="008923CE">
              <w:rPr>
                <w:spacing w:val="-1"/>
                <w:w w:val="90"/>
                <w:sz w:val="22"/>
                <w:szCs w:val="22"/>
              </w:rPr>
              <w:t>ч</w:t>
            </w:r>
            <w:r w:rsidRPr="008923CE">
              <w:rPr>
                <w:spacing w:val="-2"/>
                <w:w w:val="90"/>
                <w:sz w:val="22"/>
                <w:szCs w:val="22"/>
              </w:rPr>
              <w:t>е</w:t>
            </w:r>
            <w:r w:rsidRPr="008923CE">
              <w:rPr>
                <w:w w:val="90"/>
                <w:sz w:val="22"/>
                <w:szCs w:val="22"/>
              </w:rPr>
              <w:t>бного</w:t>
            </w:r>
            <w:r w:rsidRPr="008923CE">
              <w:rPr>
                <w:w w:val="89"/>
                <w:sz w:val="22"/>
                <w:szCs w:val="22"/>
              </w:rPr>
              <w:t xml:space="preserve"> </w:t>
            </w:r>
            <w:r w:rsidRPr="008923CE">
              <w:rPr>
                <w:spacing w:val="1"/>
                <w:w w:val="90"/>
                <w:sz w:val="22"/>
                <w:szCs w:val="22"/>
              </w:rPr>
              <w:t>з</w:t>
            </w:r>
            <w:r w:rsidRPr="008923CE">
              <w:rPr>
                <w:spacing w:val="-2"/>
                <w:w w:val="90"/>
                <w:sz w:val="22"/>
                <w:szCs w:val="22"/>
              </w:rPr>
              <w:t>а</w:t>
            </w:r>
            <w:r w:rsidRPr="008923CE">
              <w:rPr>
                <w:w w:val="90"/>
                <w:sz w:val="22"/>
                <w:szCs w:val="22"/>
              </w:rPr>
              <w:t>н</w:t>
            </w:r>
            <w:r w:rsidRPr="008923CE">
              <w:rPr>
                <w:spacing w:val="-2"/>
                <w:w w:val="90"/>
                <w:sz w:val="22"/>
                <w:szCs w:val="22"/>
              </w:rPr>
              <w:t>я</w:t>
            </w:r>
            <w:r w:rsidRPr="008923CE">
              <w:rPr>
                <w:w w:val="90"/>
                <w:sz w:val="22"/>
                <w:szCs w:val="22"/>
              </w:rPr>
              <w:t>тия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5B1" w:rsidRPr="008923CE" w:rsidRDefault="00B625B1" w:rsidP="008923CE">
            <w:pPr>
              <w:pStyle w:val="TableParagraph"/>
              <w:kinsoku w:val="0"/>
              <w:overflowPunct w:val="0"/>
              <w:spacing w:line="247" w:lineRule="auto"/>
              <w:ind w:right="38"/>
              <w:rPr>
                <w:sz w:val="22"/>
                <w:szCs w:val="22"/>
              </w:rPr>
            </w:pPr>
            <w:r w:rsidRPr="008923CE">
              <w:rPr>
                <w:w w:val="90"/>
                <w:sz w:val="22"/>
                <w:szCs w:val="22"/>
              </w:rPr>
              <w:t>М</w:t>
            </w:r>
            <w:r w:rsidRPr="008923CE">
              <w:rPr>
                <w:spacing w:val="-2"/>
                <w:w w:val="90"/>
                <w:sz w:val="22"/>
                <w:szCs w:val="22"/>
              </w:rPr>
              <w:t>а</w:t>
            </w:r>
            <w:r w:rsidRPr="008923CE">
              <w:rPr>
                <w:w w:val="90"/>
                <w:sz w:val="22"/>
                <w:szCs w:val="22"/>
              </w:rPr>
              <w:t>к</w:t>
            </w:r>
            <w:r w:rsidRPr="008923CE">
              <w:rPr>
                <w:spacing w:val="-1"/>
                <w:w w:val="90"/>
                <w:sz w:val="22"/>
                <w:szCs w:val="22"/>
              </w:rPr>
              <w:t>с</w:t>
            </w:r>
            <w:r w:rsidRPr="008923CE">
              <w:rPr>
                <w:w w:val="90"/>
                <w:sz w:val="22"/>
                <w:szCs w:val="22"/>
              </w:rPr>
              <w:t>и</w:t>
            </w:r>
            <w:r w:rsidRPr="008923CE">
              <w:rPr>
                <w:spacing w:val="-1"/>
                <w:w w:val="90"/>
                <w:sz w:val="22"/>
                <w:szCs w:val="22"/>
              </w:rPr>
              <w:t>м</w:t>
            </w:r>
            <w:r w:rsidRPr="008923CE">
              <w:rPr>
                <w:spacing w:val="-2"/>
                <w:w w:val="90"/>
                <w:sz w:val="22"/>
                <w:szCs w:val="22"/>
              </w:rPr>
              <w:t>а</w:t>
            </w:r>
            <w:r w:rsidRPr="008923CE">
              <w:rPr>
                <w:w w:val="90"/>
                <w:sz w:val="22"/>
                <w:szCs w:val="22"/>
              </w:rPr>
              <w:t>л</w:t>
            </w:r>
            <w:r w:rsidRPr="008923CE">
              <w:rPr>
                <w:spacing w:val="1"/>
                <w:w w:val="90"/>
                <w:sz w:val="22"/>
                <w:szCs w:val="22"/>
              </w:rPr>
              <w:t>ь</w:t>
            </w:r>
            <w:r w:rsidRPr="008923CE">
              <w:rPr>
                <w:w w:val="90"/>
                <w:sz w:val="22"/>
                <w:szCs w:val="22"/>
              </w:rPr>
              <w:t>на</w:t>
            </w:r>
            <w:r w:rsidRPr="008923CE">
              <w:rPr>
                <w:w w:val="79"/>
                <w:sz w:val="22"/>
                <w:szCs w:val="22"/>
              </w:rPr>
              <w:t xml:space="preserve"> </w:t>
            </w:r>
            <w:r w:rsidRPr="008923CE">
              <w:rPr>
                <w:w w:val="90"/>
                <w:sz w:val="22"/>
                <w:szCs w:val="22"/>
              </w:rPr>
              <w:t>я</w:t>
            </w:r>
            <w:r w:rsidRPr="008923CE">
              <w:rPr>
                <w:spacing w:val="-19"/>
                <w:w w:val="90"/>
                <w:sz w:val="22"/>
                <w:szCs w:val="22"/>
              </w:rPr>
              <w:t xml:space="preserve"> </w:t>
            </w:r>
            <w:r w:rsidRPr="008923CE">
              <w:rPr>
                <w:w w:val="90"/>
                <w:sz w:val="22"/>
                <w:szCs w:val="22"/>
              </w:rPr>
              <w:t>у</w:t>
            </w:r>
            <w:r w:rsidRPr="008923CE">
              <w:rPr>
                <w:spacing w:val="-1"/>
                <w:w w:val="90"/>
                <w:sz w:val="22"/>
                <w:szCs w:val="22"/>
              </w:rPr>
              <w:t>ч</w:t>
            </w:r>
            <w:r w:rsidRPr="008923CE">
              <w:rPr>
                <w:spacing w:val="-2"/>
                <w:w w:val="90"/>
                <w:sz w:val="22"/>
                <w:szCs w:val="22"/>
              </w:rPr>
              <w:t>е</w:t>
            </w:r>
            <w:r w:rsidRPr="008923CE">
              <w:rPr>
                <w:w w:val="90"/>
                <w:sz w:val="22"/>
                <w:szCs w:val="22"/>
              </w:rPr>
              <w:t>бн</w:t>
            </w:r>
            <w:r w:rsidRPr="008923CE">
              <w:rPr>
                <w:spacing w:val="-2"/>
                <w:w w:val="90"/>
                <w:sz w:val="22"/>
                <w:szCs w:val="22"/>
              </w:rPr>
              <w:t>а</w:t>
            </w:r>
            <w:r w:rsidRPr="008923CE">
              <w:rPr>
                <w:w w:val="90"/>
                <w:sz w:val="22"/>
                <w:szCs w:val="22"/>
              </w:rPr>
              <w:t>я</w:t>
            </w:r>
            <w:r w:rsidRPr="008923CE">
              <w:rPr>
                <w:w w:val="84"/>
                <w:sz w:val="22"/>
                <w:szCs w:val="22"/>
              </w:rPr>
              <w:t xml:space="preserve"> </w:t>
            </w:r>
            <w:r w:rsidRPr="008923CE">
              <w:rPr>
                <w:w w:val="90"/>
                <w:sz w:val="22"/>
                <w:szCs w:val="22"/>
              </w:rPr>
              <w:t>н</w:t>
            </w:r>
            <w:r w:rsidRPr="008923CE">
              <w:rPr>
                <w:spacing w:val="-2"/>
                <w:w w:val="90"/>
                <w:sz w:val="22"/>
                <w:szCs w:val="22"/>
              </w:rPr>
              <w:t>а</w:t>
            </w:r>
            <w:r w:rsidRPr="008923CE">
              <w:rPr>
                <w:w w:val="90"/>
                <w:sz w:val="22"/>
                <w:szCs w:val="22"/>
              </w:rPr>
              <w:t>г</w:t>
            </w:r>
            <w:r w:rsidRPr="008923CE">
              <w:rPr>
                <w:spacing w:val="-1"/>
                <w:w w:val="90"/>
                <w:sz w:val="22"/>
                <w:szCs w:val="22"/>
              </w:rPr>
              <w:t>р</w:t>
            </w:r>
            <w:r w:rsidRPr="008923CE">
              <w:rPr>
                <w:w w:val="90"/>
                <w:sz w:val="22"/>
                <w:szCs w:val="22"/>
              </w:rPr>
              <w:t>у</w:t>
            </w:r>
            <w:r w:rsidRPr="008923CE">
              <w:rPr>
                <w:spacing w:val="1"/>
                <w:w w:val="90"/>
                <w:sz w:val="22"/>
                <w:szCs w:val="22"/>
              </w:rPr>
              <w:t>з</w:t>
            </w:r>
            <w:r w:rsidRPr="008923CE">
              <w:rPr>
                <w:w w:val="90"/>
                <w:sz w:val="22"/>
                <w:szCs w:val="22"/>
              </w:rPr>
              <w:t>ка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5B1" w:rsidRPr="008923CE" w:rsidRDefault="008923CE" w:rsidP="008923CE">
            <w:pPr>
              <w:pStyle w:val="TableParagraph"/>
              <w:kinsoku w:val="0"/>
              <w:overflowPunct w:val="0"/>
              <w:spacing w:line="247" w:lineRule="auto"/>
              <w:ind w:right="1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5B1" w:rsidRPr="008923CE" w:rsidRDefault="00B625B1" w:rsidP="008923CE">
            <w:pPr>
              <w:pStyle w:val="TableParagraph"/>
              <w:kinsoku w:val="0"/>
              <w:overflowPunct w:val="0"/>
              <w:spacing w:line="246" w:lineRule="auto"/>
              <w:ind w:right="-67"/>
              <w:rPr>
                <w:sz w:val="22"/>
                <w:szCs w:val="22"/>
              </w:rPr>
            </w:pPr>
            <w:r w:rsidRPr="008923CE">
              <w:rPr>
                <w:spacing w:val="-1"/>
                <w:w w:val="90"/>
                <w:sz w:val="22"/>
                <w:szCs w:val="22"/>
              </w:rPr>
              <w:t>А</w:t>
            </w:r>
            <w:r w:rsidRPr="008923CE">
              <w:rPr>
                <w:w w:val="90"/>
                <w:sz w:val="22"/>
                <w:szCs w:val="22"/>
              </w:rPr>
              <w:t>удито</w:t>
            </w:r>
            <w:r w:rsidRPr="008923CE">
              <w:rPr>
                <w:spacing w:val="-1"/>
                <w:w w:val="90"/>
                <w:sz w:val="22"/>
                <w:szCs w:val="22"/>
              </w:rPr>
              <w:t>р</w:t>
            </w:r>
            <w:r w:rsidRPr="008923CE">
              <w:rPr>
                <w:w w:val="90"/>
                <w:sz w:val="22"/>
                <w:szCs w:val="22"/>
              </w:rPr>
              <w:t>ное</w:t>
            </w:r>
            <w:r w:rsidRPr="008923CE">
              <w:rPr>
                <w:w w:val="79"/>
                <w:sz w:val="22"/>
                <w:szCs w:val="22"/>
              </w:rPr>
              <w:t xml:space="preserve"> </w:t>
            </w:r>
            <w:r w:rsidRPr="008923CE">
              <w:rPr>
                <w:spacing w:val="1"/>
                <w:w w:val="90"/>
                <w:sz w:val="22"/>
                <w:szCs w:val="22"/>
              </w:rPr>
              <w:t>з</w:t>
            </w:r>
            <w:r w:rsidRPr="008923CE">
              <w:rPr>
                <w:spacing w:val="-2"/>
                <w:w w:val="90"/>
                <w:sz w:val="22"/>
                <w:szCs w:val="22"/>
              </w:rPr>
              <w:t>а</w:t>
            </w:r>
            <w:r w:rsidR="008923CE">
              <w:rPr>
                <w:w w:val="90"/>
                <w:sz w:val="22"/>
                <w:szCs w:val="22"/>
              </w:rPr>
              <w:t>нятие</w:t>
            </w:r>
          </w:p>
        </w:tc>
      </w:tr>
      <w:tr w:rsidR="00B625B1" w:rsidRPr="00A84A0E" w:rsidTr="008923CE">
        <w:trPr>
          <w:trHeight w:hRule="exact" w:val="406"/>
        </w:trPr>
        <w:tc>
          <w:tcPr>
            <w:tcW w:w="98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5B1" w:rsidRPr="00CB2EAC" w:rsidRDefault="00B625B1">
            <w:pPr>
              <w:pStyle w:val="TableParagraph"/>
              <w:kinsoku w:val="0"/>
              <w:overflowPunct w:val="0"/>
              <w:spacing w:line="314" w:lineRule="exact"/>
              <w:jc w:val="center"/>
              <w:rPr>
                <w:sz w:val="26"/>
                <w:szCs w:val="26"/>
              </w:rPr>
            </w:pPr>
            <w:r w:rsidRPr="00CB2EAC">
              <w:rPr>
                <w:w w:val="95"/>
                <w:sz w:val="26"/>
                <w:szCs w:val="26"/>
              </w:rPr>
              <w:t>I</w:t>
            </w:r>
            <w:r w:rsidRPr="00CB2EAC">
              <w:rPr>
                <w:spacing w:val="-31"/>
                <w:w w:val="95"/>
                <w:sz w:val="26"/>
                <w:szCs w:val="26"/>
              </w:rPr>
              <w:t xml:space="preserve"> </w:t>
            </w:r>
            <w:r w:rsidRPr="00CB2EAC">
              <w:rPr>
                <w:w w:val="95"/>
                <w:sz w:val="26"/>
                <w:szCs w:val="26"/>
              </w:rPr>
              <w:t>п</w:t>
            </w:r>
            <w:r w:rsidRPr="00CB2EAC">
              <w:rPr>
                <w:spacing w:val="1"/>
                <w:w w:val="95"/>
                <w:sz w:val="26"/>
                <w:szCs w:val="26"/>
              </w:rPr>
              <w:t>о</w:t>
            </w:r>
            <w:r w:rsidRPr="00CB2EAC">
              <w:rPr>
                <w:spacing w:val="-2"/>
                <w:w w:val="95"/>
                <w:sz w:val="26"/>
                <w:szCs w:val="26"/>
              </w:rPr>
              <w:t>л</w:t>
            </w:r>
            <w:r w:rsidRPr="00CB2EAC">
              <w:rPr>
                <w:spacing w:val="-4"/>
                <w:w w:val="95"/>
                <w:sz w:val="26"/>
                <w:szCs w:val="26"/>
              </w:rPr>
              <w:t>у</w:t>
            </w:r>
            <w:r w:rsidRPr="00CB2EAC">
              <w:rPr>
                <w:w w:val="95"/>
                <w:sz w:val="26"/>
                <w:szCs w:val="26"/>
              </w:rPr>
              <w:t>г</w:t>
            </w:r>
            <w:r w:rsidRPr="00CB2EAC">
              <w:rPr>
                <w:spacing w:val="1"/>
                <w:w w:val="95"/>
                <w:sz w:val="26"/>
                <w:szCs w:val="26"/>
              </w:rPr>
              <w:t>о</w:t>
            </w:r>
            <w:r w:rsidRPr="00CB2EAC">
              <w:rPr>
                <w:spacing w:val="-3"/>
                <w:w w:val="95"/>
                <w:sz w:val="26"/>
                <w:szCs w:val="26"/>
              </w:rPr>
              <w:t>д</w:t>
            </w:r>
            <w:r w:rsidRPr="00CB2EAC">
              <w:rPr>
                <w:w w:val="95"/>
                <w:sz w:val="26"/>
                <w:szCs w:val="26"/>
              </w:rPr>
              <w:t>ие</w:t>
            </w:r>
          </w:p>
        </w:tc>
      </w:tr>
      <w:tr w:rsidR="00B625B1" w:rsidRPr="001542CF" w:rsidTr="001542CF">
        <w:trPr>
          <w:trHeight w:hRule="exact" w:val="1170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5B1" w:rsidRPr="001542CF" w:rsidRDefault="00B625B1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 w:rsidRPr="001542CF">
              <w:lastRenderedPageBreak/>
              <w:t>1.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2CF" w:rsidRPr="001542CF" w:rsidRDefault="001542CF" w:rsidP="001542CF">
            <w:pPr>
              <w:widowControl/>
              <w:autoSpaceDE/>
              <w:autoSpaceDN/>
              <w:adjustRightInd/>
              <w:ind w:left="132" w:right="107"/>
            </w:pPr>
            <w:r w:rsidRPr="001542CF">
              <w:t>Контрастная гармония (на насыщенных цветах).</w:t>
            </w:r>
          </w:p>
          <w:p w:rsidR="00B625B1" w:rsidRPr="001542CF" w:rsidRDefault="00E243BB" w:rsidP="001542CF">
            <w:pPr>
              <w:widowControl/>
              <w:autoSpaceDE/>
              <w:autoSpaceDN/>
              <w:adjustRightInd/>
              <w:ind w:left="132" w:right="107"/>
              <w:rPr>
                <w:u w:val="single"/>
              </w:rPr>
            </w:pPr>
            <w:r w:rsidRPr="001542CF">
              <w:t>Постановка из свежих овощей, фруктов, цветов.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5B1" w:rsidRPr="001542CF" w:rsidRDefault="00B625B1">
            <w:pPr>
              <w:pStyle w:val="TableParagraph"/>
              <w:kinsoku w:val="0"/>
              <w:overflowPunct w:val="0"/>
              <w:spacing w:line="266" w:lineRule="exact"/>
              <w:ind w:left="296"/>
            </w:pPr>
            <w:r w:rsidRPr="001542CF">
              <w:rPr>
                <w:spacing w:val="-5"/>
                <w:w w:val="95"/>
              </w:rPr>
              <w:t>у</w:t>
            </w:r>
            <w:r w:rsidRPr="001542CF">
              <w:rPr>
                <w:spacing w:val="2"/>
                <w:w w:val="95"/>
              </w:rPr>
              <w:t>р</w:t>
            </w:r>
            <w:r w:rsidRPr="001542CF">
              <w:rPr>
                <w:w w:val="95"/>
              </w:rPr>
              <w:t>ок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5B1" w:rsidRPr="001542CF" w:rsidRDefault="00B625B1">
            <w:pPr>
              <w:pStyle w:val="TableParagraph"/>
              <w:kinsoku w:val="0"/>
              <w:overflowPunct w:val="0"/>
              <w:spacing w:line="267" w:lineRule="exact"/>
              <w:ind w:left="483" w:right="485"/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5B1" w:rsidRPr="001542CF" w:rsidRDefault="00B625B1">
            <w:pPr>
              <w:pStyle w:val="TableParagraph"/>
              <w:kinsoku w:val="0"/>
              <w:overflowPunct w:val="0"/>
              <w:spacing w:line="267" w:lineRule="exact"/>
              <w:ind w:left="483" w:right="485"/>
              <w:jc w:val="center"/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5B1" w:rsidRPr="001542CF" w:rsidRDefault="00B625B1">
            <w:pPr>
              <w:pStyle w:val="TableParagraph"/>
              <w:kinsoku w:val="0"/>
              <w:overflowPunct w:val="0"/>
              <w:spacing w:line="267" w:lineRule="exact"/>
              <w:ind w:left="305" w:right="305"/>
              <w:jc w:val="center"/>
            </w:pPr>
            <w:r w:rsidRPr="001542CF">
              <w:t>12</w:t>
            </w:r>
          </w:p>
        </w:tc>
      </w:tr>
      <w:tr w:rsidR="00B625B1" w:rsidRPr="001542CF" w:rsidTr="001542CF">
        <w:trPr>
          <w:trHeight w:hRule="exact" w:val="1813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5B1" w:rsidRPr="001542CF" w:rsidRDefault="00B625B1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 w:rsidRPr="001542CF">
              <w:t>2.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2CF" w:rsidRPr="001542CF" w:rsidRDefault="001542CF" w:rsidP="00E243BB">
            <w:pPr>
              <w:pStyle w:val="TableParagraph"/>
              <w:kinsoku w:val="0"/>
              <w:overflowPunct w:val="0"/>
              <w:ind w:left="162"/>
            </w:pPr>
            <w:r w:rsidRPr="001542CF">
              <w:t xml:space="preserve">Гармония по общему цветовому тону и насыщенности (на ненасыщенных цветах). </w:t>
            </w:r>
          </w:p>
          <w:p w:rsidR="00E243BB" w:rsidRPr="001542CF" w:rsidRDefault="001542CF" w:rsidP="00E243BB">
            <w:pPr>
              <w:pStyle w:val="TableParagraph"/>
              <w:kinsoku w:val="0"/>
              <w:overflowPunct w:val="0"/>
              <w:ind w:left="162"/>
            </w:pPr>
            <w:r w:rsidRPr="001542CF">
              <w:t>Постановка из атрибутов художника с гипсовым предметом и сложным по фактуре и цвету драпировкой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5B1" w:rsidRPr="001542CF" w:rsidRDefault="00B625B1">
            <w:pPr>
              <w:pStyle w:val="TableParagraph"/>
              <w:kinsoku w:val="0"/>
              <w:overflowPunct w:val="0"/>
              <w:spacing w:line="266" w:lineRule="exact"/>
              <w:ind w:left="296"/>
            </w:pPr>
            <w:r w:rsidRPr="001542CF">
              <w:rPr>
                <w:spacing w:val="-5"/>
                <w:w w:val="95"/>
              </w:rPr>
              <w:t>у</w:t>
            </w:r>
            <w:r w:rsidRPr="001542CF">
              <w:rPr>
                <w:spacing w:val="2"/>
                <w:w w:val="95"/>
              </w:rPr>
              <w:t>р</w:t>
            </w:r>
            <w:r w:rsidRPr="001542CF">
              <w:rPr>
                <w:w w:val="95"/>
              </w:rPr>
              <w:t>ок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5B1" w:rsidRPr="001542CF" w:rsidRDefault="00B625B1">
            <w:pPr>
              <w:pStyle w:val="TableParagraph"/>
              <w:kinsoku w:val="0"/>
              <w:overflowPunct w:val="0"/>
              <w:spacing w:line="267" w:lineRule="exact"/>
              <w:ind w:left="483" w:right="485"/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5B1" w:rsidRPr="001542CF" w:rsidRDefault="00B625B1">
            <w:pPr>
              <w:pStyle w:val="TableParagraph"/>
              <w:kinsoku w:val="0"/>
              <w:overflowPunct w:val="0"/>
              <w:spacing w:line="267" w:lineRule="exact"/>
              <w:ind w:left="483" w:right="485"/>
              <w:jc w:val="center"/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5B1" w:rsidRPr="001542CF" w:rsidRDefault="001542CF">
            <w:pPr>
              <w:pStyle w:val="TableParagraph"/>
              <w:kinsoku w:val="0"/>
              <w:overflowPunct w:val="0"/>
              <w:spacing w:line="267" w:lineRule="exact"/>
              <w:ind w:left="305" w:right="305"/>
              <w:jc w:val="center"/>
            </w:pPr>
            <w:r w:rsidRPr="001542CF">
              <w:t>15</w:t>
            </w:r>
          </w:p>
        </w:tc>
      </w:tr>
      <w:tr w:rsidR="00B625B1" w:rsidRPr="001542CF" w:rsidTr="001542CF">
        <w:trPr>
          <w:trHeight w:hRule="exact" w:val="988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5B1" w:rsidRPr="001542CF" w:rsidRDefault="00B625B1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 w:rsidRPr="001542CF">
              <w:t>3.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2CF" w:rsidRPr="001542CF" w:rsidRDefault="001542CF" w:rsidP="00D76F0F">
            <w:pPr>
              <w:widowControl/>
              <w:autoSpaceDE/>
              <w:autoSpaceDN/>
              <w:adjustRightInd/>
              <w:ind w:left="132"/>
            </w:pPr>
            <w:r w:rsidRPr="001542CF">
              <w:t>Гармония по общему цветовому тону и светлоте.</w:t>
            </w:r>
          </w:p>
          <w:p w:rsidR="00E243BB" w:rsidRPr="001542CF" w:rsidRDefault="00D76F0F" w:rsidP="00D76F0F">
            <w:pPr>
              <w:widowControl/>
              <w:autoSpaceDE/>
              <w:autoSpaceDN/>
              <w:adjustRightInd/>
            </w:pPr>
            <w:r>
              <w:t xml:space="preserve"> </w:t>
            </w:r>
            <w:r w:rsidR="001542CF" w:rsidRPr="001542CF">
              <w:t>Натюрмо</w:t>
            </w:r>
            <w:proofErr w:type="gramStart"/>
            <w:r w:rsidR="001542CF" w:rsidRPr="001542CF">
              <w:t>рт с кр</w:t>
            </w:r>
            <w:proofErr w:type="gramEnd"/>
            <w:r w:rsidR="001542CF" w:rsidRPr="001542CF">
              <w:t>упным предметом быта</w:t>
            </w:r>
          </w:p>
          <w:p w:rsidR="00B625B1" w:rsidRPr="001542CF" w:rsidRDefault="00B625B1" w:rsidP="00E243BB">
            <w:pPr>
              <w:pStyle w:val="TableParagraph"/>
              <w:kinsoku w:val="0"/>
              <w:overflowPunct w:val="0"/>
              <w:ind w:left="102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5B1" w:rsidRPr="001542CF" w:rsidRDefault="00B625B1">
            <w:pPr>
              <w:pStyle w:val="TableParagraph"/>
              <w:kinsoku w:val="0"/>
              <w:overflowPunct w:val="0"/>
              <w:spacing w:line="266" w:lineRule="exact"/>
              <w:ind w:left="296"/>
            </w:pPr>
            <w:r w:rsidRPr="001542CF">
              <w:rPr>
                <w:spacing w:val="-5"/>
                <w:w w:val="95"/>
              </w:rPr>
              <w:t>у</w:t>
            </w:r>
            <w:r w:rsidRPr="001542CF">
              <w:rPr>
                <w:spacing w:val="2"/>
                <w:w w:val="95"/>
              </w:rPr>
              <w:t>р</w:t>
            </w:r>
            <w:r w:rsidRPr="001542CF">
              <w:rPr>
                <w:w w:val="95"/>
              </w:rPr>
              <w:t>ок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5B1" w:rsidRPr="001542CF" w:rsidRDefault="00B625B1">
            <w:pPr>
              <w:pStyle w:val="TableParagraph"/>
              <w:kinsoku w:val="0"/>
              <w:overflowPunct w:val="0"/>
              <w:spacing w:line="267" w:lineRule="exact"/>
              <w:ind w:left="483" w:right="485"/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5B1" w:rsidRPr="001542CF" w:rsidRDefault="00B625B1">
            <w:pPr>
              <w:pStyle w:val="TableParagraph"/>
              <w:kinsoku w:val="0"/>
              <w:overflowPunct w:val="0"/>
              <w:spacing w:line="267" w:lineRule="exact"/>
              <w:ind w:left="483" w:right="485"/>
              <w:jc w:val="center"/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5B1" w:rsidRPr="001542CF" w:rsidRDefault="00E243BB">
            <w:pPr>
              <w:pStyle w:val="TableParagraph"/>
              <w:kinsoku w:val="0"/>
              <w:overflowPunct w:val="0"/>
              <w:spacing w:line="267" w:lineRule="exact"/>
              <w:ind w:left="305" w:right="305"/>
              <w:jc w:val="center"/>
            </w:pPr>
            <w:r w:rsidRPr="001542CF">
              <w:t>1</w:t>
            </w:r>
            <w:r w:rsidR="001542CF" w:rsidRPr="001542CF">
              <w:t>5</w:t>
            </w:r>
          </w:p>
        </w:tc>
      </w:tr>
      <w:tr w:rsidR="00B625B1" w:rsidRPr="001542CF" w:rsidTr="001542CF">
        <w:trPr>
          <w:trHeight w:hRule="exact" w:val="711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5B1" w:rsidRPr="001542CF" w:rsidRDefault="00B625B1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 w:rsidRPr="001542CF">
              <w:t>4.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2CF" w:rsidRPr="001542CF" w:rsidRDefault="001542CF" w:rsidP="00D76F0F">
            <w:pPr>
              <w:widowControl/>
              <w:autoSpaceDE/>
              <w:autoSpaceDN/>
              <w:adjustRightInd/>
              <w:ind w:left="132"/>
            </w:pPr>
            <w:r w:rsidRPr="001542CF">
              <w:t>Гармония по общему цветовому тону Этюд драпировки со складками</w:t>
            </w:r>
          </w:p>
          <w:p w:rsidR="00B625B1" w:rsidRPr="001542CF" w:rsidRDefault="00B625B1" w:rsidP="00E243BB">
            <w:pPr>
              <w:pStyle w:val="TableParagraph"/>
              <w:kinsoku w:val="0"/>
              <w:overflowPunct w:val="0"/>
              <w:spacing w:line="266" w:lineRule="exact"/>
              <w:ind w:left="102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5B1" w:rsidRPr="001542CF" w:rsidRDefault="00B625B1">
            <w:pPr>
              <w:pStyle w:val="TableParagraph"/>
              <w:kinsoku w:val="0"/>
              <w:overflowPunct w:val="0"/>
              <w:spacing w:line="266" w:lineRule="exact"/>
              <w:ind w:left="296"/>
            </w:pPr>
            <w:r w:rsidRPr="001542CF">
              <w:rPr>
                <w:spacing w:val="-5"/>
                <w:w w:val="95"/>
              </w:rPr>
              <w:t>у</w:t>
            </w:r>
            <w:r w:rsidRPr="001542CF">
              <w:rPr>
                <w:spacing w:val="2"/>
                <w:w w:val="95"/>
              </w:rPr>
              <w:t>р</w:t>
            </w:r>
            <w:r w:rsidRPr="001542CF">
              <w:rPr>
                <w:w w:val="95"/>
              </w:rPr>
              <w:t>ок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5B1" w:rsidRPr="001542CF" w:rsidRDefault="00B625B1">
            <w:pPr>
              <w:pStyle w:val="TableParagraph"/>
              <w:kinsoku w:val="0"/>
              <w:overflowPunct w:val="0"/>
              <w:spacing w:line="267" w:lineRule="exact"/>
              <w:ind w:left="483" w:right="485"/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5B1" w:rsidRPr="001542CF" w:rsidRDefault="00B625B1">
            <w:pPr>
              <w:pStyle w:val="TableParagraph"/>
              <w:kinsoku w:val="0"/>
              <w:overflowPunct w:val="0"/>
              <w:spacing w:line="267" w:lineRule="exact"/>
              <w:ind w:left="483" w:right="485"/>
              <w:jc w:val="center"/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5B1" w:rsidRPr="001542CF" w:rsidRDefault="00996658" w:rsidP="00996658">
            <w:pPr>
              <w:pStyle w:val="TableParagraph"/>
              <w:kinsoku w:val="0"/>
              <w:overflowPunct w:val="0"/>
              <w:spacing w:line="267" w:lineRule="exact"/>
              <w:ind w:left="120" w:right="74"/>
              <w:jc w:val="center"/>
            </w:pPr>
            <w:r w:rsidRPr="001542CF">
              <w:t>6</w:t>
            </w:r>
          </w:p>
        </w:tc>
      </w:tr>
      <w:tr w:rsidR="00B625B1" w:rsidRPr="001542CF" w:rsidTr="008923CE">
        <w:trPr>
          <w:trHeight w:hRule="exact" w:val="442"/>
        </w:trPr>
        <w:tc>
          <w:tcPr>
            <w:tcW w:w="98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5B1" w:rsidRPr="001542CF" w:rsidRDefault="00B625B1">
            <w:pPr>
              <w:pStyle w:val="TableParagraph"/>
              <w:kinsoku w:val="0"/>
              <w:overflowPunct w:val="0"/>
              <w:spacing w:line="314" w:lineRule="exact"/>
              <w:ind w:right="2"/>
              <w:jc w:val="center"/>
            </w:pPr>
            <w:r w:rsidRPr="001542CF">
              <w:rPr>
                <w:w w:val="95"/>
              </w:rPr>
              <w:t>II</w:t>
            </w:r>
            <w:r w:rsidRPr="001542CF">
              <w:rPr>
                <w:spacing w:val="-26"/>
                <w:w w:val="95"/>
              </w:rPr>
              <w:t xml:space="preserve"> </w:t>
            </w:r>
            <w:r w:rsidRPr="001542CF">
              <w:rPr>
                <w:w w:val="95"/>
              </w:rPr>
              <w:t>п</w:t>
            </w:r>
            <w:r w:rsidRPr="001542CF">
              <w:rPr>
                <w:spacing w:val="1"/>
                <w:w w:val="95"/>
              </w:rPr>
              <w:t>о</w:t>
            </w:r>
            <w:r w:rsidRPr="001542CF">
              <w:rPr>
                <w:spacing w:val="-2"/>
                <w:w w:val="95"/>
              </w:rPr>
              <w:t>л</w:t>
            </w:r>
            <w:r w:rsidRPr="001542CF">
              <w:rPr>
                <w:spacing w:val="-4"/>
                <w:w w:val="95"/>
              </w:rPr>
              <w:t>у</w:t>
            </w:r>
            <w:r w:rsidRPr="001542CF">
              <w:rPr>
                <w:w w:val="95"/>
              </w:rPr>
              <w:t>г</w:t>
            </w:r>
            <w:r w:rsidRPr="001542CF">
              <w:rPr>
                <w:spacing w:val="1"/>
                <w:w w:val="95"/>
              </w:rPr>
              <w:t>о</w:t>
            </w:r>
            <w:r w:rsidRPr="001542CF">
              <w:rPr>
                <w:spacing w:val="-3"/>
                <w:w w:val="95"/>
              </w:rPr>
              <w:t>д</w:t>
            </w:r>
            <w:r w:rsidRPr="001542CF">
              <w:rPr>
                <w:w w:val="95"/>
              </w:rPr>
              <w:t>ие</w:t>
            </w:r>
          </w:p>
        </w:tc>
      </w:tr>
      <w:tr w:rsidR="00B625B1" w:rsidRPr="001542CF" w:rsidTr="001542CF">
        <w:trPr>
          <w:trHeight w:hRule="exact" w:val="980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5B1" w:rsidRPr="001542CF" w:rsidRDefault="00B625B1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 w:rsidRPr="001542CF">
              <w:t>5.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2CF" w:rsidRPr="001542CF" w:rsidRDefault="001542CF" w:rsidP="001542CF">
            <w:pPr>
              <w:widowControl/>
              <w:autoSpaceDE/>
              <w:autoSpaceDN/>
              <w:adjustRightInd/>
              <w:ind w:right="107"/>
            </w:pPr>
            <w:r w:rsidRPr="001542CF">
              <w:t>Гармония по общему цветовому тону и насыщенности (на ненасыщенных цветах). Натюрморт в интерьере</w:t>
            </w:r>
          </w:p>
          <w:p w:rsidR="00B625B1" w:rsidRPr="001542CF" w:rsidRDefault="00B625B1" w:rsidP="00996658">
            <w:pPr>
              <w:pStyle w:val="TableParagraph"/>
              <w:kinsoku w:val="0"/>
              <w:overflowPunct w:val="0"/>
              <w:ind w:left="274" w:right="107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5B1" w:rsidRPr="001542CF" w:rsidRDefault="00B625B1">
            <w:pPr>
              <w:pStyle w:val="TableParagraph"/>
              <w:kinsoku w:val="0"/>
              <w:overflowPunct w:val="0"/>
              <w:spacing w:line="266" w:lineRule="exact"/>
              <w:ind w:left="296"/>
            </w:pPr>
            <w:r w:rsidRPr="001542CF">
              <w:rPr>
                <w:spacing w:val="-5"/>
                <w:w w:val="95"/>
              </w:rPr>
              <w:t>у</w:t>
            </w:r>
            <w:r w:rsidRPr="001542CF">
              <w:rPr>
                <w:spacing w:val="2"/>
                <w:w w:val="95"/>
              </w:rPr>
              <w:t>р</w:t>
            </w:r>
            <w:r w:rsidRPr="001542CF">
              <w:rPr>
                <w:w w:val="95"/>
              </w:rPr>
              <w:t>ок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5B1" w:rsidRPr="001542CF" w:rsidRDefault="00B625B1">
            <w:pPr>
              <w:pStyle w:val="TableParagraph"/>
              <w:kinsoku w:val="0"/>
              <w:overflowPunct w:val="0"/>
              <w:spacing w:line="267" w:lineRule="exact"/>
              <w:ind w:left="483" w:right="485"/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5B1" w:rsidRPr="001542CF" w:rsidRDefault="00B625B1">
            <w:pPr>
              <w:pStyle w:val="TableParagraph"/>
              <w:kinsoku w:val="0"/>
              <w:overflowPunct w:val="0"/>
              <w:spacing w:line="267" w:lineRule="exact"/>
              <w:ind w:left="483" w:right="485"/>
              <w:jc w:val="center"/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5B1" w:rsidRPr="001542CF" w:rsidRDefault="001542CF">
            <w:pPr>
              <w:pStyle w:val="TableParagraph"/>
              <w:kinsoku w:val="0"/>
              <w:overflowPunct w:val="0"/>
              <w:spacing w:line="267" w:lineRule="exact"/>
              <w:ind w:left="305" w:right="305"/>
              <w:jc w:val="center"/>
            </w:pPr>
            <w:r w:rsidRPr="001542CF">
              <w:t>15</w:t>
            </w:r>
          </w:p>
        </w:tc>
      </w:tr>
      <w:tr w:rsidR="00B625B1" w:rsidRPr="001542CF" w:rsidTr="001542CF">
        <w:trPr>
          <w:trHeight w:hRule="exact" w:val="963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5B1" w:rsidRPr="001542CF" w:rsidRDefault="00B625B1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 w:rsidRPr="001542CF">
              <w:t>6.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5B1" w:rsidRPr="001542CF" w:rsidRDefault="001542CF" w:rsidP="001542CF">
            <w:pPr>
              <w:widowControl/>
              <w:autoSpaceDE/>
              <w:autoSpaceDN/>
              <w:adjustRightInd/>
            </w:pPr>
            <w:r w:rsidRPr="001542CF">
              <w:rPr>
                <w:u w:val="single"/>
              </w:rPr>
              <w:t xml:space="preserve"> </w:t>
            </w:r>
            <w:proofErr w:type="spellStart"/>
            <w:r w:rsidRPr="001542CF">
              <w:t>Гаромния</w:t>
            </w:r>
            <w:proofErr w:type="spellEnd"/>
            <w:r w:rsidRPr="001542CF">
              <w:t xml:space="preserve"> по насыщенности и светлоте. Тематический натюрморт из 4-х предметов четких по цвету, различных по форме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5B1" w:rsidRPr="001542CF" w:rsidRDefault="00B625B1">
            <w:pPr>
              <w:pStyle w:val="TableParagraph"/>
              <w:kinsoku w:val="0"/>
              <w:overflowPunct w:val="0"/>
              <w:spacing w:line="266" w:lineRule="exact"/>
              <w:ind w:left="296"/>
            </w:pPr>
            <w:r w:rsidRPr="001542CF">
              <w:rPr>
                <w:spacing w:val="-5"/>
                <w:w w:val="95"/>
              </w:rPr>
              <w:t>у</w:t>
            </w:r>
            <w:r w:rsidRPr="001542CF">
              <w:rPr>
                <w:spacing w:val="2"/>
                <w:w w:val="95"/>
              </w:rPr>
              <w:t>р</w:t>
            </w:r>
            <w:r w:rsidRPr="001542CF">
              <w:rPr>
                <w:w w:val="95"/>
              </w:rPr>
              <w:t>ок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5B1" w:rsidRPr="001542CF" w:rsidRDefault="00B625B1">
            <w:pPr>
              <w:pStyle w:val="TableParagraph"/>
              <w:kinsoku w:val="0"/>
              <w:overflowPunct w:val="0"/>
              <w:spacing w:line="267" w:lineRule="exact"/>
              <w:ind w:left="483" w:right="485"/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5B1" w:rsidRPr="001542CF" w:rsidRDefault="00B625B1">
            <w:pPr>
              <w:pStyle w:val="TableParagraph"/>
              <w:kinsoku w:val="0"/>
              <w:overflowPunct w:val="0"/>
              <w:spacing w:line="267" w:lineRule="exact"/>
              <w:ind w:left="483" w:right="485"/>
              <w:jc w:val="center"/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5B1" w:rsidRPr="001542CF" w:rsidRDefault="001542CF">
            <w:pPr>
              <w:pStyle w:val="TableParagraph"/>
              <w:kinsoku w:val="0"/>
              <w:overflowPunct w:val="0"/>
              <w:spacing w:line="267" w:lineRule="exact"/>
              <w:ind w:left="305" w:right="305"/>
              <w:jc w:val="center"/>
            </w:pPr>
            <w:r w:rsidRPr="001542CF">
              <w:t>15</w:t>
            </w:r>
          </w:p>
        </w:tc>
      </w:tr>
      <w:tr w:rsidR="00B625B1" w:rsidRPr="001542CF" w:rsidTr="00D76F0F">
        <w:trPr>
          <w:trHeight w:hRule="exact" w:val="633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5B1" w:rsidRPr="001542CF" w:rsidRDefault="00B625B1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 w:rsidRPr="001542CF">
              <w:t>7.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2CF" w:rsidRPr="001542CF" w:rsidRDefault="001542CF" w:rsidP="001542CF">
            <w:pPr>
              <w:widowControl/>
              <w:autoSpaceDE/>
              <w:autoSpaceDN/>
              <w:adjustRightInd/>
            </w:pPr>
            <w:r w:rsidRPr="001542CF">
              <w:t xml:space="preserve">Нюансная гармония. </w:t>
            </w:r>
          </w:p>
          <w:p w:rsidR="00B625B1" w:rsidRPr="001542CF" w:rsidRDefault="001542CF" w:rsidP="001542CF">
            <w:pPr>
              <w:pStyle w:val="TableParagraph"/>
              <w:kinsoku w:val="0"/>
              <w:overflowPunct w:val="0"/>
              <w:spacing w:line="266" w:lineRule="exact"/>
              <w:ind w:left="102"/>
            </w:pPr>
            <w:r w:rsidRPr="001542CF">
              <w:t>Натюрморт с чучелом птицы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5B1" w:rsidRPr="001542CF" w:rsidRDefault="00B625B1">
            <w:pPr>
              <w:pStyle w:val="TableParagraph"/>
              <w:kinsoku w:val="0"/>
              <w:overflowPunct w:val="0"/>
              <w:spacing w:line="266" w:lineRule="exact"/>
              <w:ind w:left="296"/>
            </w:pPr>
            <w:r w:rsidRPr="001542CF">
              <w:rPr>
                <w:spacing w:val="-5"/>
                <w:w w:val="95"/>
              </w:rPr>
              <w:t>у</w:t>
            </w:r>
            <w:r w:rsidRPr="001542CF">
              <w:rPr>
                <w:spacing w:val="2"/>
                <w:w w:val="95"/>
              </w:rPr>
              <w:t>р</w:t>
            </w:r>
            <w:r w:rsidRPr="001542CF">
              <w:rPr>
                <w:w w:val="95"/>
              </w:rPr>
              <w:t>ок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5B1" w:rsidRPr="001542CF" w:rsidRDefault="00B625B1">
            <w:pPr>
              <w:pStyle w:val="TableParagraph"/>
              <w:kinsoku w:val="0"/>
              <w:overflowPunct w:val="0"/>
              <w:spacing w:line="267" w:lineRule="exact"/>
              <w:ind w:left="483" w:right="485"/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5B1" w:rsidRPr="001542CF" w:rsidRDefault="00B625B1">
            <w:pPr>
              <w:pStyle w:val="TableParagraph"/>
              <w:kinsoku w:val="0"/>
              <w:overflowPunct w:val="0"/>
              <w:spacing w:line="267" w:lineRule="exact"/>
              <w:ind w:left="483" w:right="485"/>
              <w:jc w:val="center"/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5B1" w:rsidRPr="001542CF" w:rsidRDefault="001542CF">
            <w:pPr>
              <w:pStyle w:val="TableParagraph"/>
              <w:kinsoku w:val="0"/>
              <w:overflowPunct w:val="0"/>
              <w:spacing w:line="267" w:lineRule="exact"/>
              <w:ind w:left="305" w:right="305"/>
              <w:jc w:val="center"/>
            </w:pPr>
            <w:r w:rsidRPr="001542CF">
              <w:t>15</w:t>
            </w:r>
          </w:p>
        </w:tc>
      </w:tr>
      <w:tr w:rsidR="001542CF" w:rsidRPr="001542CF" w:rsidTr="00D76F0F">
        <w:trPr>
          <w:trHeight w:hRule="exact" w:val="712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2CF" w:rsidRPr="001542CF" w:rsidRDefault="001542CF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 w:rsidRPr="001542CF">
              <w:t>8.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2CF" w:rsidRPr="001542CF" w:rsidRDefault="001542CF" w:rsidP="001542CF">
            <w:pPr>
              <w:widowControl/>
              <w:autoSpaceDE/>
              <w:autoSpaceDN/>
              <w:adjustRightInd/>
            </w:pPr>
            <w:r w:rsidRPr="001542CF">
              <w:t>Этюд фигуры человека  в спокойной позе (за рукоделием, за чтением)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2CF" w:rsidRPr="001542CF" w:rsidRDefault="001542CF">
            <w:pPr>
              <w:pStyle w:val="TableParagraph"/>
              <w:kinsoku w:val="0"/>
              <w:overflowPunct w:val="0"/>
              <w:spacing w:line="266" w:lineRule="exact"/>
              <w:ind w:left="296"/>
              <w:rPr>
                <w:spacing w:val="-5"/>
                <w:w w:val="95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2CF" w:rsidRPr="001542CF" w:rsidRDefault="001542CF">
            <w:pPr>
              <w:pStyle w:val="TableParagraph"/>
              <w:kinsoku w:val="0"/>
              <w:overflowPunct w:val="0"/>
              <w:spacing w:line="267" w:lineRule="exact"/>
              <w:ind w:left="483" w:right="485"/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2CF" w:rsidRPr="001542CF" w:rsidRDefault="001542CF">
            <w:pPr>
              <w:pStyle w:val="TableParagraph"/>
              <w:kinsoku w:val="0"/>
              <w:overflowPunct w:val="0"/>
              <w:spacing w:line="267" w:lineRule="exact"/>
              <w:ind w:left="483" w:right="485"/>
              <w:jc w:val="center"/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2CF" w:rsidRPr="001542CF" w:rsidRDefault="001542CF">
            <w:pPr>
              <w:pStyle w:val="TableParagraph"/>
              <w:kinsoku w:val="0"/>
              <w:overflowPunct w:val="0"/>
              <w:spacing w:line="267" w:lineRule="exact"/>
              <w:ind w:left="305" w:right="305"/>
              <w:jc w:val="center"/>
            </w:pPr>
            <w:r w:rsidRPr="001542CF">
              <w:t>6</w:t>
            </w:r>
          </w:p>
        </w:tc>
      </w:tr>
      <w:tr w:rsidR="00D76F0F" w:rsidRPr="001542CF" w:rsidTr="00D76F0F">
        <w:trPr>
          <w:trHeight w:hRule="exact" w:val="712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F0F" w:rsidRPr="001542CF" w:rsidRDefault="00D76F0F">
            <w:pPr>
              <w:pStyle w:val="TableParagraph"/>
              <w:kinsoku w:val="0"/>
              <w:overflowPunct w:val="0"/>
              <w:spacing w:line="267" w:lineRule="exact"/>
              <w:ind w:left="102"/>
            </w:pP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F0F" w:rsidRPr="001542CF" w:rsidRDefault="00D76F0F" w:rsidP="001542CF">
            <w:pPr>
              <w:widowControl/>
              <w:autoSpaceDE/>
              <w:autoSpaceDN/>
              <w:adjustRightInd/>
            </w:pPr>
            <w:r>
              <w:t>Итого за год: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F0F" w:rsidRPr="001542CF" w:rsidRDefault="00D76F0F">
            <w:pPr>
              <w:pStyle w:val="TableParagraph"/>
              <w:kinsoku w:val="0"/>
              <w:overflowPunct w:val="0"/>
              <w:spacing w:line="266" w:lineRule="exact"/>
              <w:ind w:left="296"/>
              <w:rPr>
                <w:spacing w:val="-5"/>
                <w:w w:val="95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F0F" w:rsidRPr="001542CF" w:rsidRDefault="00D76F0F">
            <w:pPr>
              <w:pStyle w:val="TableParagraph"/>
              <w:kinsoku w:val="0"/>
              <w:overflowPunct w:val="0"/>
              <w:spacing w:line="267" w:lineRule="exact"/>
              <w:ind w:left="483" w:right="485"/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F0F" w:rsidRPr="001542CF" w:rsidRDefault="00D76F0F">
            <w:pPr>
              <w:pStyle w:val="TableParagraph"/>
              <w:kinsoku w:val="0"/>
              <w:overflowPunct w:val="0"/>
              <w:spacing w:line="267" w:lineRule="exact"/>
              <w:ind w:left="483" w:right="485"/>
              <w:jc w:val="center"/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F0F" w:rsidRPr="001542CF" w:rsidRDefault="00D76F0F">
            <w:pPr>
              <w:pStyle w:val="TableParagraph"/>
              <w:kinsoku w:val="0"/>
              <w:overflowPunct w:val="0"/>
              <w:spacing w:line="267" w:lineRule="exact"/>
              <w:ind w:left="305" w:right="305"/>
              <w:jc w:val="center"/>
            </w:pPr>
            <w:r>
              <w:t>99</w:t>
            </w:r>
          </w:p>
        </w:tc>
      </w:tr>
    </w:tbl>
    <w:p w:rsidR="00B625B1" w:rsidRPr="001542CF" w:rsidRDefault="00B625B1">
      <w:pPr>
        <w:kinsoku w:val="0"/>
        <w:overflowPunct w:val="0"/>
        <w:spacing w:before="5" w:line="190" w:lineRule="exact"/>
      </w:pPr>
    </w:p>
    <w:p w:rsidR="00B625B1" w:rsidRPr="001542CF" w:rsidRDefault="00B625B1">
      <w:pPr>
        <w:kinsoku w:val="0"/>
        <w:overflowPunct w:val="0"/>
        <w:spacing w:line="200" w:lineRule="exact"/>
      </w:pPr>
    </w:p>
    <w:p w:rsidR="00B625B1" w:rsidRPr="00D76F0F" w:rsidRDefault="00B625B1">
      <w:pPr>
        <w:pStyle w:val="a3"/>
        <w:kinsoku w:val="0"/>
        <w:overflowPunct w:val="0"/>
        <w:spacing w:before="63"/>
        <w:ind w:left="3988"/>
        <w:rPr>
          <w:b/>
        </w:rPr>
      </w:pPr>
      <w:r w:rsidRPr="00D76F0F">
        <w:rPr>
          <w:b/>
        </w:rPr>
        <w:t>П</w:t>
      </w:r>
      <w:r w:rsidRPr="00D76F0F">
        <w:rPr>
          <w:b/>
          <w:spacing w:val="-1"/>
        </w:rPr>
        <w:t>я</w:t>
      </w:r>
      <w:r w:rsidRPr="00D76F0F">
        <w:rPr>
          <w:b/>
        </w:rPr>
        <w:t>т</w:t>
      </w:r>
      <w:r w:rsidRPr="00D76F0F">
        <w:rPr>
          <w:b/>
          <w:spacing w:val="-1"/>
        </w:rPr>
        <w:t>ы</w:t>
      </w:r>
      <w:r w:rsidRPr="00D76F0F">
        <w:rPr>
          <w:b/>
        </w:rPr>
        <w:t>й</w:t>
      </w:r>
      <w:r w:rsidRPr="00D76F0F">
        <w:rPr>
          <w:b/>
          <w:spacing w:val="-15"/>
        </w:rPr>
        <w:t xml:space="preserve"> </w:t>
      </w:r>
      <w:r w:rsidR="00D76F0F" w:rsidRPr="00D76F0F">
        <w:rPr>
          <w:b/>
          <w:spacing w:val="-1"/>
        </w:rPr>
        <w:t>класс</w:t>
      </w:r>
    </w:p>
    <w:tbl>
      <w:tblPr>
        <w:tblW w:w="9822" w:type="dxa"/>
        <w:tblInd w:w="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471"/>
        <w:gridCol w:w="4497"/>
        <w:gridCol w:w="1080"/>
        <w:gridCol w:w="1260"/>
        <w:gridCol w:w="1260"/>
        <w:gridCol w:w="1254"/>
      </w:tblGrid>
      <w:tr w:rsidR="00B625B1" w:rsidRPr="001542CF" w:rsidTr="00D76F0F">
        <w:trPr>
          <w:trHeight w:hRule="exact" w:val="1788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5B1" w:rsidRPr="001542CF" w:rsidRDefault="00B625B1">
            <w:pPr>
              <w:pStyle w:val="TableParagraph"/>
              <w:kinsoku w:val="0"/>
              <w:overflowPunct w:val="0"/>
              <w:spacing w:line="245" w:lineRule="exact"/>
              <w:ind w:left="123"/>
            </w:pPr>
            <w:r w:rsidRPr="001542CF">
              <w:rPr>
                <w:w w:val="90"/>
              </w:rPr>
              <w:t>№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5B1" w:rsidRPr="001542CF" w:rsidRDefault="00B625B1">
            <w:pPr>
              <w:pStyle w:val="TableParagraph"/>
              <w:kinsoku w:val="0"/>
              <w:overflowPunct w:val="0"/>
              <w:spacing w:before="4" w:line="240" w:lineRule="exact"/>
            </w:pPr>
          </w:p>
          <w:p w:rsidR="00B625B1" w:rsidRPr="001542CF" w:rsidRDefault="00B625B1">
            <w:pPr>
              <w:pStyle w:val="TableParagraph"/>
              <w:kinsoku w:val="0"/>
              <w:overflowPunct w:val="0"/>
              <w:ind w:left="1285"/>
            </w:pPr>
            <w:r w:rsidRPr="001542CF">
              <w:rPr>
                <w:spacing w:val="-1"/>
                <w:w w:val="90"/>
              </w:rPr>
              <w:t>Н</w:t>
            </w:r>
            <w:r w:rsidRPr="001542CF">
              <w:rPr>
                <w:w w:val="90"/>
              </w:rPr>
              <w:t>а</w:t>
            </w:r>
            <w:r w:rsidRPr="001542CF">
              <w:rPr>
                <w:spacing w:val="-1"/>
                <w:w w:val="90"/>
              </w:rPr>
              <w:t>им</w:t>
            </w:r>
            <w:r w:rsidRPr="001542CF">
              <w:rPr>
                <w:w w:val="90"/>
              </w:rPr>
              <w:t>е</w:t>
            </w:r>
            <w:r w:rsidRPr="001542CF">
              <w:rPr>
                <w:spacing w:val="-1"/>
                <w:w w:val="90"/>
              </w:rPr>
              <w:t>н</w:t>
            </w:r>
            <w:r w:rsidRPr="001542CF">
              <w:rPr>
                <w:w w:val="90"/>
              </w:rPr>
              <w:t>о</w:t>
            </w:r>
            <w:r w:rsidRPr="001542CF">
              <w:rPr>
                <w:spacing w:val="-2"/>
                <w:w w:val="90"/>
              </w:rPr>
              <w:t>в</w:t>
            </w:r>
            <w:r w:rsidRPr="001542CF">
              <w:rPr>
                <w:w w:val="90"/>
              </w:rPr>
              <w:t>а</w:t>
            </w:r>
            <w:r w:rsidRPr="001542CF">
              <w:rPr>
                <w:spacing w:val="-1"/>
                <w:w w:val="90"/>
              </w:rPr>
              <w:t>ни</w:t>
            </w:r>
            <w:r w:rsidRPr="001542CF">
              <w:rPr>
                <w:w w:val="90"/>
              </w:rPr>
              <w:t>е</w:t>
            </w:r>
            <w:r w:rsidRPr="001542CF">
              <w:rPr>
                <w:spacing w:val="1"/>
                <w:w w:val="90"/>
              </w:rPr>
              <w:t xml:space="preserve"> </w:t>
            </w:r>
            <w:r w:rsidRPr="001542CF">
              <w:rPr>
                <w:spacing w:val="-1"/>
                <w:w w:val="90"/>
              </w:rPr>
              <w:t>т</w:t>
            </w:r>
            <w:r w:rsidRPr="001542CF">
              <w:rPr>
                <w:w w:val="90"/>
              </w:rPr>
              <w:t>е</w:t>
            </w:r>
            <w:r w:rsidRPr="001542CF">
              <w:rPr>
                <w:spacing w:val="-1"/>
                <w:w w:val="90"/>
              </w:rPr>
              <w:t>м</w:t>
            </w:r>
            <w:r w:rsidRPr="001542CF">
              <w:rPr>
                <w:w w:val="90"/>
              </w:rPr>
              <w:t>ы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5B1" w:rsidRPr="00D76F0F" w:rsidRDefault="00B625B1">
            <w:pPr>
              <w:pStyle w:val="TableParagraph"/>
              <w:kinsoku w:val="0"/>
              <w:overflowPunct w:val="0"/>
              <w:spacing w:before="4" w:line="160" w:lineRule="exact"/>
              <w:rPr>
                <w:sz w:val="22"/>
                <w:szCs w:val="22"/>
              </w:rPr>
            </w:pPr>
          </w:p>
          <w:p w:rsidR="00B625B1" w:rsidRPr="00D76F0F" w:rsidRDefault="00D76F0F" w:rsidP="00D76F0F">
            <w:pPr>
              <w:pStyle w:val="TableParagraph"/>
              <w:kinsoku w:val="0"/>
              <w:overflowPunct w:val="0"/>
              <w:spacing w:line="245" w:lineRule="auto"/>
              <w:ind w:right="53"/>
              <w:rPr>
                <w:sz w:val="22"/>
                <w:szCs w:val="22"/>
              </w:rPr>
            </w:pPr>
            <w:r w:rsidRPr="00D76F0F">
              <w:rPr>
                <w:sz w:val="22"/>
                <w:szCs w:val="22"/>
              </w:rPr>
              <w:t>Вид учебного занятия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5B1" w:rsidRPr="00D76F0F" w:rsidRDefault="00B625B1">
            <w:pPr>
              <w:pStyle w:val="TableParagraph"/>
              <w:kinsoku w:val="0"/>
              <w:overflowPunct w:val="0"/>
              <w:spacing w:before="2" w:line="100" w:lineRule="exact"/>
              <w:rPr>
                <w:sz w:val="22"/>
                <w:szCs w:val="22"/>
              </w:rPr>
            </w:pPr>
          </w:p>
          <w:p w:rsidR="00B625B1" w:rsidRPr="00D76F0F" w:rsidRDefault="00D76F0F" w:rsidP="00D76F0F">
            <w:pPr>
              <w:pStyle w:val="TableParagraph"/>
              <w:kinsoku w:val="0"/>
              <w:overflowPunct w:val="0"/>
              <w:spacing w:line="246" w:lineRule="auto"/>
              <w:rPr>
                <w:sz w:val="22"/>
                <w:szCs w:val="22"/>
              </w:rPr>
            </w:pPr>
            <w:r w:rsidRPr="00D76F0F">
              <w:rPr>
                <w:sz w:val="22"/>
                <w:szCs w:val="22"/>
              </w:rPr>
              <w:t>Максимальная учебная нагрузка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5B1" w:rsidRPr="00D76F0F" w:rsidRDefault="00B625B1">
            <w:pPr>
              <w:pStyle w:val="TableParagraph"/>
              <w:kinsoku w:val="0"/>
              <w:overflowPunct w:val="0"/>
              <w:spacing w:before="2" w:line="100" w:lineRule="exact"/>
              <w:rPr>
                <w:sz w:val="22"/>
                <w:szCs w:val="22"/>
              </w:rPr>
            </w:pPr>
          </w:p>
          <w:p w:rsidR="00B625B1" w:rsidRPr="00D76F0F" w:rsidRDefault="00D76F0F" w:rsidP="00D76F0F">
            <w:pPr>
              <w:pStyle w:val="TableParagraph"/>
              <w:kinsoku w:val="0"/>
              <w:overflowPunct w:val="0"/>
              <w:spacing w:line="246" w:lineRule="auto"/>
              <w:ind w:right="22"/>
              <w:rPr>
                <w:sz w:val="22"/>
                <w:szCs w:val="22"/>
              </w:rPr>
            </w:pPr>
            <w:r w:rsidRPr="00D76F0F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5B1" w:rsidRPr="00D76F0F" w:rsidRDefault="00B625B1">
            <w:pPr>
              <w:pStyle w:val="TableParagraph"/>
              <w:kinsoku w:val="0"/>
              <w:overflowPunct w:val="0"/>
              <w:spacing w:before="2" w:line="100" w:lineRule="exact"/>
              <w:rPr>
                <w:sz w:val="22"/>
                <w:szCs w:val="22"/>
              </w:rPr>
            </w:pPr>
          </w:p>
          <w:p w:rsidR="00B625B1" w:rsidRPr="00D76F0F" w:rsidRDefault="00D76F0F" w:rsidP="00D76F0F">
            <w:pPr>
              <w:pStyle w:val="TableParagraph"/>
              <w:kinsoku w:val="0"/>
              <w:overflowPunct w:val="0"/>
              <w:spacing w:line="248" w:lineRule="auto"/>
              <w:rPr>
                <w:sz w:val="22"/>
                <w:szCs w:val="22"/>
              </w:rPr>
            </w:pPr>
            <w:r w:rsidRPr="00D76F0F">
              <w:rPr>
                <w:sz w:val="22"/>
                <w:szCs w:val="22"/>
              </w:rPr>
              <w:t>Аудиторное занятие</w:t>
            </w:r>
          </w:p>
        </w:tc>
      </w:tr>
      <w:tr w:rsidR="00B625B1" w:rsidRPr="001542CF" w:rsidTr="00D76F0F">
        <w:trPr>
          <w:trHeight w:hRule="exact" w:val="343"/>
        </w:trPr>
        <w:tc>
          <w:tcPr>
            <w:tcW w:w="98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5B1" w:rsidRPr="001542CF" w:rsidRDefault="00B625B1">
            <w:pPr>
              <w:pStyle w:val="TableParagraph"/>
              <w:kinsoku w:val="0"/>
              <w:overflowPunct w:val="0"/>
              <w:spacing w:line="314" w:lineRule="exact"/>
              <w:ind w:left="4010" w:right="4012"/>
              <w:jc w:val="center"/>
            </w:pPr>
            <w:r w:rsidRPr="001542CF">
              <w:rPr>
                <w:w w:val="95"/>
              </w:rPr>
              <w:t>I</w:t>
            </w:r>
            <w:r w:rsidRPr="001542CF">
              <w:rPr>
                <w:spacing w:val="-31"/>
                <w:w w:val="95"/>
              </w:rPr>
              <w:t xml:space="preserve"> </w:t>
            </w:r>
            <w:r w:rsidRPr="001542CF">
              <w:rPr>
                <w:w w:val="95"/>
              </w:rPr>
              <w:t>п</w:t>
            </w:r>
            <w:r w:rsidRPr="001542CF">
              <w:rPr>
                <w:spacing w:val="1"/>
                <w:w w:val="95"/>
              </w:rPr>
              <w:t>о</w:t>
            </w:r>
            <w:r w:rsidRPr="001542CF">
              <w:rPr>
                <w:spacing w:val="-2"/>
                <w:w w:val="95"/>
              </w:rPr>
              <w:t>л</w:t>
            </w:r>
            <w:r w:rsidRPr="001542CF">
              <w:rPr>
                <w:spacing w:val="-4"/>
                <w:w w:val="95"/>
              </w:rPr>
              <w:t>у</w:t>
            </w:r>
            <w:r w:rsidRPr="001542CF">
              <w:rPr>
                <w:w w:val="95"/>
              </w:rPr>
              <w:t>г</w:t>
            </w:r>
            <w:r w:rsidRPr="001542CF">
              <w:rPr>
                <w:spacing w:val="1"/>
                <w:w w:val="95"/>
              </w:rPr>
              <w:t>о</w:t>
            </w:r>
            <w:r w:rsidRPr="001542CF">
              <w:rPr>
                <w:spacing w:val="-3"/>
                <w:w w:val="95"/>
              </w:rPr>
              <w:t>д</w:t>
            </w:r>
            <w:r w:rsidRPr="001542CF">
              <w:rPr>
                <w:w w:val="95"/>
              </w:rPr>
              <w:t>ие</w:t>
            </w:r>
          </w:p>
        </w:tc>
      </w:tr>
      <w:tr w:rsidR="00B625B1" w:rsidRPr="001542CF" w:rsidTr="00D76F0F">
        <w:trPr>
          <w:trHeight w:hRule="exact" w:val="109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5B1" w:rsidRPr="00D76F0F" w:rsidRDefault="00B625B1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 w:rsidRPr="00D76F0F">
              <w:t>1.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5B1" w:rsidRPr="006400C5" w:rsidRDefault="007F0852" w:rsidP="00D76F0F">
            <w:pPr>
              <w:pStyle w:val="a9"/>
              <w:spacing w:before="0"/>
              <w:jc w:val="left"/>
              <w:rPr>
                <w:rFonts w:asciiTheme="majorHAnsi" w:eastAsiaTheme="majorEastAsia" w:hAnsiTheme="majorHAnsi" w:cstheme="majorBidi"/>
                <w:b w:val="0"/>
                <w:sz w:val="24"/>
                <w:szCs w:val="24"/>
              </w:rPr>
            </w:pPr>
            <w:r w:rsidRPr="006400C5">
              <w:rPr>
                <w:rFonts w:asciiTheme="majorHAnsi" w:eastAsiaTheme="majorEastAsia" w:hAnsiTheme="majorHAnsi" w:cstheme="majorBidi"/>
                <w:b w:val="0"/>
                <w:w w:val="95"/>
                <w:sz w:val="24"/>
                <w:szCs w:val="24"/>
              </w:rPr>
              <w:t>Г</w:t>
            </w:r>
            <w:r w:rsidRPr="006400C5">
              <w:rPr>
                <w:rFonts w:asciiTheme="majorHAnsi" w:eastAsiaTheme="majorEastAsia" w:hAnsiTheme="majorHAnsi" w:cstheme="majorBidi"/>
                <w:b w:val="0"/>
                <w:spacing w:val="1"/>
                <w:w w:val="95"/>
                <w:sz w:val="24"/>
                <w:szCs w:val="24"/>
              </w:rPr>
              <w:t>а</w:t>
            </w:r>
            <w:r w:rsidRPr="006400C5">
              <w:rPr>
                <w:rFonts w:asciiTheme="majorHAnsi" w:eastAsiaTheme="majorEastAsia" w:hAnsiTheme="majorHAnsi" w:cstheme="majorBidi"/>
                <w:b w:val="0"/>
                <w:spacing w:val="-3"/>
                <w:w w:val="95"/>
                <w:sz w:val="24"/>
                <w:szCs w:val="24"/>
              </w:rPr>
              <w:t>р</w:t>
            </w:r>
            <w:r w:rsidRPr="006400C5">
              <w:rPr>
                <w:rFonts w:asciiTheme="majorHAnsi" w:eastAsiaTheme="majorEastAsia" w:hAnsiTheme="majorHAnsi" w:cstheme="majorBidi"/>
                <w:b w:val="0"/>
                <w:spacing w:val="-2"/>
                <w:w w:val="95"/>
                <w:sz w:val="24"/>
                <w:szCs w:val="24"/>
              </w:rPr>
              <w:t>м</w:t>
            </w:r>
            <w:r w:rsidRPr="006400C5">
              <w:rPr>
                <w:rFonts w:asciiTheme="majorHAnsi" w:eastAsiaTheme="majorEastAsia" w:hAnsiTheme="majorHAnsi" w:cstheme="majorBidi"/>
                <w:b w:val="0"/>
                <w:spacing w:val="1"/>
                <w:w w:val="95"/>
                <w:sz w:val="24"/>
                <w:szCs w:val="24"/>
              </w:rPr>
              <w:t>о</w:t>
            </w:r>
            <w:r w:rsidRPr="006400C5">
              <w:rPr>
                <w:rFonts w:asciiTheme="majorHAnsi" w:eastAsiaTheme="majorEastAsia" w:hAnsiTheme="majorHAnsi" w:cstheme="majorBidi"/>
                <w:b w:val="0"/>
                <w:w w:val="95"/>
                <w:sz w:val="24"/>
                <w:szCs w:val="24"/>
              </w:rPr>
              <w:t>ния</w:t>
            </w:r>
            <w:r w:rsidRPr="006400C5">
              <w:rPr>
                <w:rFonts w:asciiTheme="majorHAnsi" w:eastAsiaTheme="majorEastAsia" w:hAnsiTheme="majorHAnsi" w:cstheme="majorBidi"/>
                <w:b w:val="0"/>
                <w:spacing w:val="20"/>
                <w:w w:val="95"/>
                <w:sz w:val="24"/>
                <w:szCs w:val="24"/>
              </w:rPr>
              <w:t xml:space="preserve"> </w:t>
            </w:r>
            <w:r w:rsidRPr="006400C5">
              <w:rPr>
                <w:rFonts w:asciiTheme="majorHAnsi" w:eastAsiaTheme="majorEastAsia" w:hAnsiTheme="majorHAnsi" w:cstheme="majorBidi"/>
                <w:b w:val="0"/>
                <w:w w:val="95"/>
                <w:sz w:val="24"/>
                <w:szCs w:val="24"/>
              </w:rPr>
              <w:t>по</w:t>
            </w:r>
            <w:r w:rsidRPr="006400C5">
              <w:rPr>
                <w:rFonts w:asciiTheme="majorHAnsi" w:eastAsiaTheme="majorEastAsia" w:hAnsiTheme="majorHAnsi" w:cstheme="majorBidi"/>
                <w:b w:val="0"/>
                <w:spacing w:val="19"/>
                <w:w w:val="95"/>
                <w:sz w:val="24"/>
                <w:szCs w:val="24"/>
              </w:rPr>
              <w:t xml:space="preserve"> </w:t>
            </w:r>
            <w:r w:rsidRPr="006400C5">
              <w:rPr>
                <w:rFonts w:asciiTheme="majorHAnsi" w:eastAsiaTheme="majorEastAsia" w:hAnsiTheme="majorHAnsi" w:cstheme="majorBidi"/>
                <w:b w:val="0"/>
                <w:spacing w:val="1"/>
                <w:w w:val="95"/>
                <w:sz w:val="24"/>
                <w:szCs w:val="24"/>
              </w:rPr>
              <w:t>об</w:t>
            </w:r>
            <w:r w:rsidRPr="006400C5">
              <w:rPr>
                <w:rFonts w:asciiTheme="majorHAnsi" w:eastAsiaTheme="majorEastAsia" w:hAnsiTheme="majorHAnsi" w:cstheme="majorBidi"/>
                <w:b w:val="0"/>
                <w:spacing w:val="-2"/>
                <w:w w:val="95"/>
                <w:sz w:val="24"/>
                <w:szCs w:val="24"/>
              </w:rPr>
              <w:t>щ</w:t>
            </w:r>
            <w:r w:rsidRPr="006400C5">
              <w:rPr>
                <w:rFonts w:asciiTheme="majorHAnsi" w:eastAsiaTheme="majorEastAsia" w:hAnsiTheme="majorHAnsi" w:cstheme="majorBidi"/>
                <w:b w:val="0"/>
                <w:spacing w:val="-4"/>
                <w:w w:val="95"/>
                <w:sz w:val="24"/>
                <w:szCs w:val="24"/>
              </w:rPr>
              <w:t>е</w:t>
            </w:r>
            <w:r w:rsidRPr="006400C5">
              <w:rPr>
                <w:rFonts w:asciiTheme="majorHAnsi" w:eastAsiaTheme="majorEastAsia" w:hAnsiTheme="majorHAnsi" w:cstheme="majorBidi"/>
                <w:b w:val="0"/>
                <w:w w:val="95"/>
                <w:sz w:val="24"/>
                <w:szCs w:val="24"/>
              </w:rPr>
              <w:t>му</w:t>
            </w:r>
            <w:r w:rsidRPr="006400C5">
              <w:rPr>
                <w:rFonts w:asciiTheme="majorHAnsi" w:eastAsiaTheme="majorEastAsia" w:hAnsiTheme="majorHAnsi" w:cstheme="majorBidi"/>
                <w:b w:val="0"/>
                <w:spacing w:val="18"/>
                <w:w w:val="95"/>
                <w:sz w:val="24"/>
                <w:szCs w:val="24"/>
              </w:rPr>
              <w:t xml:space="preserve"> </w:t>
            </w:r>
            <w:r w:rsidRPr="006400C5">
              <w:rPr>
                <w:rFonts w:asciiTheme="majorHAnsi" w:eastAsiaTheme="majorEastAsia" w:hAnsiTheme="majorHAnsi" w:cstheme="majorBidi"/>
                <w:b w:val="0"/>
                <w:spacing w:val="-4"/>
                <w:w w:val="95"/>
                <w:sz w:val="24"/>
                <w:szCs w:val="24"/>
              </w:rPr>
              <w:t>ц</w:t>
            </w:r>
            <w:r w:rsidRPr="006400C5">
              <w:rPr>
                <w:rFonts w:asciiTheme="majorHAnsi" w:eastAsiaTheme="majorEastAsia" w:hAnsiTheme="majorHAnsi" w:cstheme="majorBidi"/>
                <w:b w:val="0"/>
                <w:w w:val="95"/>
                <w:sz w:val="24"/>
                <w:szCs w:val="24"/>
              </w:rPr>
              <w:t>ве</w:t>
            </w:r>
            <w:r w:rsidRPr="006400C5">
              <w:rPr>
                <w:rFonts w:asciiTheme="majorHAnsi" w:eastAsiaTheme="majorEastAsia" w:hAnsiTheme="majorHAnsi" w:cstheme="majorBidi"/>
                <w:b w:val="0"/>
                <w:spacing w:val="-2"/>
                <w:w w:val="95"/>
                <w:sz w:val="24"/>
                <w:szCs w:val="24"/>
              </w:rPr>
              <w:t>т</w:t>
            </w:r>
            <w:r w:rsidRPr="006400C5">
              <w:rPr>
                <w:rFonts w:asciiTheme="majorHAnsi" w:eastAsiaTheme="majorEastAsia" w:hAnsiTheme="majorHAnsi" w:cstheme="majorBidi"/>
                <w:b w:val="0"/>
                <w:spacing w:val="1"/>
                <w:w w:val="95"/>
                <w:sz w:val="24"/>
                <w:szCs w:val="24"/>
              </w:rPr>
              <w:t>о</w:t>
            </w:r>
            <w:r w:rsidRPr="006400C5">
              <w:rPr>
                <w:rFonts w:asciiTheme="majorHAnsi" w:eastAsiaTheme="majorEastAsia" w:hAnsiTheme="majorHAnsi" w:cstheme="majorBidi"/>
                <w:b w:val="0"/>
                <w:w w:val="95"/>
                <w:sz w:val="24"/>
                <w:szCs w:val="24"/>
              </w:rPr>
              <w:t>в</w:t>
            </w:r>
            <w:r w:rsidRPr="006400C5">
              <w:rPr>
                <w:rFonts w:asciiTheme="majorHAnsi" w:eastAsiaTheme="majorEastAsia" w:hAnsiTheme="majorHAnsi" w:cstheme="majorBidi"/>
                <w:b w:val="0"/>
                <w:spacing w:val="-3"/>
                <w:w w:val="95"/>
                <w:sz w:val="24"/>
                <w:szCs w:val="24"/>
              </w:rPr>
              <w:t>о</w:t>
            </w:r>
            <w:r w:rsidRPr="006400C5">
              <w:rPr>
                <w:rFonts w:asciiTheme="majorHAnsi" w:eastAsiaTheme="majorEastAsia" w:hAnsiTheme="majorHAnsi" w:cstheme="majorBidi"/>
                <w:b w:val="0"/>
                <w:w w:val="95"/>
                <w:sz w:val="24"/>
                <w:szCs w:val="24"/>
              </w:rPr>
              <w:t>му</w:t>
            </w:r>
            <w:r w:rsidRPr="006400C5">
              <w:rPr>
                <w:rFonts w:asciiTheme="majorHAnsi" w:eastAsiaTheme="majorEastAsia" w:hAnsiTheme="majorHAnsi" w:cstheme="majorBidi"/>
                <w:b w:val="0"/>
                <w:spacing w:val="17"/>
                <w:w w:val="95"/>
                <w:sz w:val="24"/>
                <w:szCs w:val="24"/>
              </w:rPr>
              <w:t xml:space="preserve"> </w:t>
            </w:r>
            <w:r w:rsidRPr="006400C5">
              <w:rPr>
                <w:rFonts w:asciiTheme="majorHAnsi" w:eastAsiaTheme="majorEastAsia" w:hAnsiTheme="majorHAnsi" w:cstheme="majorBidi"/>
                <w:b w:val="0"/>
                <w:w w:val="95"/>
                <w:sz w:val="24"/>
                <w:szCs w:val="24"/>
              </w:rPr>
              <w:t>т</w:t>
            </w:r>
            <w:r w:rsidRPr="006400C5">
              <w:rPr>
                <w:rFonts w:asciiTheme="majorHAnsi" w:eastAsiaTheme="majorEastAsia" w:hAnsiTheme="majorHAnsi" w:cstheme="majorBidi"/>
                <w:b w:val="0"/>
                <w:spacing w:val="1"/>
                <w:w w:val="95"/>
                <w:sz w:val="24"/>
                <w:szCs w:val="24"/>
              </w:rPr>
              <w:t>о</w:t>
            </w:r>
            <w:r w:rsidRPr="006400C5">
              <w:rPr>
                <w:rFonts w:asciiTheme="majorHAnsi" w:eastAsiaTheme="majorEastAsia" w:hAnsiTheme="majorHAnsi" w:cstheme="majorBidi"/>
                <w:b w:val="0"/>
                <w:spacing w:val="-4"/>
                <w:w w:val="95"/>
                <w:sz w:val="24"/>
                <w:szCs w:val="24"/>
              </w:rPr>
              <w:t>н</w:t>
            </w:r>
            <w:r w:rsidRPr="006400C5">
              <w:rPr>
                <w:rFonts w:asciiTheme="majorHAnsi" w:eastAsiaTheme="majorEastAsia" w:hAnsiTheme="majorHAnsi" w:cstheme="majorBidi"/>
                <w:b w:val="0"/>
                <w:w w:val="95"/>
                <w:sz w:val="24"/>
                <w:szCs w:val="24"/>
              </w:rPr>
              <w:t>у,</w:t>
            </w:r>
            <w:r w:rsidRPr="006400C5">
              <w:rPr>
                <w:rFonts w:asciiTheme="majorHAnsi" w:eastAsiaTheme="majorEastAsia" w:hAnsiTheme="majorHAnsi" w:cstheme="majorBidi"/>
                <w:b w:val="0"/>
                <w:spacing w:val="42"/>
                <w:w w:val="95"/>
                <w:sz w:val="24"/>
                <w:szCs w:val="24"/>
              </w:rPr>
              <w:t xml:space="preserve"> </w:t>
            </w:r>
            <w:r w:rsidRPr="006400C5">
              <w:rPr>
                <w:rFonts w:asciiTheme="majorHAnsi" w:eastAsiaTheme="majorEastAsia" w:hAnsiTheme="majorHAnsi" w:cstheme="majorBidi"/>
                <w:b w:val="0"/>
                <w:spacing w:val="-4"/>
                <w:w w:val="95"/>
                <w:sz w:val="24"/>
                <w:szCs w:val="24"/>
              </w:rPr>
              <w:t>п</w:t>
            </w:r>
            <w:r w:rsidRPr="006400C5">
              <w:rPr>
                <w:rFonts w:asciiTheme="majorHAnsi" w:eastAsiaTheme="majorEastAsia" w:hAnsiTheme="majorHAnsi" w:cstheme="majorBidi"/>
                <w:b w:val="0"/>
                <w:w w:val="95"/>
                <w:sz w:val="24"/>
                <w:szCs w:val="24"/>
              </w:rPr>
              <w:t>о</w:t>
            </w:r>
            <w:r w:rsidRPr="006400C5">
              <w:rPr>
                <w:rFonts w:asciiTheme="majorHAnsi" w:eastAsiaTheme="majorEastAsia" w:hAnsiTheme="majorHAnsi" w:cstheme="majorBidi"/>
                <w:b w:val="0"/>
                <w:spacing w:val="21"/>
                <w:w w:val="95"/>
                <w:sz w:val="24"/>
                <w:szCs w:val="24"/>
              </w:rPr>
              <w:t xml:space="preserve"> </w:t>
            </w:r>
            <w:r w:rsidRPr="006400C5">
              <w:rPr>
                <w:rFonts w:asciiTheme="majorHAnsi" w:eastAsiaTheme="majorEastAsia" w:hAnsiTheme="majorHAnsi" w:cstheme="majorBidi"/>
                <w:b w:val="0"/>
                <w:spacing w:val="-4"/>
                <w:w w:val="95"/>
                <w:sz w:val="24"/>
                <w:szCs w:val="24"/>
              </w:rPr>
              <w:t>н</w:t>
            </w:r>
            <w:r w:rsidRPr="006400C5">
              <w:rPr>
                <w:rFonts w:asciiTheme="majorHAnsi" w:eastAsiaTheme="majorEastAsia" w:hAnsiTheme="majorHAnsi" w:cstheme="majorBidi"/>
                <w:b w:val="0"/>
                <w:spacing w:val="1"/>
                <w:w w:val="95"/>
                <w:sz w:val="24"/>
                <w:szCs w:val="24"/>
              </w:rPr>
              <w:t>а</w:t>
            </w:r>
            <w:r w:rsidRPr="006400C5">
              <w:rPr>
                <w:rFonts w:asciiTheme="majorHAnsi" w:eastAsiaTheme="majorEastAsia" w:hAnsiTheme="majorHAnsi" w:cstheme="majorBidi"/>
                <w:b w:val="0"/>
                <w:w w:val="95"/>
                <w:sz w:val="24"/>
                <w:szCs w:val="24"/>
              </w:rPr>
              <w:t>сы</w:t>
            </w:r>
            <w:r w:rsidRPr="006400C5">
              <w:rPr>
                <w:rFonts w:asciiTheme="majorHAnsi" w:eastAsiaTheme="majorEastAsia" w:hAnsiTheme="majorHAnsi" w:cstheme="majorBidi"/>
                <w:b w:val="0"/>
                <w:spacing w:val="-2"/>
                <w:w w:val="95"/>
                <w:sz w:val="24"/>
                <w:szCs w:val="24"/>
              </w:rPr>
              <w:t>щ</w:t>
            </w:r>
            <w:r w:rsidRPr="006400C5">
              <w:rPr>
                <w:rFonts w:asciiTheme="majorHAnsi" w:eastAsiaTheme="majorEastAsia" w:hAnsiTheme="majorHAnsi" w:cstheme="majorBidi"/>
                <w:b w:val="0"/>
                <w:w w:val="95"/>
                <w:sz w:val="24"/>
                <w:szCs w:val="24"/>
              </w:rPr>
              <w:t>енн</w:t>
            </w:r>
            <w:r w:rsidRPr="006400C5">
              <w:rPr>
                <w:rFonts w:asciiTheme="majorHAnsi" w:eastAsiaTheme="majorEastAsia" w:hAnsiTheme="majorHAnsi" w:cstheme="majorBidi"/>
                <w:b w:val="0"/>
                <w:spacing w:val="1"/>
                <w:w w:val="95"/>
                <w:sz w:val="24"/>
                <w:szCs w:val="24"/>
              </w:rPr>
              <w:t>о</w:t>
            </w:r>
            <w:r w:rsidRPr="006400C5">
              <w:rPr>
                <w:rFonts w:asciiTheme="majorHAnsi" w:eastAsiaTheme="majorEastAsia" w:hAnsiTheme="majorHAnsi" w:cstheme="majorBidi"/>
                <w:b w:val="0"/>
                <w:spacing w:val="-4"/>
                <w:w w:val="95"/>
                <w:sz w:val="24"/>
                <w:szCs w:val="24"/>
              </w:rPr>
              <w:t>с</w:t>
            </w:r>
            <w:r w:rsidRPr="006400C5">
              <w:rPr>
                <w:rFonts w:asciiTheme="majorHAnsi" w:eastAsiaTheme="majorEastAsia" w:hAnsiTheme="majorHAnsi" w:cstheme="majorBidi"/>
                <w:b w:val="0"/>
                <w:w w:val="95"/>
                <w:sz w:val="24"/>
                <w:szCs w:val="24"/>
              </w:rPr>
              <w:t>ти.</w:t>
            </w:r>
            <w:r w:rsidRPr="006400C5">
              <w:rPr>
                <w:rFonts w:asciiTheme="majorHAnsi" w:eastAsiaTheme="majorEastAsia" w:hAnsiTheme="majorHAnsi" w:cstheme="majorBidi"/>
                <w:b w:val="0"/>
                <w:sz w:val="24"/>
                <w:szCs w:val="24"/>
              </w:rPr>
              <w:t xml:space="preserve"> </w:t>
            </w:r>
            <w:r w:rsidRPr="006400C5">
              <w:rPr>
                <w:rFonts w:asciiTheme="majorHAnsi" w:eastAsiaTheme="majorEastAsia" w:hAnsiTheme="majorHAnsi" w:cstheme="majorBidi"/>
                <w:b w:val="0"/>
                <w:spacing w:val="-2"/>
                <w:w w:val="95"/>
                <w:sz w:val="24"/>
                <w:szCs w:val="24"/>
              </w:rPr>
              <w:t>Э</w:t>
            </w:r>
            <w:r w:rsidRPr="006400C5">
              <w:rPr>
                <w:rFonts w:asciiTheme="majorHAnsi" w:eastAsiaTheme="majorEastAsia" w:hAnsiTheme="majorHAnsi" w:cstheme="majorBidi"/>
                <w:b w:val="0"/>
                <w:w w:val="95"/>
                <w:sz w:val="24"/>
                <w:szCs w:val="24"/>
              </w:rPr>
              <w:t>тю</w:t>
            </w:r>
            <w:r w:rsidRPr="006400C5">
              <w:rPr>
                <w:rFonts w:asciiTheme="majorHAnsi" w:eastAsiaTheme="majorEastAsia" w:hAnsiTheme="majorHAnsi" w:cstheme="majorBidi"/>
                <w:b w:val="0"/>
                <w:spacing w:val="-3"/>
                <w:w w:val="95"/>
                <w:sz w:val="24"/>
                <w:szCs w:val="24"/>
              </w:rPr>
              <w:t>д</w:t>
            </w:r>
            <w:r w:rsidRPr="006400C5">
              <w:rPr>
                <w:rFonts w:asciiTheme="majorHAnsi" w:eastAsiaTheme="majorEastAsia" w:hAnsiTheme="majorHAnsi" w:cstheme="majorBidi"/>
                <w:b w:val="0"/>
                <w:w w:val="95"/>
                <w:sz w:val="24"/>
                <w:szCs w:val="24"/>
              </w:rPr>
              <w:t>ы</w:t>
            </w:r>
            <w:r w:rsidRPr="006400C5">
              <w:rPr>
                <w:rFonts w:asciiTheme="majorHAnsi" w:eastAsiaTheme="majorEastAsia" w:hAnsiTheme="majorHAnsi" w:cstheme="majorBidi"/>
                <w:b w:val="0"/>
                <w:spacing w:val="69"/>
                <w:w w:val="95"/>
                <w:sz w:val="24"/>
                <w:szCs w:val="24"/>
              </w:rPr>
              <w:t xml:space="preserve"> </w:t>
            </w:r>
            <w:r w:rsidRPr="006400C5">
              <w:rPr>
                <w:rFonts w:asciiTheme="majorHAnsi" w:eastAsiaTheme="majorEastAsia" w:hAnsiTheme="majorHAnsi" w:cstheme="majorBidi"/>
                <w:b w:val="0"/>
                <w:spacing w:val="-2"/>
                <w:w w:val="95"/>
                <w:sz w:val="24"/>
                <w:szCs w:val="24"/>
              </w:rPr>
              <w:t>п</w:t>
            </w:r>
            <w:r w:rsidRPr="006400C5">
              <w:rPr>
                <w:rFonts w:asciiTheme="majorHAnsi" w:eastAsiaTheme="majorEastAsia" w:hAnsiTheme="majorHAnsi" w:cstheme="majorBidi"/>
                <w:b w:val="0"/>
                <w:spacing w:val="1"/>
                <w:w w:val="95"/>
                <w:sz w:val="24"/>
                <w:szCs w:val="24"/>
              </w:rPr>
              <w:t>о</w:t>
            </w:r>
            <w:r w:rsidRPr="006400C5">
              <w:rPr>
                <w:rFonts w:asciiTheme="majorHAnsi" w:eastAsiaTheme="majorEastAsia" w:hAnsiTheme="majorHAnsi" w:cstheme="majorBidi"/>
                <w:b w:val="0"/>
                <w:w w:val="95"/>
                <w:sz w:val="24"/>
                <w:szCs w:val="24"/>
              </w:rPr>
              <w:t>ст</w:t>
            </w:r>
            <w:r w:rsidRPr="006400C5">
              <w:rPr>
                <w:rFonts w:asciiTheme="majorHAnsi" w:eastAsiaTheme="majorEastAsia" w:hAnsiTheme="majorHAnsi" w:cstheme="majorBidi"/>
                <w:b w:val="0"/>
                <w:spacing w:val="-4"/>
                <w:w w:val="95"/>
                <w:sz w:val="24"/>
                <w:szCs w:val="24"/>
              </w:rPr>
              <w:t>а</w:t>
            </w:r>
            <w:r w:rsidRPr="006400C5">
              <w:rPr>
                <w:rFonts w:asciiTheme="majorHAnsi" w:eastAsiaTheme="majorEastAsia" w:hAnsiTheme="majorHAnsi" w:cstheme="majorBidi"/>
                <w:b w:val="0"/>
                <w:spacing w:val="-2"/>
                <w:w w:val="95"/>
                <w:sz w:val="24"/>
                <w:szCs w:val="24"/>
              </w:rPr>
              <w:t>н</w:t>
            </w:r>
            <w:r w:rsidRPr="006400C5">
              <w:rPr>
                <w:rFonts w:asciiTheme="majorHAnsi" w:eastAsiaTheme="majorEastAsia" w:hAnsiTheme="majorHAnsi" w:cstheme="majorBidi"/>
                <w:b w:val="0"/>
                <w:spacing w:val="1"/>
                <w:w w:val="95"/>
                <w:sz w:val="24"/>
                <w:szCs w:val="24"/>
              </w:rPr>
              <w:t>о</w:t>
            </w:r>
            <w:r w:rsidRPr="006400C5">
              <w:rPr>
                <w:rFonts w:asciiTheme="majorHAnsi" w:eastAsiaTheme="majorEastAsia" w:hAnsiTheme="majorHAnsi" w:cstheme="majorBidi"/>
                <w:b w:val="0"/>
                <w:spacing w:val="-2"/>
                <w:w w:val="95"/>
                <w:sz w:val="24"/>
                <w:szCs w:val="24"/>
              </w:rPr>
              <w:t>в</w:t>
            </w:r>
            <w:r w:rsidRPr="006400C5">
              <w:rPr>
                <w:rFonts w:asciiTheme="majorHAnsi" w:eastAsiaTheme="majorEastAsia" w:hAnsiTheme="majorHAnsi" w:cstheme="majorBidi"/>
                <w:b w:val="0"/>
                <w:spacing w:val="1"/>
                <w:w w:val="95"/>
                <w:sz w:val="24"/>
                <w:szCs w:val="24"/>
              </w:rPr>
              <w:t>о</w:t>
            </w:r>
            <w:r w:rsidRPr="006400C5">
              <w:rPr>
                <w:rFonts w:asciiTheme="majorHAnsi" w:eastAsiaTheme="majorEastAsia" w:hAnsiTheme="majorHAnsi" w:cstheme="majorBidi"/>
                <w:b w:val="0"/>
                <w:w w:val="95"/>
                <w:sz w:val="24"/>
                <w:szCs w:val="24"/>
              </w:rPr>
              <w:t>к</w:t>
            </w:r>
            <w:r w:rsidRPr="006400C5">
              <w:rPr>
                <w:rFonts w:asciiTheme="majorHAnsi" w:eastAsiaTheme="majorEastAsia" w:hAnsiTheme="majorHAnsi" w:cstheme="majorBidi"/>
                <w:b w:val="0"/>
                <w:spacing w:val="67"/>
                <w:w w:val="95"/>
                <w:sz w:val="24"/>
                <w:szCs w:val="24"/>
              </w:rPr>
              <w:t xml:space="preserve"> </w:t>
            </w:r>
            <w:r w:rsidRPr="006400C5">
              <w:rPr>
                <w:rFonts w:asciiTheme="majorHAnsi" w:eastAsiaTheme="majorEastAsia" w:hAnsiTheme="majorHAnsi" w:cstheme="majorBidi"/>
                <w:b w:val="0"/>
                <w:w w:val="95"/>
                <w:sz w:val="24"/>
                <w:szCs w:val="24"/>
              </w:rPr>
              <w:t>с</w:t>
            </w:r>
            <w:r w:rsidRPr="006400C5">
              <w:rPr>
                <w:rFonts w:asciiTheme="majorHAnsi" w:eastAsiaTheme="majorEastAsia" w:hAnsiTheme="majorHAnsi" w:cstheme="majorBidi"/>
                <w:b w:val="0"/>
                <w:spacing w:val="65"/>
                <w:w w:val="95"/>
                <w:sz w:val="24"/>
                <w:szCs w:val="24"/>
              </w:rPr>
              <w:t xml:space="preserve"> </w:t>
            </w:r>
            <w:r w:rsidRPr="006400C5">
              <w:rPr>
                <w:rFonts w:asciiTheme="majorHAnsi" w:eastAsiaTheme="majorEastAsia" w:hAnsiTheme="majorHAnsi" w:cstheme="majorBidi"/>
                <w:b w:val="0"/>
                <w:w w:val="95"/>
                <w:sz w:val="24"/>
                <w:szCs w:val="24"/>
              </w:rPr>
              <w:t>г</w:t>
            </w:r>
            <w:r w:rsidRPr="006400C5">
              <w:rPr>
                <w:rFonts w:asciiTheme="majorHAnsi" w:eastAsiaTheme="majorEastAsia" w:hAnsiTheme="majorHAnsi" w:cstheme="majorBidi"/>
                <w:b w:val="0"/>
                <w:spacing w:val="1"/>
                <w:w w:val="95"/>
                <w:sz w:val="24"/>
                <w:szCs w:val="24"/>
              </w:rPr>
              <w:t>р</w:t>
            </w:r>
            <w:r w:rsidRPr="006400C5">
              <w:rPr>
                <w:rFonts w:asciiTheme="majorHAnsi" w:eastAsiaTheme="majorEastAsia" w:hAnsiTheme="majorHAnsi" w:cstheme="majorBidi"/>
                <w:b w:val="0"/>
                <w:spacing w:val="-2"/>
                <w:w w:val="95"/>
                <w:sz w:val="24"/>
                <w:szCs w:val="24"/>
              </w:rPr>
              <w:t>и</w:t>
            </w:r>
            <w:r w:rsidRPr="006400C5">
              <w:rPr>
                <w:rFonts w:asciiTheme="majorHAnsi" w:eastAsiaTheme="majorEastAsia" w:hAnsiTheme="majorHAnsi" w:cstheme="majorBidi"/>
                <w:b w:val="0"/>
                <w:spacing w:val="1"/>
                <w:w w:val="95"/>
                <w:sz w:val="24"/>
                <w:szCs w:val="24"/>
              </w:rPr>
              <w:t>б</w:t>
            </w:r>
            <w:r w:rsidRPr="006400C5">
              <w:rPr>
                <w:rFonts w:asciiTheme="majorHAnsi" w:eastAsiaTheme="majorEastAsia" w:hAnsiTheme="majorHAnsi" w:cstheme="majorBidi"/>
                <w:b w:val="0"/>
                <w:w w:val="95"/>
                <w:sz w:val="24"/>
                <w:szCs w:val="24"/>
              </w:rPr>
              <w:t>а</w:t>
            </w:r>
            <w:r w:rsidRPr="006400C5">
              <w:rPr>
                <w:rFonts w:asciiTheme="majorHAnsi" w:eastAsiaTheme="majorEastAsia" w:hAnsiTheme="majorHAnsi" w:cstheme="majorBidi"/>
                <w:b w:val="0"/>
                <w:spacing w:val="-4"/>
                <w:w w:val="95"/>
                <w:sz w:val="24"/>
                <w:szCs w:val="24"/>
              </w:rPr>
              <w:t>м</w:t>
            </w:r>
            <w:r w:rsidRPr="006400C5">
              <w:rPr>
                <w:rFonts w:asciiTheme="majorHAnsi" w:eastAsiaTheme="majorEastAsia" w:hAnsiTheme="majorHAnsi" w:cstheme="majorBidi"/>
                <w:b w:val="0"/>
                <w:w w:val="95"/>
                <w:sz w:val="24"/>
                <w:szCs w:val="24"/>
              </w:rPr>
              <w:t>и</w:t>
            </w:r>
            <w:r w:rsidRPr="006400C5">
              <w:rPr>
                <w:rFonts w:asciiTheme="majorHAnsi" w:eastAsiaTheme="majorEastAsia" w:hAnsiTheme="majorHAnsi" w:cstheme="majorBidi"/>
                <w:b w:val="0"/>
                <w:spacing w:val="67"/>
                <w:w w:val="95"/>
                <w:sz w:val="24"/>
                <w:szCs w:val="24"/>
              </w:rPr>
              <w:t xml:space="preserve"> </w:t>
            </w:r>
            <w:r w:rsidRPr="006400C5">
              <w:rPr>
                <w:rFonts w:asciiTheme="majorHAnsi" w:eastAsiaTheme="majorEastAsia" w:hAnsiTheme="majorHAnsi" w:cstheme="majorBidi"/>
                <w:b w:val="0"/>
                <w:w w:val="95"/>
                <w:sz w:val="24"/>
                <w:szCs w:val="24"/>
              </w:rPr>
              <w:t>и</w:t>
            </w:r>
            <w:r w:rsidRPr="006400C5">
              <w:rPr>
                <w:rFonts w:asciiTheme="majorHAnsi" w:eastAsiaTheme="majorEastAsia" w:hAnsiTheme="majorHAnsi" w:cstheme="majorBidi"/>
                <w:b w:val="0"/>
                <w:spacing w:val="69"/>
                <w:w w:val="95"/>
                <w:sz w:val="24"/>
                <w:szCs w:val="24"/>
              </w:rPr>
              <w:t xml:space="preserve"> </w:t>
            </w:r>
            <w:r w:rsidRPr="006400C5">
              <w:rPr>
                <w:rFonts w:asciiTheme="majorHAnsi" w:eastAsiaTheme="majorEastAsia" w:hAnsiTheme="majorHAnsi" w:cstheme="majorBidi"/>
                <w:b w:val="0"/>
                <w:spacing w:val="-3"/>
                <w:w w:val="95"/>
                <w:sz w:val="24"/>
                <w:szCs w:val="24"/>
              </w:rPr>
              <w:t>о</w:t>
            </w:r>
            <w:r w:rsidRPr="006400C5">
              <w:rPr>
                <w:rFonts w:asciiTheme="majorHAnsi" w:eastAsiaTheme="majorEastAsia" w:hAnsiTheme="majorHAnsi" w:cstheme="majorBidi"/>
                <w:b w:val="0"/>
                <w:spacing w:val="-4"/>
                <w:w w:val="95"/>
                <w:sz w:val="24"/>
                <w:szCs w:val="24"/>
              </w:rPr>
              <w:t>с</w:t>
            </w:r>
            <w:r w:rsidRPr="006400C5">
              <w:rPr>
                <w:rFonts w:asciiTheme="majorHAnsi" w:eastAsiaTheme="majorEastAsia" w:hAnsiTheme="majorHAnsi" w:cstheme="majorBidi"/>
                <w:b w:val="0"/>
                <w:w w:val="95"/>
                <w:sz w:val="24"/>
                <w:szCs w:val="24"/>
              </w:rPr>
              <w:t>ен</w:t>
            </w:r>
            <w:r w:rsidRPr="006400C5">
              <w:rPr>
                <w:rFonts w:asciiTheme="majorHAnsi" w:eastAsiaTheme="majorEastAsia" w:hAnsiTheme="majorHAnsi" w:cstheme="majorBidi"/>
                <w:b w:val="0"/>
                <w:spacing w:val="-2"/>
                <w:w w:val="95"/>
                <w:sz w:val="24"/>
                <w:szCs w:val="24"/>
              </w:rPr>
              <w:t>н</w:t>
            </w:r>
            <w:r w:rsidRPr="006400C5">
              <w:rPr>
                <w:rFonts w:asciiTheme="majorHAnsi" w:eastAsiaTheme="majorEastAsia" w:hAnsiTheme="majorHAnsi" w:cstheme="majorBidi"/>
                <w:b w:val="0"/>
                <w:w w:val="95"/>
                <w:sz w:val="24"/>
                <w:szCs w:val="24"/>
              </w:rPr>
              <w:t>и</w:t>
            </w:r>
            <w:r w:rsidRPr="006400C5">
              <w:rPr>
                <w:rFonts w:asciiTheme="majorHAnsi" w:eastAsiaTheme="majorEastAsia" w:hAnsiTheme="majorHAnsi" w:cstheme="majorBidi"/>
                <w:b w:val="0"/>
                <w:spacing w:val="-4"/>
                <w:w w:val="95"/>
                <w:sz w:val="24"/>
                <w:szCs w:val="24"/>
              </w:rPr>
              <w:t>м</w:t>
            </w:r>
            <w:r w:rsidRPr="006400C5">
              <w:rPr>
                <w:rFonts w:asciiTheme="majorHAnsi" w:eastAsiaTheme="majorEastAsia" w:hAnsiTheme="majorHAnsi" w:cstheme="majorBidi"/>
                <w:b w:val="0"/>
                <w:w w:val="95"/>
                <w:sz w:val="24"/>
                <w:szCs w:val="24"/>
              </w:rPr>
              <w:t>и</w:t>
            </w:r>
            <w:r w:rsidRPr="006400C5">
              <w:rPr>
                <w:rFonts w:asciiTheme="majorHAnsi" w:eastAsiaTheme="majorEastAsia" w:hAnsiTheme="majorHAnsi" w:cstheme="majorBidi"/>
                <w:b w:val="0"/>
                <w:spacing w:val="69"/>
                <w:w w:val="95"/>
                <w:sz w:val="24"/>
                <w:szCs w:val="24"/>
              </w:rPr>
              <w:t xml:space="preserve"> </w:t>
            </w:r>
            <w:r w:rsidRPr="006400C5">
              <w:rPr>
                <w:rFonts w:asciiTheme="majorHAnsi" w:eastAsiaTheme="majorEastAsia" w:hAnsiTheme="majorHAnsi" w:cstheme="majorBidi"/>
                <w:b w:val="0"/>
                <w:spacing w:val="-2"/>
                <w:w w:val="95"/>
                <w:sz w:val="24"/>
                <w:szCs w:val="24"/>
              </w:rPr>
              <w:t>л</w:t>
            </w:r>
            <w:r w:rsidRPr="006400C5">
              <w:rPr>
                <w:rFonts w:asciiTheme="majorHAnsi" w:eastAsiaTheme="majorEastAsia" w:hAnsiTheme="majorHAnsi" w:cstheme="majorBidi"/>
                <w:b w:val="0"/>
                <w:w w:val="95"/>
                <w:sz w:val="24"/>
                <w:szCs w:val="24"/>
              </w:rPr>
              <w:t>ист</w:t>
            </w:r>
            <w:r w:rsidRPr="006400C5">
              <w:rPr>
                <w:rFonts w:asciiTheme="majorHAnsi" w:eastAsiaTheme="majorEastAsia" w:hAnsiTheme="majorHAnsi" w:cstheme="majorBidi"/>
                <w:b w:val="0"/>
                <w:spacing w:val="-2"/>
                <w:w w:val="95"/>
                <w:sz w:val="24"/>
                <w:szCs w:val="24"/>
              </w:rPr>
              <w:t>ь</w:t>
            </w:r>
            <w:r w:rsidRPr="006400C5">
              <w:rPr>
                <w:rFonts w:asciiTheme="majorHAnsi" w:eastAsiaTheme="majorEastAsia" w:hAnsiTheme="majorHAnsi" w:cstheme="majorBidi"/>
                <w:b w:val="0"/>
                <w:spacing w:val="-3"/>
                <w:w w:val="95"/>
                <w:sz w:val="24"/>
                <w:szCs w:val="24"/>
              </w:rPr>
              <w:t>я</w:t>
            </w:r>
            <w:r w:rsidRPr="006400C5">
              <w:rPr>
                <w:rFonts w:asciiTheme="majorHAnsi" w:eastAsiaTheme="majorEastAsia" w:hAnsiTheme="majorHAnsi" w:cstheme="majorBidi"/>
                <w:b w:val="0"/>
                <w:w w:val="95"/>
                <w:sz w:val="24"/>
                <w:szCs w:val="24"/>
              </w:rPr>
              <w:t>м</w:t>
            </w:r>
            <w:r w:rsidRPr="006400C5">
              <w:rPr>
                <w:rFonts w:asciiTheme="majorHAnsi" w:eastAsiaTheme="majorEastAsia" w:hAnsiTheme="majorHAnsi" w:cstheme="majorBidi"/>
                <w:b w:val="0"/>
                <w:spacing w:val="1"/>
                <w:w w:val="95"/>
                <w:sz w:val="24"/>
                <w:szCs w:val="24"/>
              </w:rPr>
              <w:t>и</w:t>
            </w:r>
            <w:r w:rsidRPr="006400C5">
              <w:rPr>
                <w:rFonts w:asciiTheme="majorHAnsi" w:eastAsiaTheme="majorEastAsia" w:hAnsiTheme="majorHAnsi" w:cstheme="majorBidi"/>
                <w:b w:val="0"/>
                <w:w w:val="95"/>
                <w:sz w:val="24"/>
                <w:szCs w:val="24"/>
              </w:rPr>
              <w:t>.</w:t>
            </w:r>
            <w:r w:rsidRPr="006400C5">
              <w:rPr>
                <w:rFonts w:asciiTheme="majorHAnsi" w:eastAsiaTheme="majorEastAsia" w:hAnsiTheme="majorHAnsi" w:cstheme="majorBidi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5B1" w:rsidRPr="00D76F0F" w:rsidRDefault="00B625B1">
            <w:pPr>
              <w:pStyle w:val="TableParagraph"/>
              <w:kinsoku w:val="0"/>
              <w:overflowPunct w:val="0"/>
              <w:spacing w:line="266" w:lineRule="exact"/>
              <w:ind w:left="296"/>
            </w:pPr>
            <w:r w:rsidRPr="00D76F0F">
              <w:rPr>
                <w:spacing w:val="-5"/>
                <w:w w:val="95"/>
              </w:rPr>
              <w:t>у</w:t>
            </w:r>
            <w:r w:rsidRPr="00D76F0F">
              <w:rPr>
                <w:spacing w:val="2"/>
                <w:w w:val="95"/>
              </w:rPr>
              <w:t>р</w:t>
            </w:r>
            <w:r w:rsidRPr="00D76F0F">
              <w:rPr>
                <w:w w:val="95"/>
              </w:rPr>
              <w:t>ок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5B1" w:rsidRPr="00D76F0F" w:rsidRDefault="00B625B1">
            <w:pPr>
              <w:pStyle w:val="TableParagraph"/>
              <w:kinsoku w:val="0"/>
              <w:overflowPunct w:val="0"/>
              <w:spacing w:line="267" w:lineRule="exact"/>
              <w:ind w:left="483" w:right="485"/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5B1" w:rsidRPr="00D76F0F" w:rsidRDefault="00B625B1">
            <w:pPr>
              <w:pStyle w:val="TableParagraph"/>
              <w:kinsoku w:val="0"/>
              <w:overflowPunct w:val="0"/>
              <w:spacing w:line="267" w:lineRule="exact"/>
              <w:ind w:left="483" w:right="485"/>
              <w:jc w:val="center"/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5B1" w:rsidRPr="00D76F0F" w:rsidRDefault="00D23742">
            <w:pPr>
              <w:pStyle w:val="TableParagraph"/>
              <w:kinsoku w:val="0"/>
              <w:overflowPunct w:val="0"/>
              <w:spacing w:line="267" w:lineRule="exact"/>
              <w:ind w:left="303" w:right="305"/>
              <w:jc w:val="center"/>
            </w:pPr>
            <w:r w:rsidRPr="00D76F0F">
              <w:t>6</w:t>
            </w:r>
          </w:p>
        </w:tc>
      </w:tr>
      <w:tr w:rsidR="00B625B1" w:rsidRPr="00A84A0E" w:rsidTr="00D76F0F">
        <w:trPr>
          <w:trHeight w:hRule="exact" w:val="156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5B1" w:rsidRPr="00D76F0F" w:rsidRDefault="00B625B1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 w:rsidRPr="00D76F0F">
              <w:t>2.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F0F" w:rsidRPr="006400C5" w:rsidRDefault="007F0852" w:rsidP="00D76F0F">
            <w:pPr>
              <w:pStyle w:val="1"/>
              <w:spacing w:before="0" w:after="0"/>
              <w:rPr>
                <w:rFonts w:eastAsiaTheme="majorEastAsia"/>
                <w:b w:val="0"/>
                <w:spacing w:val="55"/>
                <w:w w:val="90"/>
                <w:sz w:val="24"/>
                <w:szCs w:val="24"/>
              </w:rPr>
            </w:pPr>
            <w:r w:rsidRPr="006400C5">
              <w:rPr>
                <w:rFonts w:eastAsiaTheme="majorEastAsia"/>
                <w:b w:val="0"/>
                <w:w w:val="90"/>
                <w:sz w:val="24"/>
                <w:szCs w:val="24"/>
              </w:rPr>
              <w:t>Н</w:t>
            </w:r>
            <w:r w:rsidRPr="006400C5">
              <w:rPr>
                <w:rFonts w:eastAsiaTheme="majorEastAsia"/>
                <w:b w:val="0"/>
                <w:spacing w:val="-1"/>
                <w:w w:val="90"/>
                <w:sz w:val="24"/>
                <w:szCs w:val="24"/>
              </w:rPr>
              <w:t>ю</w:t>
            </w:r>
            <w:r w:rsidRPr="006400C5">
              <w:rPr>
                <w:rFonts w:eastAsiaTheme="majorEastAsia"/>
                <w:b w:val="0"/>
                <w:spacing w:val="1"/>
                <w:w w:val="90"/>
                <w:sz w:val="24"/>
                <w:szCs w:val="24"/>
              </w:rPr>
              <w:t>а</w:t>
            </w:r>
            <w:r w:rsidRPr="006400C5">
              <w:rPr>
                <w:rFonts w:eastAsiaTheme="majorEastAsia"/>
                <w:b w:val="0"/>
                <w:spacing w:val="-1"/>
                <w:w w:val="90"/>
                <w:sz w:val="24"/>
                <w:szCs w:val="24"/>
              </w:rPr>
              <w:t>н</w:t>
            </w:r>
            <w:r w:rsidRPr="006400C5">
              <w:rPr>
                <w:rFonts w:eastAsiaTheme="majorEastAsia"/>
                <w:b w:val="0"/>
                <w:w w:val="90"/>
                <w:sz w:val="24"/>
                <w:szCs w:val="24"/>
              </w:rPr>
              <w:t>с</w:t>
            </w:r>
            <w:r w:rsidRPr="006400C5">
              <w:rPr>
                <w:rFonts w:eastAsiaTheme="majorEastAsia"/>
                <w:b w:val="0"/>
                <w:spacing w:val="-4"/>
                <w:w w:val="90"/>
                <w:sz w:val="24"/>
                <w:szCs w:val="24"/>
              </w:rPr>
              <w:t>н</w:t>
            </w:r>
            <w:r w:rsidRPr="006400C5">
              <w:rPr>
                <w:rFonts w:eastAsiaTheme="majorEastAsia"/>
                <w:b w:val="0"/>
                <w:spacing w:val="1"/>
                <w:w w:val="90"/>
                <w:sz w:val="24"/>
                <w:szCs w:val="24"/>
              </w:rPr>
              <w:t>а</w:t>
            </w:r>
            <w:r w:rsidRPr="006400C5">
              <w:rPr>
                <w:rFonts w:eastAsiaTheme="majorEastAsia"/>
                <w:b w:val="0"/>
                <w:w w:val="90"/>
                <w:sz w:val="24"/>
                <w:szCs w:val="24"/>
              </w:rPr>
              <w:t>я</w:t>
            </w:r>
            <w:r w:rsidRPr="006400C5">
              <w:rPr>
                <w:rFonts w:eastAsiaTheme="majorEastAsia"/>
                <w:b w:val="0"/>
                <w:spacing w:val="45"/>
                <w:w w:val="90"/>
                <w:sz w:val="24"/>
                <w:szCs w:val="24"/>
              </w:rPr>
              <w:t xml:space="preserve"> </w:t>
            </w:r>
            <w:r w:rsidRPr="006400C5">
              <w:rPr>
                <w:rFonts w:eastAsiaTheme="majorEastAsia"/>
                <w:b w:val="0"/>
                <w:spacing w:val="-1"/>
                <w:w w:val="90"/>
                <w:sz w:val="24"/>
                <w:szCs w:val="24"/>
              </w:rPr>
              <w:t>г</w:t>
            </w:r>
            <w:r w:rsidRPr="006400C5">
              <w:rPr>
                <w:rFonts w:eastAsiaTheme="majorEastAsia"/>
                <w:b w:val="0"/>
                <w:spacing w:val="1"/>
                <w:w w:val="90"/>
                <w:sz w:val="24"/>
                <w:szCs w:val="24"/>
              </w:rPr>
              <w:t>а</w:t>
            </w:r>
            <w:r w:rsidRPr="006400C5">
              <w:rPr>
                <w:rFonts w:eastAsiaTheme="majorEastAsia"/>
                <w:b w:val="0"/>
                <w:spacing w:val="-3"/>
                <w:w w:val="90"/>
                <w:sz w:val="24"/>
                <w:szCs w:val="24"/>
              </w:rPr>
              <w:t>р</w:t>
            </w:r>
            <w:r w:rsidRPr="006400C5">
              <w:rPr>
                <w:rFonts w:eastAsiaTheme="majorEastAsia"/>
                <w:b w:val="0"/>
                <w:w w:val="90"/>
                <w:sz w:val="24"/>
                <w:szCs w:val="24"/>
              </w:rPr>
              <w:t>м</w:t>
            </w:r>
            <w:r w:rsidRPr="006400C5">
              <w:rPr>
                <w:rFonts w:eastAsiaTheme="majorEastAsia"/>
                <w:b w:val="0"/>
                <w:spacing w:val="1"/>
                <w:w w:val="90"/>
                <w:sz w:val="24"/>
                <w:szCs w:val="24"/>
              </w:rPr>
              <w:t>о</w:t>
            </w:r>
            <w:r w:rsidRPr="006400C5">
              <w:rPr>
                <w:rFonts w:eastAsiaTheme="majorEastAsia"/>
                <w:b w:val="0"/>
                <w:spacing w:val="-1"/>
                <w:w w:val="90"/>
                <w:sz w:val="24"/>
                <w:szCs w:val="24"/>
              </w:rPr>
              <w:t>ния</w:t>
            </w:r>
            <w:r w:rsidRPr="006400C5">
              <w:rPr>
                <w:rFonts w:eastAsiaTheme="majorEastAsia"/>
                <w:b w:val="0"/>
                <w:w w:val="90"/>
                <w:sz w:val="24"/>
                <w:szCs w:val="24"/>
              </w:rPr>
              <w:t>.</w:t>
            </w:r>
            <w:r w:rsidRPr="006400C5">
              <w:rPr>
                <w:rFonts w:eastAsiaTheme="majorEastAsia"/>
                <w:b w:val="0"/>
                <w:spacing w:val="53"/>
                <w:w w:val="90"/>
                <w:sz w:val="24"/>
                <w:szCs w:val="24"/>
              </w:rPr>
              <w:t xml:space="preserve"> </w:t>
            </w:r>
            <w:r w:rsidRPr="006400C5">
              <w:rPr>
                <w:rFonts w:eastAsiaTheme="majorEastAsia"/>
                <w:b w:val="0"/>
                <w:w w:val="90"/>
                <w:sz w:val="24"/>
                <w:szCs w:val="24"/>
              </w:rPr>
              <w:t>Г</w:t>
            </w:r>
            <w:r w:rsidRPr="006400C5">
              <w:rPr>
                <w:rFonts w:eastAsiaTheme="majorEastAsia"/>
                <w:b w:val="0"/>
                <w:spacing w:val="1"/>
                <w:w w:val="90"/>
                <w:sz w:val="24"/>
                <w:szCs w:val="24"/>
              </w:rPr>
              <w:t>р</w:t>
            </w:r>
            <w:r w:rsidRPr="006400C5">
              <w:rPr>
                <w:rFonts w:eastAsiaTheme="majorEastAsia"/>
                <w:b w:val="0"/>
                <w:spacing w:val="-4"/>
                <w:w w:val="90"/>
                <w:sz w:val="24"/>
                <w:szCs w:val="24"/>
              </w:rPr>
              <w:t>а</w:t>
            </w:r>
            <w:r w:rsidRPr="006400C5">
              <w:rPr>
                <w:rFonts w:eastAsiaTheme="majorEastAsia"/>
                <w:b w:val="0"/>
                <w:w w:val="90"/>
                <w:sz w:val="24"/>
                <w:szCs w:val="24"/>
              </w:rPr>
              <w:t>м</w:t>
            </w:r>
            <w:r w:rsidRPr="006400C5">
              <w:rPr>
                <w:rFonts w:eastAsiaTheme="majorEastAsia"/>
                <w:b w:val="0"/>
                <w:spacing w:val="1"/>
                <w:w w:val="90"/>
                <w:sz w:val="24"/>
                <w:szCs w:val="24"/>
              </w:rPr>
              <w:t>о</w:t>
            </w:r>
            <w:r w:rsidRPr="006400C5">
              <w:rPr>
                <w:rFonts w:eastAsiaTheme="majorEastAsia"/>
                <w:b w:val="0"/>
                <w:spacing w:val="-3"/>
                <w:w w:val="90"/>
                <w:sz w:val="24"/>
                <w:szCs w:val="24"/>
              </w:rPr>
              <w:t>т</w:t>
            </w:r>
            <w:r w:rsidRPr="006400C5">
              <w:rPr>
                <w:rFonts w:eastAsiaTheme="majorEastAsia"/>
                <w:b w:val="0"/>
                <w:w w:val="90"/>
                <w:sz w:val="24"/>
                <w:szCs w:val="24"/>
              </w:rPr>
              <w:t>н</w:t>
            </w:r>
            <w:r w:rsidRPr="006400C5">
              <w:rPr>
                <w:rFonts w:eastAsiaTheme="majorEastAsia"/>
                <w:b w:val="0"/>
                <w:spacing w:val="1"/>
                <w:w w:val="90"/>
                <w:sz w:val="24"/>
                <w:szCs w:val="24"/>
              </w:rPr>
              <w:t>о</w:t>
            </w:r>
            <w:r w:rsidRPr="006400C5">
              <w:rPr>
                <w:rFonts w:eastAsiaTheme="majorEastAsia"/>
                <w:b w:val="0"/>
                <w:w w:val="90"/>
                <w:sz w:val="24"/>
                <w:szCs w:val="24"/>
              </w:rPr>
              <w:t>е</w:t>
            </w:r>
            <w:r w:rsidRPr="006400C5">
              <w:rPr>
                <w:rFonts w:eastAsiaTheme="majorEastAsia"/>
                <w:b w:val="0"/>
                <w:spacing w:val="47"/>
                <w:w w:val="90"/>
                <w:sz w:val="24"/>
                <w:szCs w:val="24"/>
              </w:rPr>
              <w:t xml:space="preserve"> </w:t>
            </w:r>
            <w:r w:rsidRPr="006400C5">
              <w:rPr>
                <w:rFonts w:eastAsiaTheme="majorEastAsia"/>
                <w:b w:val="0"/>
                <w:spacing w:val="-1"/>
                <w:w w:val="90"/>
                <w:sz w:val="24"/>
                <w:szCs w:val="24"/>
              </w:rPr>
              <w:t>в</w:t>
            </w:r>
            <w:r w:rsidRPr="006400C5">
              <w:rPr>
                <w:rFonts w:eastAsiaTheme="majorEastAsia"/>
                <w:b w:val="0"/>
                <w:spacing w:val="-4"/>
                <w:w w:val="90"/>
                <w:sz w:val="24"/>
                <w:szCs w:val="24"/>
              </w:rPr>
              <w:t>е</w:t>
            </w:r>
            <w:r w:rsidRPr="006400C5">
              <w:rPr>
                <w:rFonts w:eastAsiaTheme="majorEastAsia"/>
                <w:b w:val="0"/>
                <w:spacing w:val="1"/>
                <w:w w:val="90"/>
                <w:sz w:val="24"/>
                <w:szCs w:val="24"/>
              </w:rPr>
              <w:t>д</w:t>
            </w:r>
            <w:r w:rsidRPr="006400C5">
              <w:rPr>
                <w:rFonts w:eastAsiaTheme="majorEastAsia"/>
                <w:b w:val="0"/>
                <w:w w:val="90"/>
                <w:sz w:val="24"/>
                <w:szCs w:val="24"/>
              </w:rPr>
              <w:t>е</w:t>
            </w:r>
            <w:r w:rsidRPr="006400C5">
              <w:rPr>
                <w:rFonts w:eastAsiaTheme="majorEastAsia"/>
                <w:b w:val="0"/>
                <w:spacing w:val="-2"/>
                <w:w w:val="90"/>
                <w:sz w:val="24"/>
                <w:szCs w:val="24"/>
              </w:rPr>
              <w:t>н</w:t>
            </w:r>
            <w:r w:rsidRPr="006400C5">
              <w:rPr>
                <w:rFonts w:eastAsiaTheme="majorEastAsia"/>
                <w:b w:val="0"/>
                <w:w w:val="90"/>
                <w:sz w:val="24"/>
                <w:szCs w:val="24"/>
              </w:rPr>
              <w:t>ие</w:t>
            </w:r>
            <w:r w:rsidRPr="006400C5">
              <w:rPr>
                <w:rFonts w:eastAsiaTheme="majorEastAsia"/>
                <w:b w:val="0"/>
                <w:spacing w:val="46"/>
                <w:w w:val="90"/>
                <w:sz w:val="24"/>
                <w:szCs w:val="24"/>
              </w:rPr>
              <w:t xml:space="preserve"> </w:t>
            </w:r>
            <w:r w:rsidRPr="006400C5">
              <w:rPr>
                <w:rFonts w:eastAsiaTheme="majorEastAsia"/>
                <w:b w:val="0"/>
                <w:spacing w:val="1"/>
                <w:w w:val="90"/>
                <w:sz w:val="24"/>
                <w:szCs w:val="24"/>
              </w:rPr>
              <w:t>д</w:t>
            </w:r>
            <w:r w:rsidRPr="006400C5">
              <w:rPr>
                <w:rFonts w:eastAsiaTheme="majorEastAsia"/>
                <w:b w:val="0"/>
                <w:spacing w:val="-5"/>
                <w:w w:val="90"/>
                <w:sz w:val="24"/>
                <w:szCs w:val="24"/>
              </w:rPr>
              <w:t>л</w:t>
            </w:r>
            <w:r w:rsidRPr="006400C5">
              <w:rPr>
                <w:rFonts w:eastAsiaTheme="majorEastAsia"/>
                <w:b w:val="0"/>
                <w:w w:val="90"/>
                <w:sz w:val="24"/>
                <w:szCs w:val="24"/>
              </w:rPr>
              <w:t>и</w:t>
            </w:r>
            <w:r w:rsidRPr="006400C5">
              <w:rPr>
                <w:rFonts w:eastAsiaTheme="majorEastAsia"/>
                <w:b w:val="0"/>
                <w:spacing w:val="-1"/>
                <w:w w:val="90"/>
                <w:sz w:val="24"/>
                <w:szCs w:val="24"/>
              </w:rPr>
              <w:t>т</w:t>
            </w:r>
            <w:r w:rsidRPr="006400C5">
              <w:rPr>
                <w:rFonts w:eastAsiaTheme="majorEastAsia"/>
                <w:b w:val="0"/>
                <w:w w:val="90"/>
                <w:sz w:val="24"/>
                <w:szCs w:val="24"/>
              </w:rPr>
              <w:t>е</w:t>
            </w:r>
            <w:r w:rsidRPr="006400C5">
              <w:rPr>
                <w:rFonts w:eastAsiaTheme="majorEastAsia"/>
                <w:b w:val="0"/>
                <w:spacing w:val="-5"/>
                <w:w w:val="90"/>
                <w:sz w:val="24"/>
                <w:szCs w:val="24"/>
              </w:rPr>
              <w:t>л</w:t>
            </w:r>
            <w:r w:rsidRPr="006400C5">
              <w:rPr>
                <w:rFonts w:eastAsiaTheme="majorEastAsia"/>
                <w:b w:val="0"/>
                <w:spacing w:val="-2"/>
                <w:w w:val="90"/>
                <w:sz w:val="24"/>
                <w:szCs w:val="24"/>
              </w:rPr>
              <w:t>ь</w:t>
            </w:r>
            <w:r w:rsidRPr="006400C5">
              <w:rPr>
                <w:rFonts w:eastAsiaTheme="majorEastAsia"/>
                <w:b w:val="0"/>
                <w:w w:val="90"/>
                <w:sz w:val="24"/>
                <w:szCs w:val="24"/>
              </w:rPr>
              <w:t>н</w:t>
            </w:r>
            <w:r w:rsidRPr="006400C5">
              <w:rPr>
                <w:rFonts w:eastAsiaTheme="majorEastAsia"/>
                <w:b w:val="0"/>
                <w:spacing w:val="-2"/>
                <w:w w:val="90"/>
                <w:sz w:val="24"/>
                <w:szCs w:val="24"/>
              </w:rPr>
              <w:t>о</w:t>
            </w:r>
            <w:r w:rsidRPr="006400C5">
              <w:rPr>
                <w:rFonts w:eastAsiaTheme="majorEastAsia"/>
                <w:b w:val="0"/>
                <w:w w:val="90"/>
                <w:sz w:val="24"/>
                <w:szCs w:val="24"/>
              </w:rPr>
              <w:t>й</w:t>
            </w:r>
            <w:r w:rsidRPr="006400C5">
              <w:rPr>
                <w:rFonts w:eastAsiaTheme="majorEastAsia"/>
                <w:b w:val="0"/>
                <w:spacing w:val="49"/>
                <w:w w:val="90"/>
                <w:sz w:val="24"/>
                <w:szCs w:val="24"/>
              </w:rPr>
              <w:t xml:space="preserve"> </w:t>
            </w:r>
            <w:r w:rsidRPr="006400C5">
              <w:rPr>
                <w:rFonts w:eastAsiaTheme="majorEastAsia"/>
                <w:b w:val="0"/>
                <w:spacing w:val="1"/>
                <w:w w:val="90"/>
                <w:sz w:val="24"/>
                <w:szCs w:val="24"/>
              </w:rPr>
              <w:t>р</w:t>
            </w:r>
            <w:r w:rsidRPr="006400C5">
              <w:rPr>
                <w:rFonts w:eastAsiaTheme="majorEastAsia"/>
                <w:b w:val="0"/>
                <w:w w:val="90"/>
                <w:sz w:val="24"/>
                <w:szCs w:val="24"/>
              </w:rPr>
              <w:t>а</w:t>
            </w:r>
            <w:r w:rsidRPr="006400C5">
              <w:rPr>
                <w:rFonts w:eastAsiaTheme="majorEastAsia"/>
                <w:b w:val="0"/>
                <w:spacing w:val="-3"/>
                <w:w w:val="90"/>
                <w:sz w:val="24"/>
                <w:szCs w:val="24"/>
              </w:rPr>
              <w:t>б</w:t>
            </w:r>
            <w:r w:rsidRPr="006400C5">
              <w:rPr>
                <w:rFonts w:eastAsiaTheme="majorEastAsia"/>
                <w:b w:val="0"/>
                <w:spacing w:val="1"/>
                <w:w w:val="90"/>
                <w:sz w:val="24"/>
                <w:szCs w:val="24"/>
              </w:rPr>
              <w:t>о</w:t>
            </w:r>
            <w:r w:rsidRPr="006400C5">
              <w:rPr>
                <w:rFonts w:eastAsiaTheme="majorEastAsia"/>
                <w:b w:val="0"/>
                <w:spacing w:val="-3"/>
                <w:w w:val="90"/>
                <w:sz w:val="24"/>
                <w:szCs w:val="24"/>
              </w:rPr>
              <w:t>т</w:t>
            </w:r>
            <w:r w:rsidRPr="006400C5">
              <w:rPr>
                <w:rFonts w:eastAsiaTheme="majorEastAsia"/>
                <w:b w:val="0"/>
                <w:w w:val="90"/>
                <w:sz w:val="24"/>
                <w:szCs w:val="24"/>
              </w:rPr>
              <w:t>ы.</w:t>
            </w:r>
            <w:r w:rsidRPr="006400C5">
              <w:rPr>
                <w:rFonts w:eastAsiaTheme="majorEastAsia"/>
                <w:b w:val="0"/>
                <w:spacing w:val="55"/>
                <w:w w:val="90"/>
                <w:sz w:val="24"/>
                <w:szCs w:val="24"/>
              </w:rPr>
              <w:t xml:space="preserve"> </w:t>
            </w:r>
          </w:p>
          <w:p w:rsidR="00B625B1" w:rsidRPr="006400C5" w:rsidRDefault="007F0852" w:rsidP="00D76F0F">
            <w:pPr>
              <w:pStyle w:val="1"/>
              <w:spacing w:before="0" w:after="0"/>
              <w:rPr>
                <w:rFonts w:asciiTheme="majorHAnsi" w:eastAsiaTheme="majorEastAsia" w:hAnsiTheme="majorHAnsi" w:cstheme="majorBidi"/>
              </w:rPr>
            </w:pPr>
            <w:r w:rsidRPr="006400C5">
              <w:rPr>
                <w:rFonts w:eastAsiaTheme="majorEastAsia"/>
                <w:b w:val="0"/>
                <w:spacing w:val="-2"/>
                <w:w w:val="90"/>
                <w:sz w:val="24"/>
                <w:szCs w:val="24"/>
              </w:rPr>
              <w:t>О</w:t>
            </w:r>
            <w:r w:rsidRPr="006400C5">
              <w:rPr>
                <w:rFonts w:eastAsiaTheme="majorEastAsia"/>
                <w:b w:val="0"/>
                <w:w w:val="90"/>
                <w:sz w:val="24"/>
                <w:szCs w:val="24"/>
              </w:rPr>
              <w:t>се</w:t>
            </w:r>
            <w:r w:rsidRPr="006400C5">
              <w:rPr>
                <w:rFonts w:eastAsiaTheme="majorEastAsia"/>
                <w:b w:val="0"/>
                <w:spacing w:val="-2"/>
                <w:w w:val="90"/>
                <w:sz w:val="24"/>
                <w:szCs w:val="24"/>
              </w:rPr>
              <w:t>н</w:t>
            </w:r>
            <w:r w:rsidRPr="006400C5">
              <w:rPr>
                <w:rFonts w:eastAsiaTheme="majorEastAsia"/>
                <w:b w:val="0"/>
                <w:w w:val="90"/>
                <w:sz w:val="24"/>
                <w:szCs w:val="24"/>
              </w:rPr>
              <w:t>н</w:t>
            </w:r>
            <w:r w:rsidRPr="006400C5">
              <w:rPr>
                <w:rFonts w:eastAsiaTheme="majorEastAsia"/>
                <w:b w:val="0"/>
                <w:spacing w:val="-2"/>
                <w:w w:val="90"/>
                <w:sz w:val="24"/>
                <w:szCs w:val="24"/>
              </w:rPr>
              <w:t>и</w:t>
            </w:r>
            <w:r w:rsidRPr="006400C5">
              <w:rPr>
                <w:rFonts w:eastAsiaTheme="majorEastAsia"/>
                <w:b w:val="0"/>
                <w:w w:val="90"/>
                <w:sz w:val="24"/>
                <w:szCs w:val="24"/>
              </w:rPr>
              <w:t>й</w:t>
            </w:r>
            <w:r w:rsidRPr="006400C5">
              <w:rPr>
                <w:rFonts w:eastAsiaTheme="majorEastAsia"/>
                <w:b w:val="0"/>
                <w:spacing w:val="16"/>
                <w:w w:val="90"/>
                <w:sz w:val="24"/>
                <w:szCs w:val="24"/>
              </w:rPr>
              <w:t xml:space="preserve"> </w:t>
            </w:r>
            <w:r w:rsidRPr="006400C5">
              <w:rPr>
                <w:rFonts w:eastAsiaTheme="majorEastAsia"/>
                <w:b w:val="0"/>
                <w:w w:val="90"/>
                <w:sz w:val="24"/>
                <w:szCs w:val="24"/>
              </w:rPr>
              <w:t>на</w:t>
            </w:r>
            <w:r w:rsidRPr="006400C5">
              <w:rPr>
                <w:rFonts w:eastAsiaTheme="majorEastAsia"/>
                <w:b w:val="0"/>
                <w:spacing w:val="-1"/>
                <w:w w:val="90"/>
                <w:sz w:val="24"/>
                <w:szCs w:val="24"/>
              </w:rPr>
              <w:t>т</w:t>
            </w:r>
            <w:r w:rsidRPr="006400C5">
              <w:rPr>
                <w:rFonts w:eastAsiaTheme="majorEastAsia"/>
                <w:b w:val="0"/>
                <w:spacing w:val="-4"/>
                <w:w w:val="90"/>
                <w:sz w:val="24"/>
                <w:szCs w:val="24"/>
              </w:rPr>
              <w:t>ю</w:t>
            </w:r>
            <w:r w:rsidRPr="006400C5">
              <w:rPr>
                <w:rFonts w:eastAsiaTheme="majorEastAsia"/>
                <w:b w:val="0"/>
                <w:spacing w:val="-2"/>
                <w:w w:val="90"/>
                <w:sz w:val="24"/>
                <w:szCs w:val="24"/>
              </w:rPr>
              <w:t>р</w:t>
            </w:r>
            <w:r w:rsidRPr="006400C5">
              <w:rPr>
                <w:rFonts w:eastAsiaTheme="majorEastAsia"/>
                <w:b w:val="0"/>
                <w:w w:val="90"/>
                <w:sz w:val="24"/>
                <w:szCs w:val="24"/>
              </w:rPr>
              <w:t>м</w:t>
            </w:r>
            <w:r w:rsidRPr="006400C5">
              <w:rPr>
                <w:rFonts w:eastAsiaTheme="majorEastAsia"/>
                <w:b w:val="0"/>
                <w:spacing w:val="1"/>
                <w:w w:val="90"/>
                <w:sz w:val="24"/>
                <w:szCs w:val="24"/>
              </w:rPr>
              <w:t>о</w:t>
            </w:r>
            <w:r w:rsidRPr="006400C5">
              <w:rPr>
                <w:rFonts w:eastAsiaTheme="majorEastAsia"/>
                <w:b w:val="0"/>
                <w:spacing w:val="-2"/>
                <w:w w:val="90"/>
                <w:sz w:val="24"/>
                <w:szCs w:val="24"/>
              </w:rPr>
              <w:t>р</w:t>
            </w:r>
            <w:r w:rsidRPr="006400C5">
              <w:rPr>
                <w:rFonts w:eastAsiaTheme="majorEastAsia"/>
                <w:b w:val="0"/>
                <w:w w:val="90"/>
                <w:sz w:val="24"/>
                <w:szCs w:val="24"/>
              </w:rPr>
              <w:t>т</w:t>
            </w:r>
            <w:r w:rsidRPr="006400C5">
              <w:rPr>
                <w:rFonts w:eastAsiaTheme="majorEastAsia"/>
                <w:b w:val="0"/>
                <w:spacing w:val="15"/>
                <w:w w:val="90"/>
                <w:sz w:val="24"/>
                <w:szCs w:val="24"/>
              </w:rPr>
              <w:t xml:space="preserve"> </w:t>
            </w:r>
            <w:r w:rsidRPr="006400C5">
              <w:rPr>
                <w:rFonts w:eastAsiaTheme="majorEastAsia"/>
                <w:b w:val="0"/>
                <w:w w:val="90"/>
                <w:sz w:val="24"/>
                <w:szCs w:val="24"/>
              </w:rPr>
              <w:t>из</w:t>
            </w:r>
            <w:r w:rsidRPr="006400C5">
              <w:rPr>
                <w:rFonts w:eastAsiaTheme="majorEastAsia"/>
                <w:b w:val="0"/>
                <w:spacing w:val="15"/>
                <w:w w:val="90"/>
                <w:sz w:val="24"/>
                <w:szCs w:val="24"/>
              </w:rPr>
              <w:t xml:space="preserve"> </w:t>
            </w:r>
            <w:r w:rsidRPr="006400C5">
              <w:rPr>
                <w:rFonts w:eastAsiaTheme="majorEastAsia"/>
                <w:b w:val="0"/>
                <w:w w:val="90"/>
                <w:sz w:val="24"/>
                <w:szCs w:val="24"/>
              </w:rPr>
              <w:t>п</w:t>
            </w:r>
            <w:r w:rsidRPr="006400C5">
              <w:rPr>
                <w:rFonts w:eastAsiaTheme="majorEastAsia"/>
                <w:b w:val="0"/>
                <w:spacing w:val="-2"/>
                <w:w w:val="90"/>
                <w:sz w:val="24"/>
                <w:szCs w:val="24"/>
              </w:rPr>
              <w:t>ло</w:t>
            </w:r>
            <w:r w:rsidRPr="006400C5">
              <w:rPr>
                <w:rFonts w:eastAsiaTheme="majorEastAsia"/>
                <w:b w:val="0"/>
                <w:spacing w:val="-3"/>
                <w:w w:val="90"/>
                <w:sz w:val="24"/>
                <w:szCs w:val="24"/>
              </w:rPr>
              <w:t>д</w:t>
            </w:r>
            <w:r w:rsidRPr="006400C5">
              <w:rPr>
                <w:rFonts w:eastAsiaTheme="majorEastAsia"/>
                <w:b w:val="0"/>
                <w:spacing w:val="1"/>
                <w:w w:val="90"/>
                <w:sz w:val="24"/>
                <w:szCs w:val="24"/>
              </w:rPr>
              <w:t>о</w:t>
            </w:r>
            <w:r w:rsidRPr="006400C5">
              <w:rPr>
                <w:rFonts w:eastAsiaTheme="majorEastAsia"/>
                <w:b w:val="0"/>
                <w:w w:val="90"/>
                <w:sz w:val="24"/>
                <w:szCs w:val="24"/>
              </w:rPr>
              <w:t>в</w:t>
            </w:r>
            <w:r w:rsidRPr="006400C5">
              <w:rPr>
                <w:rFonts w:eastAsiaTheme="majorEastAsia"/>
                <w:b w:val="0"/>
                <w:spacing w:val="15"/>
                <w:w w:val="90"/>
                <w:sz w:val="24"/>
                <w:szCs w:val="24"/>
              </w:rPr>
              <w:t xml:space="preserve"> </w:t>
            </w:r>
            <w:r w:rsidRPr="006400C5">
              <w:rPr>
                <w:rFonts w:eastAsiaTheme="majorEastAsia"/>
                <w:b w:val="0"/>
                <w:w w:val="90"/>
                <w:sz w:val="24"/>
                <w:szCs w:val="24"/>
              </w:rPr>
              <w:t>и</w:t>
            </w:r>
            <w:r w:rsidRPr="006400C5">
              <w:rPr>
                <w:rFonts w:eastAsiaTheme="majorEastAsia"/>
                <w:b w:val="0"/>
                <w:w w:val="95"/>
                <w:sz w:val="24"/>
                <w:szCs w:val="24"/>
              </w:rPr>
              <w:t xml:space="preserve"> </w:t>
            </w:r>
            <w:r w:rsidRPr="006400C5">
              <w:rPr>
                <w:rFonts w:eastAsiaTheme="majorEastAsia"/>
                <w:b w:val="0"/>
                <w:spacing w:val="1"/>
                <w:w w:val="90"/>
                <w:sz w:val="24"/>
                <w:szCs w:val="24"/>
              </w:rPr>
              <w:t>о</w:t>
            </w:r>
            <w:r w:rsidRPr="006400C5">
              <w:rPr>
                <w:rFonts w:eastAsiaTheme="majorEastAsia"/>
                <w:b w:val="0"/>
                <w:spacing w:val="-1"/>
                <w:w w:val="90"/>
                <w:sz w:val="24"/>
                <w:szCs w:val="24"/>
              </w:rPr>
              <w:t>в</w:t>
            </w:r>
            <w:r w:rsidRPr="006400C5">
              <w:rPr>
                <w:rFonts w:eastAsiaTheme="majorEastAsia"/>
                <w:b w:val="0"/>
                <w:spacing w:val="1"/>
                <w:w w:val="90"/>
                <w:sz w:val="24"/>
                <w:szCs w:val="24"/>
              </w:rPr>
              <w:t>о</w:t>
            </w:r>
            <w:r w:rsidRPr="006400C5">
              <w:rPr>
                <w:rFonts w:eastAsiaTheme="majorEastAsia"/>
                <w:b w:val="0"/>
                <w:spacing w:val="-3"/>
                <w:w w:val="90"/>
                <w:sz w:val="24"/>
                <w:szCs w:val="24"/>
              </w:rPr>
              <w:t>щ</w:t>
            </w:r>
            <w:r w:rsidRPr="006400C5">
              <w:rPr>
                <w:rFonts w:eastAsiaTheme="majorEastAsia"/>
                <w:b w:val="0"/>
                <w:w w:val="90"/>
                <w:sz w:val="24"/>
                <w:szCs w:val="24"/>
              </w:rPr>
              <w:t>ей</w:t>
            </w:r>
            <w:r w:rsidRPr="006400C5">
              <w:rPr>
                <w:rFonts w:eastAsiaTheme="majorEastAsia"/>
                <w:b w:val="0"/>
                <w:spacing w:val="68"/>
                <w:w w:val="90"/>
                <w:sz w:val="24"/>
                <w:szCs w:val="24"/>
              </w:rPr>
              <w:t xml:space="preserve"> </w:t>
            </w:r>
            <w:r w:rsidRPr="006400C5">
              <w:rPr>
                <w:rFonts w:eastAsiaTheme="majorEastAsia"/>
                <w:b w:val="0"/>
                <w:w w:val="90"/>
                <w:sz w:val="24"/>
                <w:szCs w:val="24"/>
              </w:rPr>
              <w:t>с</w:t>
            </w:r>
            <w:r w:rsidRPr="006400C5">
              <w:rPr>
                <w:rFonts w:eastAsiaTheme="majorEastAsia"/>
                <w:b w:val="0"/>
                <w:spacing w:val="66"/>
                <w:w w:val="90"/>
                <w:sz w:val="24"/>
                <w:szCs w:val="24"/>
              </w:rPr>
              <w:t xml:space="preserve"> </w:t>
            </w:r>
            <w:r w:rsidRPr="006400C5">
              <w:rPr>
                <w:rFonts w:eastAsiaTheme="majorEastAsia"/>
                <w:b w:val="0"/>
                <w:spacing w:val="-1"/>
                <w:w w:val="90"/>
                <w:sz w:val="24"/>
                <w:szCs w:val="24"/>
              </w:rPr>
              <w:t>вв</w:t>
            </w:r>
            <w:r w:rsidRPr="006400C5">
              <w:rPr>
                <w:rFonts w:eastAsiaTheme="majorEastAsia"/>
                <w:b w:val="0"/>
                <w:w w:val="90"/>
                <w:sz w:val="24"/>
                <w:szCs w:val="24"/>
              </w:rPr>
              <w:t>е</w:t>
            </w:r>
            <w:r w:rsidRPr="006400C5">
              <w:rPr>
                <w:rFonts w:eastAsiaTheme="majorEastAsia"/>
                <w:b w:val="0"/>
                <w:spacing w:val="1"/>
                <w:w w:val="90"/>
                <w:sz w:val="24"/>
                <w:szCs w:val="24"/>
              </w:rPr>
              <w:t>д</w:t>
            </w:r>
            <w:r w:rsidRPr="006400C5">
              <w:rPr>
                <w:rFonts w:eastAsiaTheme="majorEastAsia"/>
                <w:b w:val="0"/>
                <w:spacing w:val="-4"/>
                <w:w w:val="90"/>
                <w:sz w:val="24"/>
                <w:szCs w:val="24"/>
              </w:rPr>
              <w:t>е</w:t>
            </w:r>
            <w:r w:rsidRPr="006400C5">
              <w:rPr>
                <w:rFonts w:eastAsiaTheme="majorEastAsia"/>
                <w:b w:val="0"/>
                <w:spacing w:val="-2"/>
                <w:w w:val="90"/>
                <w:sz w:val="24"/>
                <w:szCs w:val="24"/>
              </w:rPr>
              <w:t>н</w:t>
            </w:r>
            <w:r w:rsidRPr="006400C5">
              <w:rPr>
                <w:rFonts w:eastAsiaTheme="majorEastAsia"/>
                <w:b w:val="0"/>
                <w:w w:val="90"/>
                <w:sz w:val="24"/>
                <w:szCs w:val="24"/>
              </w:rPr>
              <w:t>и</w:t>
            </w:r>
            <w:r w:rsidRPr="006400C5">
              <w:rPr>
                <w:rFonts w:eastAsiaTheme="majorEastAsia"/>
                <w:b w:val="0"/>
                <w:spacing w:val="-4"/>
                <w:w w:val="90"/>
                <w:sz w:val="24"/>
                <w:szCs w:val="24"/>
              </w:rPr>
              <w:t>е</w:t>
            </w:r>
            <w:r w:rsidRPr="006400C5">
              <w:rPr>
                <w:rFonts w:eastAsiaTheme="majorEastAsia"/>
                <w:b w:val="0"/>
                <w:w w:val="90"/>
                <w:sz w:val="24"/>
                <w:szCs w:val="24"/>
              </w:rPr>
              <w:t>м</w:t>
            </w:r>
            <w:r w:rsidRPr="006400C5">
              <w:rPr>
                <w:rFonts w:eastAsiaTheme="majorEastAsia"/>
                <w:b w:val="0"/>
                <w:spacing w:val="67"/>
                <w:w w:val="90"/>
                <w:sz w:val="24"/>
                <w:szCs w:val="24"/>
              </w:rPr>
              <w:t xml:space="preserve"> </w:t>
            </w:r>
            <w:r w:rsidRPr="006400C5">
              <w:rPr>
                <w:rFonts w:eastAsiaTheme="majorEastAsia"/>
                <w:b w:val="0"/>
                <w:w w:val="90"/>
                <w:sz w:val="24"/>
                <w:szCs w:val="24"/>
              </w:rPr>
              <w:t>ф</w:t>
            </w:r>
            <w:r w:rsidRPr="006400C5">
              <w:rPr>
                <w:rFonts w:eastAsiaTheme="majorEastAsia"/>
                <w:b w:val="0"/>
                <w:spacing w:val="-2"/>
                <w:w w:val="90"/>
                <w:sz w:val="24"/>
                <w:szCs w:val="24"/>
              </w:rPr>
              <w:t>р</w:t>
            </w:r>
            <w:r w:rsidRPr="006400C5">
              <w:rPr>
                <w:rFonts w:eastAsiaTheme="majorEastAsia"/>
                <w:b w:val="0"/>
                <w:w w:val="90"/>
                <w:sz w:val="24"/>
                <w:szCs w:val="24"/>
              </w:rPr>
              <w:t>агм</w:t>
            </w:r>
            <w:r w:rsidRPr="006400C5">
              <w:rPr>
                <w:rFonts w:eastAsiaTheme="majorEastAsia"/>
                <w:b w:val="0"/>
                <w:spacing w:val="-4"/>
                <w:w w:val="90"/>
                <w:sz w:val="24"/>
                <w:szCs w:val="24"/>
              </w:rPr>
              <w:t>е</w:t>
            </w:r>
            <w:r w:rsidRPr="006400C5">
              <w:rPr>
                <w:rFonts w:eastAsiaTheme="majorEastAsia"/>
                <w:b w:val="0"/>
                <w:w w:val="90"/>
                <w:sz w:val="24"/>
                <w:szCs w:val="24"/>
              </w:rPr>
              <w:t>н</w:t>
            </w:r>
            <w:r w:rsidRPr="006400C5">
              <w:rPr>
                <w:rFonts w:eastAsiaTheme="majorEastAsia"/>
                <w:b w:val="0"/>
                <w:spacing w:val="-1"/>
                <w:w w:val="90"/>
                <w:sz w:val="24"/>
                <w:szCs w:val="24"/>
              </w:rPr>
              <w:t>т</w:t>
            </w:r>
            <w:r w:rsidRPr="006400C5">
              <w:rPr>
                <w:rFonts w:eastAsiaTheme="majorEastAsia"/>
                <w:b w:val="0"/>
                <w:w w:val="90"/>
                <w:sz w:val="24"/>
                <w:szCs w:val="24"/>
              </w:rPr>
              <w:t>а</w:t>
            </w:r>
            <w:r w:rsidRPr="006400C5">
              <w:rPr>
                <w:rFonts w:eastAsiaTheme="majorEastAsia"/>
                <w:b w:val="0"/>
                <w:spacing w:val="68"/>
                <w:w w:val="90"/>
                <w:sz w:val="24"/>
                <w:szCs w:val="24"/>
              </w:rPr>
              <w:t xml:space="preserve"> </w:t>
            </w:r>
            <w:r w:rsidRPr="006400C5">
              <w:rPr>
                <w:rFonts w:eastAsiaTheme="majorEastAsia"/>
                <w:b w:val="0"/>
                <w:spacing w:val="-2"/>
                <w:w w:val="90"/>
                <w:sz w:val="24"/>
                <w:szCs w:val="24"/>
              </w:rPr>
              <w:t>и</w:t>
            </w:r>
            <w:r w:rsidRPr="006400C5">
              <w:rPr>
                <w:rFonts w:eastAsiaTheme="majorEastAsia"/>
                <w:b w:val="0"/>
                <w:w w:val="90"/>
                <w:sz w:val="24"/>
                <w:szCs w:val="24"/>
              </w:rPr>
              <w:t>н</w:t>
            </w:r>
            <w:r w:rsidRPr="006400C5">
              <w:rPr>
                <w:rFonts w:eastAsiaTheme="majorEastAsia"/>
                <w:b w:val="0"/>
                <w:spacing w:val="-1"/>
                <w:w w:val="90"/>
                <w:sz w:val="24"/>
                <w:szCs w:val="24"/>
              </w:rPr>
              <w:t>т</w:t>
            </w:r>
            <w:r w:rsidRPr="006400C5">
              <w:rPr>
                <w:rFonts w:eastAsiaTheme="majorEastAsia"/>
                <w:b w:val="0"/>
                <w:spacing w:val="-3"/>
                <w:w w:val="90"/>
                <w:sz w:val="24"/>
                <w:szCs w:val="24"/>
              </w:rPr>
              <w:t>е</w:t>
            </w:r>
            <w:r w:rsidRPr="006400C5">
              <w:rPr>
                <w:rFonts w:eastAsiaTheme="majorEastAsia"/>
                <w:b w:val="0"/>
                <w:spacing w:val="-2"/>
                <w:w w:val="90"/>
                <w:sz w:val="24"/>
                <w:szCs w:val="24"/>
              </w:rPr>
              <w:t>рь</w:t>
            </w:r>
            <w:r w:rsidRPr="006400C5">
              <w:rPr>
                <w:rFonts w:eastAsiaTheme="majorEastAsia"/>
                <w:b w:val="0"/>
                <w:w w:val="90"/>
                <w:sz w:val="24"/>
                <w:szCs w:val="24"/>
              </w:rPr>
              <w:t>е</w:t>
            </w:r>
            <w:r w:rsidRPr="006400C5">
              <w:rPr>
                <w:rFonts w:eastAsiaTheme="majorEastAsia"/>
                <w:b w:val="0"/>
                <w:spacing w:val="1"/>
                <w:w w:val="90"/>
                <w:sz w:val="24"/>
                <w:szCs w:val="24"/>
              </w:rPr>
              <w:t>р</w:t>
            </w:r>
            <w:r w:rsidRPr="006400C5">
              <w:rPr>
                <w:rFonts w:eastAsiaTheme="majorEastAsia"/>
                <w:b w:val="0"/>
                <w:w w:val="90"/>
                <w:sz w:val="24"/>
                <w:szCs w:val="24"/>
              </w:rPr>
              <w:t>а</w:t>
            </w:r>
            <w:r w:rsidRPr="006400C5">
              <w:rPr>
                <w:rFonts w:eastAsiaTheme="majorEastAsia"/>
                <w:b w:val="0"/>
                <w:spacing w:val="67"/>
                <w:w w:val="90"/>
                <w:sz w:val="24"/>
                <w:szCs w:val="24"/>
              </w:rPr>
              <w:t xml:space="preserve"> </w:t>
            </w:r>
            <w:r w:rsidRPr="006400C5">
              <w:rPr>
                <w:rFonts w:eastAsiaTheme="majorEastAsia"/>
                <w:b w:val="0"/>
                <w:w w:val="90"/>
                <w:sz w:val="24"/>
                <w:szCs w:val="24"/>
              </w:rPr>
              <w:t>(с</w:t>
            </w:r>
            <w:r w:rsidRPr="006400C5">
              <w:rPr>
                <w:rFonts w:eastAsiaTheme="majorEastAsia"/>
                <w:b w:val="0"/>
                <w:spacing w:val="66"/>
                <w:w w:val="90"/>
                <w:sz w:val="24"/>
                <w:szCs w:val="24"/>
              </w:rPr>
              <w:t xml:space="preserve"> </w:t>
            </w:r>
            <w:r w:rsidRPr="006400C5">
              <w:rPr>
                <w:rFonts w:eastAsiaTheme="majorEastAsia"/>
                <w:b w:val="0"/>
                <w:spacing w:val="-2"/>
                <w:w w:val="90"/>
                <w:sz w:val="24"/>
                <w:szCs w:val="24"/>
              </w:rPr>
              <w:t>п</w:t>
            </w:r>
            <w:r w:rsidRPr="006400C5">
              <w:rPr>
                <w:rFonts w:eastAsiaTheme="majorEastAsia"/>
                <w:b w:val="0"/>
                <w:spacing w:val="1"/>
                <w:w w:val="90"/>
                <w:sz w:val="24"/>
                <w:szCs w:val="24"/>
              </w:rPr>
              <w:t>р</w:t>
            </w:r>
            <w:r w:rsidRPr="006400C5">
              <w:rPr>
                <w:rFonts w:eastAsiaTheme="majorEastAsia"/>
                <w:b w:val="0"/>
                <w:w w:val="90"/>
                <w:sz w:val="24"/>
                <w:szCs w:val="24"/>
              </w:rPr>
              <w:t>е</w:t>
            </w:r>
            <w:r w:rsidRPr="006400C5">
              <w:rPr>
                <w:rFonts w:eastAsiaTheme="majorEastAsia"/>
                <w:b w:val="0"/>
                <w:spacing w:val="1"/>
                <w:w w:val="90"/>
                <w:sz w:val="24"/>
                <w:szCs w:val="24"/>
              </w:rPr>
              <w:t>д</w:t>
            </w:r>
            <w:r w:rsidRPr="006400C5">
              <w:rPr>
                <w:rFonts w:eastAsiaTheme="majorEastAsia"/>
                <w:b w:val="0"/>
                <w:spacing w:val="-4"/>
                <w:w w:val="90"/>
                <w:sz w:val="24"/>
                <w:szCs w:val="24"/>
              </w:rPr>
              <w:t>в</w:t>
            </w:r>
            <w:r w:rsidRPr="006400C5">
              <w:rPr>
                <w:rFonts w:eastAsiaTheme="majorEastAsia"/>
                <w:b w:val="0"/>
                <w:w w:val="90"/>
                <w:sz w:val="24"/>
                <w:szCs w:val="24"/>
              </w:rPr>
              <w:t>а</w:t>
            </w:r>
            <w:r w:rsidRPr="006400C5">
              <w:rPr>
                <w:rFonts w:eastAsiaTheme="majorEastAsia"/>
                <w:b w:val="0"/>
                <w:spacing w:val="-2"/>
                <w:w w:val="90"/>
                <w:sz w:val="24"/>
                <w:szCs w:val="24"/>
              </w:rPr>
              <w:t>р</w:t>
            </w:r>
            <w:r w:rsidRPr="006400C5">
              <w:rPr>
                <w:rFonts w:eastAsiaTheme="majorEastAsia"/>
                <w:b w:val="0"/>
                <w:w w:val="90"/>
                <w:sz w:val="24"/>
                <w:szCs w:val="24"/>
              </w:rPr>
              <w:t>и</w:t>
            </w:r>
            <w:r w:rsidRPr="006400C5">
              <w:rPr>
                <w:rFonts w:eastAsiaTheme="majorEastAsia"/>
                <w:b w:val="0"/>
                <w:spacing w:val="-1"/>
                <w:w w:val="90"/>
                <w:sz w:val="24"/>
                <w:szCs w:val="24"/>
              </w:rPr>
              <w:t>т</w:t>
            </w:r>
            <w:r w:rsidRPr="006400C5">
              <w:rPr>
                <w:rFonts w:eastAsiaTheme="majorEastAsia"/>
                <w:b w:val="0"/>
                <w:spacing w:val="-4"/>
                <w:w w:val="90"/>
                <w:sz w:val="24"/>
                <w:szCs w:val="24"/>
              </w:rPr>
              <w:t>е</w:t>
            </w:r>
            <w:r w:rsidRPr="006400C5">
              <w:rPr>
                <w:rFonts w:eastAsiaTheme="majorEastAsia"/>
                <w:b w:val="0"/>
                <w:spacing w:val="-2"/>
                <w:w w:val="90"/>
                <w:sz w:val="24"/>
                <w:szCs w:val="24"/>
              </w:rPr>
              <w:t>ль</w:t>
            </w:r>
            <w:r w:rsidRPr="006400C5">
              <w:rPr>
                <w:rFonts w:eastAsiaTheme="majorEastAsia"/>
                <w:b w:val="0"/>
                <w:w w:val="90"/>
                <w:sz w:val="24"/>
                <w:szCs w:val="24"/>
              </w:rPr>
              <w:t>ным</w:t>
            </w:r>
            <w:r w:rsidRPr="006400C5">
              <w:rPr>
                <w:rFonts w:eastAsiaTheme="majorEastAsia"/>
                <w:b w:val="0"/>
                <w:spacing w:val="67"/>
                <w:w w:val="90"/>
                <w:sz w:val="24"/>
                <w:szCs w:val="24"/>
              </w:rPr>
              <w:t xml:space="preserve"> </w:t>
            </w:r>
            <w:r w:rsidRPr="006400C5">
              <w:rPr>
                <w:rFonts w:eastAsiaTheme="majorEastAsia"/>
                <w:b w:val="0"/>
                <w:spacing w:val="-2"/>
                <w:w w:val="90"/>
                <w:sz w:val="24"/>
                <w:szCs w:val="24"/>
              </w:rPr>
              <w:t>э</w:t>
            </w:r>
            <w:r w:rsidRPr="006400C5">
              <w:rPr>
                <w:rFonts w:eastAsiaTheme="majorEastAsia"/>
                <w:b w:val="0"/>
                <w:w w:val="90"/>
                <w:sz w:val="24"/>
                <w:szCs w:val="24"/>
              </w:rPr>
              <w:t>с</w:t>
            </w:r>
            <w:r w:rsidRPr="006400C5">
              <w:rPr>
                <w:rFonts w:eastAsiaTheme="majorEastAsia"/>
                <w:b w:val="0"/>
                <w:spacing w:val="-2"/>
                <w:w w:val="90"/>
                <w:sz w:val="24"/>
                <w:szCs w:val="24"/>
              </w:rPr>
              <w:t>к</w:t>
            </w:r>
            <w:r w:rsidRPr="006400C5">
              <w:rPr>
                <w:rFonts w:eastAsiaTheme="majorEastAsia"/>
                <w:b w:val="0"/>
                <w:w w:val="90"/>
                <w:sz w:val="24"/>
                <w:szCs w:val="24"/>
              </w:rPr>
              <w:t>и</w:t>
            </w:r>
            <w:r w:rsidRPr="006400C5">
              <w:rPr>
                <w:rFonts w:eastAsiaTheme="majorEastAsia"/>
                <w:b w:val="0"/>
                <w:spacing w:val="-4"/>
                <w:w w:val="90"/>
                <w:sz w:val="24"/>
                <w:szCs w:val="24"/>
              </w:rPr>
              <w:t>з</w:t>
            </w:r>
            <w:r w:rsidRPr="006400C5">
              <w:rPr>
                <w:rFonts w:eastAsiaTheme="majorEastAsia"/>
                <w:b w:val="0"/>
                <w:spacing w:val="1"/>
                <w:w w:val="90"/>
                <w:sz w:val="24"/>
                <w:szCs w:val="24"/>
              </w:rPr>
              <w:t>о</w:t>
            </w:r>
            <w:r w:rsidRPr="006400C5">
              <w:rPr>
                <w:rFonts w:eastAsiaTheme="majorEastAsia"/>
                <w:b w:val="0"/>
                <w:w w:val="90"/>
                <w:sz w:val="24"/>
                <w:szCs w:val="24"/>
              </w:rPr>
              <w:t>м)</w:t>
            </w:r>
            <w:r w:rsidRPr="006400C5">
              <w:rPr>
                <w:rFonts w:asciiTheme="majorHAnsi" w:eastAsiaTheme="majorEastAsia" w:hAnsiTheme="majorHAnsi" w:cstheme="majorBidi"/>
                <w:spacing w:val="12"/>
                <w:w w:val="90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5B1" w:rsidRPr="00D76F0F" w:rsidRDefault="00B625B1">
            <w:pPr>
              <w:pStyle w:val="TableParagraph"/>
              <w:kinsoku w:val="0"/>
              <w:overflowPunct w:val="0"/>
              <w:spacing w:line="266" w:lineRule="exact"/>
              <w:ind w:left="296"/>
            </w:pPr>
            <w:r w:rsidRPr="00D76F0F">
              <w:rPr>
                <w:spacing w:val="-5"/>
                <w:w w:val="95"/>
              </w:rPr>
              <w:t>у</w:t>
            </w:r>
            <w:r w:rsidRPr="00D76F0F">
              <w:rPr>
                <w:spacing w:val="2"/>
                <w:w w:val="95"/>
              </w:rPr>
              <w:t>р</w:t>
            </w:r>
            <w:r w:rsidRPr="00D76F0F">
              <w:rPr>
                <w:w w:val="95"/>
              </w:rPr>
              <w:t>ок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5B1" w:rsidRPr="00D76F0F" w:rsidRDefault="00B625B1">
            <w:pPr>
              <w:pStyle w:val="TableParagraph"/>
              <w:kinsoku w:val="0"/>
              <w:overflowPunct w:val="0"/>
              <w:spacing w:line="267" w:lineRule="exact"/>
              <w:ind w:left="483" w:right="485"/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5B1" w:rsidRPr="00D76F0F" w:rsidRDefault="00B625B1">
            <w:pPr>
              <w:pStyle w:val="TableParagraph"/>
              <w:kinsoku w:val="0"/>
              <w:overflowPunct w:val="0"/>
              <w:spacing w:line="267" w:lineRule="exact"/>
              <w:ind w:left="483" w:right="485"/>
              <w:jc w:val="center"/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5B1" w:rsidRPr="00D76F0F" w:rsidRDefault="00D23742">
            <w:pPr>
              <w:pStyle w:val="TableParagraph"/>
              <w:kinsoku w:val="0"/>
              <w:overflowPunct w:val="0"/>
              <w:spacing w:line="267" w:lineRule="exact"/>
              <w:ind w:left="303" w:right="305"/>
              <w:jc w:val="center"/>
            </w:pPr>
            <w:r w:rsidRPr="00D76F0F">
              <w:t>15</w:t>
            </w:r>
          </w:p>
        </w:tc>
      </w:tr>
      <w:tr w:rsidR="00B625B1" w:rsidRPr="00A84A0E" w:rsidTr="00D76F0F">
        <w:trPr>
          <w:trHeight w:hRule="exact" w:val="127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5B1" w:rsidRPr="00D76F0F" w:rsidRDefault="00B625B1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 w:rsidRPr="00D76F0F">
              <w:lastRenderedPageBreak/>
              <w:t>3.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BD9" w:rsidRPr="006400C5" w:rsidRDefault="007F0852" w:rsidP="00D76F0F">
            <w:pPr>
              <w:pStyle w:val="a9"/>
              <w:spacing w:before="0" w:after="0"/>
              <w:jc w:val="left"/>
              <w:rPr>
                <w:rFonts w:asciiTheme="majorHAnsi" w:eastAsiaTheme="majorEastAsia" w:hAnsiTheme="majorHAnsi" w:cstheme="majorBidi"/>
                <w:b w:val="0"/>
                <w:w w:val="90"/>
                <w:sz w:val="24"/>
                <w:szCs w:val="24"/>
              </w:rPr>
            </w:pPr>
            <w:r w:rsidRPr="006400C5">
              <w:rPr>
                <w:rFonts w:asciiTheme="majorHAnsi" w:eastAsiaTheme="majorEastAsia" w:hAnsiTheme="majorHAnsi" w:cstheme="majorBidi"/>
                <w:b w:val="0"/>
                <w:w w:val="90"/>
                <w:sz w:val="24"/>
                <w:szCs w:val="24"/>
              </w:rPr>
              <w:t>Г</w:t>
            </w:r>
            <w:r w:rsidRPr="006400C5">
              <w:rPr>
                <w:rFonts w:asciiTheme="majorHAnsi" w:eastAsiaTheme="majorEastAsia" w:hAnsiTheme="majorHAnsi" w:cstheme="majorBidi"/>
                <w:b w:val="0"/>
                <w:spacing w:val="1"/>
                <w:w w:val="90"/>
                <w:sz w:val="24"/>
                <w:szCs w:val="24"/>
              </w:rPr>
              <w:t>а</w:t>
            </w:r>
            <w:r w:rsidRPr="006400C5">
              <w:rPr>
                <w:rFonts w:asciiTheme="majorHAnsi" w:eastAsiaTheme="majorEastAsia" w:hAnsiTheme="majorHAnsi" w:cstheme="majorBidi"/>
                <w:b w:val="0"/>
                <w:spacing w:val="-3"/>
                <w:w w:val="90"/>
                <w:sz w:val="24"/>
                <w:szCs w:val="24"/>
              </w:rPr>
              <w:t>р</w:t>
            </w:r>
            <w:r w:rsidRPr="006400C5">
              <w:rPr>
                <w:rFonts w:asciiTheme="majorHAnsi" w:eastAsiaTheme="majorEastAsia" w:hAnsiTheme="majorHAnsi" w:cstheme="majorBidi"/>
                <w:b w:val="0"/>
                <w:spacing w:val="-2"/>
                <w:w w:val="90"/>
                <w:sz w:val="24"/>
                <w:szCs w:val="24"/>
              </w:rPr>
              <w:t>м</w:t>
            </w:r>
            <w:r w:rsidRPr="006400C5">
              <w:rPr>
                <w:rFonts w:asciiTheme="majorHAnsi" w:eastAsiaTheme="majorEastAsia" w:hAnsiTheme="majorHAnsi" w:cstheme="majorBidi"/>
                <w:b w:val="0"/>
                <w:spacing w:val="1"/>
                <w:w w:val="90"/>
                <w:sz w:val="24"/>
                <w:szCs w:val="24"/>
              </w:rPr>
              <w:t>о</w:t>
            </w:r>
            <w:r w:rsidRPr="006400C5">
              <w:rPr>
                <w:rFonts w:asciiTheme="majorHAnsi" w:eastAsiaTheme="majorEastAsia" w:hAnsiTheme="majorHAnsi" w:cstheme="majorBidi"/>
                <w:b w:val="0"/>
                <w:w w:val="90"/>
                <w:sz w:val="24"/>
                <w:szCs w:val="24"/>
              </w:rPr>
              <w:t>ния</w:t>
            </w:r>
            <w:r w:rsidRPr="006400C5">
              <w:rPr>
                <w:rFonts w:asciiTheme="majorHAnsi" w:eastAsiaTheme="majorEastAsia" w:hAnsiTheme="majorHAnsi" w:cstheme="majorBidi"/>
                <w:b w:val="0"/>
                <w:spacing w:val="15"/>
                <w:w w:val="90"/>
                <w:sz w:val="24"/>
                <w:szCs w:val="24"/>
              </w:rPr>
              <w:t xml:space="preserve"> </w:t>
            </w:r>
            <w:r w:rsidRPr="006400C5">
              <w:rPr>
                <w:rFonts w:asciiTheme="majorHAnsi" w:eastAsiaTheme="majorEastAsia" w:hAnsiTheme="majorHAnsi" w:cstheme="majorBidi"/>
                <w:b w:val="0"/>
                <w:w w:val="90"/>
                <w:sz w:val="24"/>
                <w:szCs w:val="24"/>
              </w:rPr>
              <w:t>по</w:t>
            </w:r>
            <w:r w:rsidRPr="006400C5">
              <w:rPr>
                <w:rFonts w:asciiTheme="majorHAnsi" w:eastAsiaTheme="majorEastAsia" w:hAnsiTheme="majorHAnsi" w:cstheme="majorBidi"/>
                <w:b w:val="0"/>
                <w:spacing w:val="18"/>
                <w:w w:val="90"/>
                <w:sz w:val="24"/>
                <w:szCs w:val="24"/>
              </w:rPr>
              <w:t xml:space="preserve"> </w:t>
            </w:r>
            <w:r w:rsidRPr="006400C5">
              <w:rPr>
                <w:rFonts w:asciiTheme="majorHAnsi" w:eastAsiaTheme="majorEastAsia" w:hAnsiTheme="majorHAnsi" w:cstheme="majorBidi"/>
                <w:b w:val="0"/>
                <w:w w:val="90"/>
                <w:sz w:val="24"/>
                <w:szCs w:val="24"/>
              </w:rPr>
              <w:t>н</w:t>
            </w:r>
            <w:r w:rsidRPr="006400C5">
              <w:rPr>
                <w:rFonts w:asciiTheme="majorHAnsi" w:eastAsiaTheme="majorEastAsia" w:hAnsiTheme="majorHAnsi" w:cstheme="majorBidi"/>
                <w:b w:val="0"/>
                <w:spacing w:val="1"/>
                <w:w w:val="90"/>
                <w:sz w:val="24"/>
                <w:szCs w:val="24"/>
              </w:rPr>
              <w:t>а</w:t>
            </w:r>
            <w:r w:rsidRPr="006400C5">
              <w:rPr>
                <w:rFonts w:asciiTheme="majorHAnsi" w:eastAsiaTheme="majorEastAsia" w:hAnsiTheme="majorHAnsi" w:cstheme="majorBidi"/>
                <w:b w:val="0"/>
                <w:w w:val="90"/>
                <w:sz w:val="24"/>
                <w:szCs w:val="24"/>
              </w:rPr>
              <w:t>сы</w:t>
            </w:r>
            <w:r w:rsidRPr="006400C5">
              <w:rPr>
                <w:rFonts w:asciiTheme="majorHAnsi" w:eastAsiaTheme="majorEastAsia" w:hAnsiTheme="majorHAnsi" w:cstheme="majorBidi"/>
                <w:b w:val="0"/>
                <w:spacing w:val="-2"/>
                <w:w w:val="90"/>
                <w:sz w:val="24"/>
                <w:szCs w:val="24"/>
              </w:rPr>
              <w:t>щ</w:t>
            </w:r>
            <w:r w:rsidRPr="006400C5">
              <w:rPr>
                <w:rFonts w:asciiTheme="majorHAnsi" w:eastAsiaTheme="majorEastAsia" w:hAnsiTheme="majorHAnsi" w:cstheme="majorBidi"/>
                <w:b w:val="0"/>
                <w:w w:val="90"/>
                <w:sz w:val="24"/>
                <w:szCs w:val="24"/>
              </w:rPr>
              <w:t>енн</w:t>
            </w:r>
            <w:r w:rsidRPr="006400C5">
              <w:rPr>
                <w:rFonts w:asciiTheme="majorHAnsi" w:eastAsiaTheme="majorEastAsia" w:hAnsiTheme="majorHAnsi" w:cstheme="majorBidi"/>
                <w:b w:val="0"/>
                <w:spacing w:val="1"/>
                <w:w w:val="90"/>
                <w:sz w:val="24"/>
                <w:szCs w:val="24"/>
              </w:rPr>
              <w:t>о</w:t>
            </w:r>
            <w:r w:rsidRPr="006400C5">
              <w:rPr>
                <w:rFonts w:asciiTheme="majorHAnsi" w:eastAsiaTheme="majorEastAsia" w:hAnsiTheme="majorHAnsi" w:cstheme="majorBidi"/>
                <w:b w:val="0"/>
                <w:spacing w:val="-4"/>
                <w:w w:val="90"/>
                <w:sz w:val="24"/>
                <w:szCs w:val="24"/>
              </w:rPr>
              <w:t>с</w:t>
            </w:r>
            <w:r w:rsidRPr="006400C5">
              <w:rPr>
                <w:rFonts w:asciiTheme="majorHAnsi" w:eastAsiaTheme="majorEastAsia" w:hAnsiTheme="majorHAnsi" w:cstheme="majorBidi"/>
                <w:b w:val="0"/>
                <w:w w:val="90"/>
                <w:sz w:val="24"/>
                <w:szCs w:val="24"/>
              </w:rPr>
              <w:t>ти</w:t>
            </w:r>
            <w:r w:rsidRPr="006400C5">
              <w:rPr>
                <w:rFonts w:asciiTheme="majorHAnsi" w:eastAsiaTheme="majorEastAsia" w:hAnsiTheme="majorHAnsi" w:cstheme="majorBidi"/>
                <w:b w:val="0"/>
                <w:spacing w:val="13"/>
                <w:w w:val="90"/>
                <w:sz w:val="24"/>
                <w:szCs w:val="24"/>
              </w:rPr>
              <w:t xml:space="preserve"> </w:t>
            </w:r>
            <w:r w:rsidRPr="006400C5">
              <w:rPr>
                <w:rFonts w:asciiTheme="majorHAnsi" w:eastAsiaTheme="majorEastAsia" w:hAnsiTheme="majorHAnsi" w:cstheme="majorBidi"/>
                <w:b w:val="0"/>
                <w:w w:val="90"/>
                <w:sz w:val="24"/>
                <w:szCs w:val="24"/>
              </w:rPr>
              <w:t>и</w:t>
            </w:r>
            <w:r w:rsidRPr="006400C5">
              <w:rPr>
                <w:rFonts w:asciiTheme="majorHAnsi" w:eastAsiaTheme="majorEastAsia" w:hAnsiTheme="majorHAnsi" w:cstheme="majorBidi"/>
                <w:b w:val="0"/>
                <w:spacing w:val="14"/>
                <w:w w:val="90"/>
                <w:sz w:val="24"/>
                <w:szCs w:val="24"/>
              </w:rPr>
              <w:t xml:space="preserve"> </w:t>
            </w:r>
            <w:r w:rsidRPr="006400C5">
              <w:rPr>
                <w:rFonts w:asciiTheme="majorHAnsi" w:eastAsiaTheme="majorEastAsia" w:hAnsiTheme="majorHAnsi" w:cstheme="majorBidi"/>
                <w:b w:val="0"/>
                <w:w w:val="90"/>
                <w:sz w:val="24"/>
                <w:szCs w:val="24"/>
              </w:rPr>
              <w:t>све</w:t>
            </w:r>
            <w:r w:rsidRPr="006400C5">
              <w:rPr>
                <w:rFonts w:asciiTheme="majorHAnsi" w:eastAsiaTheme="majorEastAsia" w:hAnsiTheme="majorHAnsi" w:cstheme="majorBidi"/>
                <w:b w:val="0"/>
                <w:spacing w:val="-2"/>
                <w:w w:val="90"/>
                <w:sz w:val="24"/>
                <w:szCs w:val="24"/>
              </w:rPr>
              <w:t>т</w:t>
            </w:r>
            <w:r w:rsidRPr="006400C5">
              <w:rPr>
                <w:rFonts w:asciiTheme="majorHAnsi" w:eastAsiaTheme="majorEastAsia" w:hAnsiTheme="majorHAnsi" w:cstheme="majorBidi"/>
                <w:b w:val="0"/>
                <w:w w:val="90"/>
                <w:sz w:val="24"/>
                <w:szCs w:val="24"/>
              </w:rPr>
              <w:t>л</w:t>
            </w:r>
            <w:r w:rsidRPr="006400C5">
              <w:rPr>
                <w:rFonts w:asciiTheme="majorHAnsi" w:eastAsiaTheme="majorEastAsia" w:hAnsiTheme="majorHAnsi" w:cstheme="majorBidi"/>
                <w:b w:val="0"/>
                <w:spacing w:val="-2"/>
                <w:w w:val="90"/>
                <w:sz w:val="24"/>
                <w:szCs w:val="24"/>
              </w:rPr>
              <w:t>о</w:t>
            </w:r>
            <w:r w:rsidRPr="006400C5">
              <w:rPr>
                <w:rFonts w:asciiTheme="majorHAnsi" w:eastAsiaTheme="majorEastAsia" w:hAnsiTheme="majorHAnsi" w:cstheme="majorBidi"/>
                <w:b w:val="0"/>
                <w:w w:val="90"/>
                <w:sz w:val="24"/>
                <w:szCs w:val="24"/>
              </w:rPr>
              <w:t>те.</w:t>
            </w:r>
            <w:r w:rsidR="00775BD9" w:rsidRPr="006400C5">
              <w:rPr>
                <w:rFonts w:asciiTheme="majorHAnsi" w:eastAsiaTheme="majorEastAsia" w:hAnsiTheme="majorHAnsi" w:cstheme="majorBidi"/>
                <w:b w:val="0"/>
                <w:w w:val="90"/>
                <w:sz w:val="24"/>
                <w:szCs w:val="24"/>
              </w:rPr>
              <w:t xml:space="preserve"> </w:t>
            </w:r>
          </w:p>
          <w:p w:rsidR="00B625B1" w:rsidRPr="006400C5" w:rsidRDefault="007F0852" w:rsidP="00D76F0F">
            <w:pPr>
              <w:pStyle w:val="a9"/>
              <w:spacing w:before="0" w:after="0"/>
              <w:jc w:val="left"/>
              <w:rPr>
                <w:rFonts w:asciiTheme="majorHAnsi" w:eastAsiaTheme="majorEastAsia" w:hAnsiTheme="majorHAnsi" w:cstheme="majorBidi"/>
              </w:rPr>
            </w:pPr>
            <w:r w:rsidRPr="006400C5">
              <w:rPr>
                <w:rFonts w:asciiTheme="majorHAnsi" w:eastAsiaTheme="majorEastAsia" w:hAnsiTheme="majorHAnsi" w:cstheme="majorBidi"/>
                <w:b w:val="0"/>
                <w:spacing w:val="-2"/>
                <w:w w:val="90"/>
                <w:sz w:val="24"/>
                <w:szCs w:val="24"/>
              </w:rPr>
              <w:t>Н</w:t>
            </w:r>
            <w:r w:rsidRPr="006400C5">
              <w:rPr>
                <w:rFonts w:asciiTheme="majorHAnsi" w:eastAsiaTheme="majorEastAsia" w:hAnsiTheme="majorHAnsi" w:cstheme="majorBidi"/>
                <w:b w:val="0"/>
                <w:w w:val="90"/>
                <w:sz w:val="24"/>
                <w:szCs w:val="24"/>
              </w:rPr>
              <w:t>а</w:t>
            </w:r>
            <w:r w:rsidRPr="006400C5">
              <w:rPr>
                <w:rFonts w:asciiTheme="majorHAnsi" w:eastAsiaTheme="majorEastAsia" w:hAnsiTheme="majorHAnsi" w:cstheme="majorBidi"/>
                <w:b w:val="0"/>
                <w:spacing w:val="-3"/>
                <w:w w:val="90"/>
                <w:sz w:val="24"/>
                <w:szCs w:val="24"/>
              </w:rPr>
              <w:t>т</w:t>
            </w:r>
            <w:r w:rsidRPr="006400C5">
              <w:rPr>
                <w:rFonts w:asciiTheme="majorHAnsi" w:eastAsiaTheme="majorEastAsia" w:hAnsiTheme="majorHAnsi" w:cstheme="majorBidi"/>
                <w:b w:val="0"/>
                <w:w w:val="90"/>
                <w:sz w:val="24"/>
                <w:szCs w:val="24"/>
              </w:rPr>
              <w:t>ю</w:t>
            </w:r>
            <w:r w:rsidRPr="006400C5">
              <w:rPr>
                <w:rFonts w:asciiTheme="majorHAnsi" w:eastAsiaTheme="majorEastAsia" w:hAnsiTheme="majorHAnsi" w:cstheme="majorBidi"/>
                <w:b w:val="0"/>
                <w:spacing w:val="1"/>
                <w:w w:val="90"/>
                <w:sz w:val="24"/>
                <w:szCs w:val="24"/>
              </w:rPr>
              <w:t>р</w:t>
            </w:r>
            <w:r w:rsidRPr="006400C5">
              <w:rPr>
                <w:rFonts w:asciiTheme="majorHAnsi" w:eastAsiaTheme="majorEastAsia" w:hAnsiTheme="majorHAnsi" w:cstheme="majorBidi"/>
                <w:b w:val="0"/>
                <w:w w:val="90"/>
                <w:sz w:val="24"/>
                <w:szCs w:val="24"/>
              </w:rPr>
              <w:t>мо</w:t>
            </w:r>
            <w:r w:rsidRPr="006400C5">
              <w:rPr>
                <w:rFonts w:asciiTheme="majorHAnsi" w:eastAsiaTheme="majorEastAsia" w:hAnsiTheme="majorHAnsi" w:cstheme="majorBidi"/>
                <w:b w:val="0"/>
                <w:spacing w:val="1"/>
                <w:w w:val="90"/>
                <w:sz w:val="24"/>
                <w:szCs w:val="24"/>
              </w:rPr>
              <w:t>р</w:t>
            </w:r>
            <w:r w:rsidRPr="006400C5">
              <w:rPr>
                <w:rFonts w:asciiTheme="majorHAnsi" w:eastAsiaTheme="majorEastAsia" w:hAnsiTheme="majorHAnsi" w:cstheme="majorBidi"/>
                <w:b w:val="0"/>
                <w:w w:val="90"/>
                <w:sz w:val="24"/>
                <w:szCs w:val="24"/>
              </w:rPr>
              <w:t>т</w:t>
            </w:r>
            <w:r w:rsidRPr="006400C5">
              <w:rPr>
                <w:rFonts w:asciiTheme="majorHAnsi" w:eastAsiaTheme="majorEastAsia" w:hAnsiTheme="majorHAnsi" w:cstheme="majorBidi"/>
                <w:b w:val="0"/>
                <w:spacing w:val="60"/>
                <w:w w:val="90"/>
                <w:sz w:val="24"/>
                <w:szCs w:val="24"/>
              </w:rPr>
              <w:t xml:space="preserve"> </w:t>
            </w:r>
            <w:r w:rsidRPr="006400C5">
              <w:rPr>
                <w:rFonts w:asciiTheme="majorHAnsi" w:eastAsiaTheme="majorEastAsia" w:hAnsiTheme="majorHAnsi" w:cstheme="majorBidi"/>
                <w:b w:val="0"/>
                <w:w w:val="90"/>
                <w:sz w:val="24"/>
                <w:szCs w:val="24"/>
              </w:rPr>
              <w:t>с</w:t>
            </w:r>
            <w:r w:rsidRPr="006400C5">
              <w:rPr>
                <w:rFonts w:asciiTheme="majorHAnsi" w:eastAsiaTheme="majorEastAsia" w:hAnsiTheme="majorHAnsi" w:cstheme="majorBidi"/>
                <w:b w:val="0"/>
                <w:spacing w:val="59"/>
                <w:w w:val="90"/>
                <w:sz w:val="24"/>
                <w:szCs w:val="24"/>
              </w:rPr>
              <w:t xml:space="preserve"> </w:t>
            </w:r>
            <w:r w:rsidRPr="006400C5">
              <w:rPr>
                <w:rFonts w:asciiTheme="majorHAnsi" w:eastAsiaTheme="majorEastAsia" w:hAnsiTheme="majorHAnsi" w:cstheme="majorBidi"/>
                <w:b w:val="0"/>
                <w:spacing w:val="-2"/>
                <w:w w:val="90"/>
                <w:sz w:val="24"/>
                <w:szCs w:val="24"/>
              </w:rPr>
              <w:t>п</w:t>
            </w:r>
            <w:r w:rsidRPr="006400C5">
              <w:rPr>
                <w:rFonts w:asciiTheme="majorHAnsi" w:eastAsiaTheme="majorEastAsia" w:hAnsiTheme="majorHAnsi" w:cstheme="majorBidi"/>
                <w:b w:val="0"/>
                <w:spacing w:val="1"/>
                <w:w w:val="90"/>
                <w:sz w:val="24"/>
                <w:szCs w:val="24"/>
              </w:rPr>
              <w:t>р</w:t>
            </w:r>
            <w:r w:rsidRPr="006400C5">
              <w:rPr>
                <w:rFonts w:asciiTheme="majorHAnsi" w:eastAsiaTheme="majorEastAsia" w:hAnsiTheme="majorHAnsi" w:cstheme="majorBidi"/>
                <w:b w:val="0"/>
                <w:spacing w:val="-4"/>
                <w:w w:val="90"/>
                <w:sz w:val="24"/>
                <w:szCs w:val="24"/>
              </w:rPr>
              <w:t>е</w:t>
            </w:r>
            <w:r w:rsidRPr="006400C5">
              <w:rPr>
                <w:rFonts w:asciiTheme="majorHAnsi" w:eastAsiaTheme="majorEastAsia" w:hAnsiTheme="majorHAnsi" w:cstheme="majorBidi"/>
                <w:b w:val="0"/>
                <w:spacing w:val="1"/>
                <w:w w:val="90"/>
                <w:sz w:val="24"/>
                <w:szCs w:val="24"/>
              </w:rPr>
              <w:t>д</w:t>
            </w:r>
            <w:r w:rsidRPr="006400C5">
              <w:rPr>
                <w:rFonts w:asciiTheme="majorHAnsi" w:eastAsiaTheme="majorEastAsia" w:hAnsiTheme="majorHAnsi" w:cstheme="majorBidi"/>
                <w:b w:val="0"/>
                <w:w w:val="90"/>
                <w:sz w:val="24"/>
                <w:szCs w:val="24"/>
              </w:rPr>
              <w:t>мет</w:t>
            </w:r>
            <w:r w:rsidRPr="006400C5">
              <w:rPr>
                <w:rFonts w:asciiTheme="majorHAnsi" w:eastAsiaTheme="majorEastAsia" w:hAnsiTheme="majorHAnsi" w:cstheme="majorBidi"/>
                <w:b w:val="0"/>
                <w:spacing w:val="-4"/>
                <w:w w:val="90"/>
                <w:sz w:val="24"/>
                <w:szCs w:val="24"/>
              </w:rPr>
              <w:t>а</w:t>
            </w:r>
            <w:r w:rsidRPr="006400C5">
              <w:rPr>
                <w:rFonts w:asciiTheme="majorHAnsi" w:eastAsiaTheme="majorEastAsia" w:hAnsiTheme="majorHAnsi" w:cstheme="majorBidi"/>
                <w:b w:val="0"/>
                <w:w w:val="90"/>
                <w:sz w:val="24"/>
                <w:szCs w:val="24"/>
              </w:rPr>
              <w:t>ми</w:t>
            </w:r>
            <w:r w:rsidRPr="006400C5">
              <w:rPr>
                <w:rFonts w:asciiTheme="majorHAnsi" w:eastAsiaTheme="majorEastAsia" w:hAnsiTheme="majorHAnsi" w:cstheme="majorBidi"/>
                <w:b w:val="0"/>
                <w:spacing w:val="61"/>
                <w:w w:val="90"/>
                <w:sz w:val="24"/>
                <w:szCs w:val="24"/>
              </w:rPr>
              <w:t xml:space="preserve"> </w:t>
            </w:r>
            <w:r w:rsidRPr="006400C5">
              <w:rPr>
                <w:rFonts w:asciiTheme="majorHAnsi" w:eastAsiaTheme="majorEastAsia" w:hAnsiTheme="majorHAnsi" w:cstheme="majorBidi"/>
                <w:b w:val="0"/>
                <w:w w:val="90"/>
                <w:sz w:val="24"/>
                <w:szCs w:val="24"/>
              </w:rPr>
              <w:t>из</w:t>
            </w:r>
            <w:r w:rsidRPr="006400C5">
              <w:rPr>
                <w:rFonts w:asciiTheme="majorHAnsi" w:eastAsiaTheme="majorEastAsia" w:hAnsiTheme="majorHAnsi" w:cstheme="majorBidi"/>
                <w:b w:val="0"/>
                <w:spacing w:val="58"/>
                <w:w w:val="90"/>
                <w:sz w:val="24"/>
                <w:szCs w:val="24"/>
              </w:rPr>
              <w:t xml:space="preserve"> </w:t>
            </w:r>
            <w:r w:rsidRPr="006400C5">
              <w:rPr>
                <w:rFonts w:asciiTheme="majorHAnsi" w:eastAsiaTheme="majorEastAsia" w:hAnsiTheme="majorHAnsi" w:cstheme="majorBidi"/>
                <w:b w:val="0"/>
                <w:w w:val="90"/>
                <w:sz w:val="24"/>
                <w:szCs w:val="24"/>
              </w:rPr>
              <w:t>стек</w:t>
            </w:r>
            <w:r w:rsidRPr="006400C5">
              <w:rPr>
                <w:rFonts w:asciiTheme="majorHAnsi" w:eastAsiaTheme="majorEastAsia" w:hAnsiTheme="majorHAnsi" w:cstheme="majorBidi"/>
                <w:b w:val="0"/>
                <w:spacing w:val="-2"/>
                <w:w w:val="90"/>
                <w:sz w:val="24"/>
                <w:szCs w:val="24"/>
              </w:rPr>
              <w:t>л</w:t>
            </w:r>
            <w:r w:rsidRPr="006400C5">
              <w:rPr>
                <w:rFonts w:asciiTheme="majorHAnsi" w:eastAsiaTheme="majorEastAsia" w:hAnsiTheme="majorHAnsi" w:cstheme="majorBidi"/>
                <w:b w:val="0"/>
                <w:w w:val="90"/>
                <w:sz w:val="24"/>
                <w:szCs w:val="24"/>
              </w:rPr>
              <w:t>а</w:t>
            </w:r>
            <w:r w:rsidRPr="006400C5">
              <w:rPr>
                <w:rFonts w:asciiTheme="majorHAnsi" w:eastAsiaTheme="majorEastAsia" w:hAnsiTheme="majorHAnsi" w:cstheme="majorBidi"/>
                <w:b w:val="0"/>
                <w:spacing w:val="58"/>
                <w:w w:val="90"/>
                <w:sz w:val="24"/>
                <w:szCs w:val="24"/>
              </w:rPr>
              <w:t xml:space="preserve"> </w:t>
            </w:r>
            <w:r w:rsidRPr="006400C5">
              <w:rPr>
                <w:rFonts w:asciiTheme="majorHAnsi" w:eastAsiaTheme="majorEastAsia" w:hAnsiTheme="majorHAnsi" w:cstheme="majorBidi"/>
                <w:b w:val="0"/>
                <w:w w:val="90"/>
                <w:sz w:val="24"/>
                <w:szCs w:val="24"/>
              </w:rPr>
              <w:t>(2</w:t>
            </w:r>
            <w:r w:rsidRPr="006400C5">
              <w:rPr>
                <w:rFonts w:asciiTheme="majorHAnsi" w:eastAsiaTheme="majorEastAsia" w:hAnsiTheme="majorHAnsi" w:cstheme="majorBidi"/>
                <w:b w:val="0"/>
                <w:spacing w:val="-3"/>
                <w:w w:val="90"/>
                <w:sz w:val="24"/>
                <w:szCs w:val="24"/>
              </w:rPr>
              <w:t>-</w:t>
            </w:r>
            <w:r w:rsidRPr="006400C5">
              <w:rPr>
                <w:rFonts w:asciiTheme="majorHAnsi" w:eastAsiaTheme="majorEastAsia" w:hAnsiTheme="majorHAnsi" w:cstheme="majorBidi"/>
                <w:b w:val="0"/>
                <w:w w:val="90"/>
                <w:sz w:val="24"/>
                <w:szCs w:val="24"/>
              </w:rPr>
              <w:t>4</w:t>
            </w:r>
            <w:r w:rsidRPr="006400C5">
              <w:rPr>
                <w:rFonts w:asciiTheme="majorHAnsi" w:eastAsiaTheme="majorEastAsia" w:hAnsiTheme="majorHAnsi" w:cstheme="majorBidi"/>
                <w:b w:val="0"/>
                <w:sz w:val="24"/>
                <w:szCs w:val="24"/>
              </w:rPr>
              <w:t xml:space="preserve"> </w:t>
            </w:r>
            <w:proofErr w:type="gramStart"/>
            <w:r w:rsidRPr="006400C5">
              <w:rPr>
                <w:rFonts w:asciiTheme="majorHAnsi" w:eastAsiaTheme="majorEastAsia" w:hAnsiTheme="majorHAnsi" w:cstheme="majorBidi"/>
                <w:b w:val="0"/>
                <w:w w:val="90"/>
                <w:sz w:val="24"/>
                <w:szCs w:val="24"/>
              </w:rPr>
              <w:t>стек</w:t>
            </w:r>
            <w:r w:rsidRPr="006400C5">
              <w:rPr>
                <w:rFonts w:asciiTheme="majorHAnsi" w:eastAsiaTheme="majorEastAsia" w:hAnsiTheme="majorHAnsi" w:cstheme="majorBidi"/>
                <w:b w:val="0"/>
                <w:spacing w:val="-2"/>
                <w:w w:val="90"/>
                <w:sz w:val="24"/>
                <w:szCs w:val="24"/>
              </w:rPr>
              <w:t>л</w:t>
            </w:r>
            <w:r w:rsidRPr="006400C5">
              <w:rPr>
                <w:rFonts w:asciiTheme="majorHAnsi" w:eastAsiaTheme="majorEastAsia" w:hAnsiTheme="majorHAnsi" w:cstheme="majorBidi"/>
                <w:b w:val="0"/>
                <w:w w:val="90"/>
                <w:sz w:val="24"/>
                <w:szCs w:val="24"/>
              </w:rPr>
              <w:t>я</w:t>
            </w:r>
            <w:r w:rsidRPr="006400C5">
              <w:rPr>
                <w:rFonts w:asciiTheme="majorHAnsi" w:eastAsiaTheme="majorEastAsia" w:hAnsiTheme="majorHAnsi" w:cstheme="majorBidi"/>
                <w:b w:val="0"/>
                <w:spacing w:val="-2"/>
                <w:w w:val="90"/>
                <w:sz w:val="24"/>
                <w:szCs w:val="24"/>
              </w:rPr>
              <w:t>нн</w:t>
            </w:r>
            <w:r w:rsidRPr="006400C5">
              <w:rPr>
                <w:rFonts w:asciiTheme="majorHAnsi" w:eastAsiaTheme="majorEastAsia" w:hAnsiTheme="majorHAnsi" w:cstheme="majorBidi"/>
                <w:b w:val="0"/>
                <w:w w:val="90"/>
                <w:sz w:val="24"/>
                <w:szCs w:val="24"/>
              </w:rPr>
              <w:t>ых</w:t>
            </w:r>
            <w:proofErr w:type="gramEnd"/>
            <w:r w:rsidRPr="006400C5">
              <w:rPr>
                <w:rFonts w:asciiTheme="majorHAnsi" w:eastAsiaTheme="majorEastAsia" w:hAnsiTheme="majorHAnsi" w:cstheme="majorBidi"/>
                <w:b w:val="0"/>
                <w:spacing w:val="4"/>
                <w:w w:val="90"/>
                <w:sz w:val="24"/>
                <w:szCs w:val="24"/>
              </w:rPr>
              <w:t xml:space="preserve"> </w:t>
            </w:r>
            <w:r w:rsidRPr="006400C5">
              <w:rPr>
                <w:rFonts w:asciiTheme="majorHAnsi" w:eastAsiaTheme="majorEastAsia" w:hAnsiTheme="majorHAnsi" w:cstheme="majorBidi"/>
                <w:b w:val="0"/>
                <w:spacing w:val="-2"/>
                <w:w w:val="90"/>
                <w:sz w:val="24"/>
                <w:szCs w:val="24"/>
              </w:rPr>
              <w:t>п</w:t>
            </w:r>
            <w:r w:rsidRPr="006400C5">
              <w:rPr>
                <w:rFonts w:asciiTheme="majorHAnsi" w:eastAsiaTheme="majorEastAsia" w:hAnsiTheme="majorHAnsi" w:cstheme="majorBidi"/>
                <w:b w:val="0"/>
                <w:spacing w:val="1"/>
                <w:w w:val="90"/>
                <w:sz w:val="24"/>
                <w:szCs w:val="24"/>
              </w:rPr>
              <w:t>р</w:t>
            </w:r>
            <w:r w:rsidRPr="006400C5">
              <w:rPr>
                <w:rFonts w:asciiTheme="majorHAnsi" w:eastAsiaTheme="majorEastAsia" w:hAnsiTheme="majorHAnsi" w:cstheme="majorBidi"/>
                <w:b w:val="0"/>
                <w:w w:val="90"/>
                <w:sz w:val="24"/>
                <w:szCs w:val="24"/>
              </w:rPr>
              <w:t>е</w:t>
            </w:r>
            <w:r w:rsidRPr="006400C5">
              <w:rPr>
                <w:rFonts w:asciiTheme="majorHAnsi" w:eastAsiaTheme="majorEastAsia" w:hAnsiTheme="majorHAnsi" w:cstheme="majorBidi"/>
                <w:b w:val="0"/>
                <w:spacing w:val="-3"/>
                <w:w w:val="90"/>
                <w:sz w:val="24"/>
                <w:szCs w:val="24"/>
              </w:rPr>
              <w:t>дм</w:t>
            </w:r>
            <w:r w:rsidRPr="006400C5">
              <w:rPr>
                <w:rFonts w:asciiTheme="majorHAnsi" w:eastAsiaTheme="majorEastAsia" w:hAnsiTheme="majorHAnsi" w:cstheme="majorBidi"/>
                <w:b w:val="0"/>
                <w:w w:val="90"/>
                <w:sz w:val="24"/>
                <w:szCs w:val="24"/>
              </w:rPr>
              <w:t>ета,</w:t>
            </w:r>
            <w:r w:rsidRPr="006400C5">
              <w:rPr>
                <w:rFonts w:asciiTheme="majorHAnsi" w:eastAsiaTheme="majorEastAsia" w:hAnsiTheme="majorHAnsi" w:cstheme="majorBidi"/>
                <w:b w:val="0"/>
                <w:spacing w:val="27"/>
                <w:w w:val="90"/>
                <w:sz w:val="24"/>
                <w:szCs w:val="24"/>
              </w:rPr>
              <w:t xml:space="preserve"> </w:t>
            </w:r>
            <w:r w:rsidRPr="006400C5">
              <w:rPr>
                <w:rFonts w:asciiTheme="majorHAnsi" w:eastAsiaTheme="majorEastAsia" w:hAnsiTheme="majorHAnsi" w:cstheme="majorBidi"/>
                <w:b w:val="0"/>
                <w:spacing w:val="1"/>
                <w:w w:val="90"/>
                <w:sz w:val="24"/>
                <w:szCs w:val="24"/>
              </w:rPr>
              <w:t>р</w:t>
            </w:r>
            <w:r w:rsidRPr="006400C5">
              <w:rPr>
                <w:rFonts w:asciiTheme="majorHAnsi" w:eastAsiaTheme="majorEastAsia" w:hAnsiTheme="majorHAnsi" w:cstheme="majorBidi"/>
                <w:b w:val="0"/>
                <w:w w:val="90"/>
                <w:sz w:val="24"/>
                <w:szCs w:val="24"/>
              </w:rPr>
              <w:t>а</w:t>
            </w:r>
            <w:r w:rsidRPr="006400C5">
              <w:rPr>
                <w:rFonts w:asciiTheme="majorHAnsi" w:eastAsiaTheme="majorEastAsia" w:hAnsiTheme="majorHAnsi" w:cstheme="majorBidi"/>
                <w:b w:val="0"/>
                <w:spacing w:val="-2"/>
                <w:w w:val="90"/>
                <w:sz w:val="24"/>
                <w:szCs w:val="24"/>
              </w:rPr>
              <w:t>з</w:t>
            </w:r>
            <w:r w:rsidRPr="006400C5">
              <w:rPr>
                <w:rFonts w:asciiTheme="majorHAnsi" w:eastAsiaTheme="majorEastAsia" w:hAnsiTheme="majorHAnsi" w:cstheme="majorBidi"/>
                <w:b w:val="0"/>
                <w:spacing w:val="-5"/>
                <w:w w:val="90"/>
                <w:sz w:val="24"/>
                <w:szCs w:val="24"/>
              </w:rPr>
              <w:t>л</w:t>
            </w:r>
            <w:r w:rsidRPr="006400C5">
              <w:rPr>
                <w:rFonts w:asciiTheme="majorHAnsi" w:eastAsiaTheme="majorEastAsia" w:hAnsiTheme="majorHAnsi" w:cstheme="majorBidi"/>
                <w:b w:val="0"/>
                <w:w w:val="90"/>
                <w:sz w:val="24"/>
                <w:szCs w:val="24"/>
              </w:rPr>
              <w:t>ич</w:t>
            </w:r>
            <w:r w:rsidRPr="006400C5">
              <w:rPr>
                <w:rFonts w:asciiTheme="majorHAnsi" w:eastAsiaTheme="majorEastAsia" w:hAnsiTheme="majorHAnsi" w:cstheme="majorBidi"/>
                <w:b w:val="0"/>
                <w:spacing w:val="-2"/>
                <w:w w:val="90"/>
                <w:sz w:val="24"/>
                <w:szCs w:val="24"/>
              </w:rPr>
              <w:t>н</w:t>
            </w:r>
            <w:r w:rsidRPr="006400C5">
              <w:rPr>
                <w:rFonts w:asciiTheme="majorHAnsi" w:eastAsiaTheme="majorEastAsia" w:hAnsiTheme="majorHAnsi" w:cstheme="majorBidi"/>
                <w:b w:val="0"/>
                <w:w w:val="90"/>
                <w:sz w:val="24"/>
                <w:szCs w:val="24"/>
              </w:rPr>
              <w:t>ые</w:t>
            </w:r>
            <w:r w:rsidRPr="006400C5">
              <w:rPr>
                <w:rFonts w:asciiTheme="majorHAnsi" w:eastAsiaTheme="majorEastAsia" w:hAnsiTheme="majorHAnsi" w:cstheme="majorBidi"/>
                <w:b w:val="0"/>
                <w:spacing w:val="3"/>
                <w:w w:val="90"/>
                <w:sz w:val="24"/>
                <w:szCs w:val="24"/>
              </w:rPr>
              <w:t xml:space="preserve"> </w:t>
            </w:r>
            <w:r w:rsidRPr="006400C5">
              <w:rPr>
                <w:rFonts w:asciiTheme="majorHAnsi" w:eastAsiaTheme="majorEastAsia" w:hAnsiTheme="majorHAnsi" w:cstheme="majorBidi"/>
                <w:b w:val="0"/>
                <w:spacing w:val="-2"/>
                <w:w w:val="90"/>
                <w:sz w:val="24"/>
                <w:szCs w:val="24"/>
              </w:rPr>
              <w:t>п</w:t>
            </w:r>
            <w:r w:rsidRPr="006400C5">
              <w:rPr>
                <w:rFonts w:asciiTheme="majorHAnsi" w:eastAsiaTheme="majorEastAsia" w:hAnsiTheme="majorHAnsi" w:cstheme="majorBidi"/>
                <w:b w:val="0"/>
                <w:w w:val="90"/>
                <w:sz w:val="24"/>
                <w:szCs w:val="24"/>
              </w:rPr>
              <w:t>о</w:t>
            </w:r>
            <w:r w:rsidRPr="006400C5">
              <w:rPr>
                <w:rFonts w:asciiTheme="majorHAnsi" w:eastAsiaTheme="majorEastAsia" w:hAnsiTheme="majorHAnsi" w:cstheme="majorBidi"/>
                <w:b w:val="0"/>
                <w:spacing w:val="5"/>
                <w:w w:val="90"/>
                <w:sz w:val="24"/>
                <w:szCs w:val="24"/>
              </w:rPr>
              <w:t xml:space="preserve"> </w:t>
            </w:r>
            <w:r w:rsidRPr="006400C5">
              <w:rPr>
                <w:rFonts w:asciiTheme="majorHAnsi" w:eastAsiaTheme="majorEastAsia" w:hAnsiTheme="majorHAnsi" w:cstheme="majorBidi"/>
                <w:b w:val="0"/>
                <w:w w:val="90"/>
                <w:sz w:val="24"/>
                <w:szCs w:val="24"/>
              </w:rPr>
              <w:t>цвет</w:t>
            </w:r>
            <w:r w:rsidRPr="006400C5">
              <w:rPr>
                <w:rFonts w:asciiTheme="majorHAnsi" w:eastAsiaTheme="majorEastAsia" w:hAnsiTheme="majorHAnsi" w:cstheme="majorBidi"/>
                <w:b w:val="0"/>
                <w:spacing w:val="-4"/>
                <w:w w:val="90"/>
                <w:sz w:val="24"/>
                <w:szCs w:val="24"/>
              </w:rPr>
              <w:t>у</w:t>
            </w:r>
            <w:r w:rsidRPr="006400C5">
              <w:rPr>
                <w:rFonts w:asciiTheme="majorHAnsi" w:eastAsiaTheme="majorEastAsia" w:hAnsiTheme="majorHAnsi" w:cstheme="majorBidi"/>
                <w:b w:val="0"/>
                <w:w w:val="90"/>
                <w:sz w:val="24"/>
                <w:szCs w:val="24"/>
              </w:rPr>
              <w:t>)</w:t>
            </w:r>
            <w:r w:rsidRPr="006400C5">
              <w:rPr>
                <w:rFonts w:asciiTheme="majorHAnsi" w:eastAsiaTheme="majorEastAsia" w:hAnsiTheme="majorHAnsi" w:cstheme="majorBidi"/>
                <w:b w:val="0"/>
                <w:spacing w:val="26"/>
                <w:w w:val="90"/>
                <w:sz w:val="24"/>
                <w:szCs w:val="24"/>
              </w:rPr>
              <w:t xml:space="preserve"> </w:t>
            </w:r>
            <w:r w:rsidRPr="006400C5">
              <w:rPr>
                <w:rFonts w:asciiTheme="majorHAnsi" w:eastAsiaTheme="majorEastAsia" w:hAnsiTheme="majorHAnsi" w:cstheme="majorBidi"/>
                <w:b w:val="0"/>
                <w:w w:val="90"/>
                <w:sz w:val="24"/>
                <w:szCs w:val="24"/>
              </w:rPr>
              <w:t>в</w:t>
            </w:r>
            <w:r w:rsidRPr="006400C5">
              <w:rPr>
                <w:rFonts w:asciiTheme="majorHAnsi" w:eastAsiaTheme="majorEastAsia" w:hAnsiTheme="majorHAnsi" w:cstheme="majorBidi"/>
                <w:b w:val="0"/>
                <w:spacing w:val="5"/>
                <w:w w:val="90"/>
                <w:sz w:val="24"/>
                <w:szCs w:val="24"/>
              </w:rPr>
              <w:t xml:space="preserve"> </w:t>
            </w:r>
            <w:r w:rsidRPr="006400C5">
              <w:rPr>
                <w:rFonts w:asciiTheme="majorHAnsi" w:eastAsiaTheme="majorEastAsia" w:hAnsiTheme="majorHAnsi" w:cstheme="majorBidi"/>
                <w:b w:val="0"/>
                <w:w w:val="90"/>
                <w:sz w:val="24"/>
                <w:szCs w:val="24"/>
              </w:rPr>
              <w:t>темн</w:t>
            </w:r>
            <w:r w:rsidRPr="006400C5">
              <w:rPr>
                <w:rFonts w:asciiTheme="majorHAnsi" w:eastAsiaTheme="majorEastAsia" w:hAnsiTheme="majorHAnsi" w:cstheme="majorBidi"/>
                <w:b w:val="0"/>
                <w:spacing w:val="-2"/>
                <w:w w:val="90"/>
                <w:sz w:val="24"/>
                <w:szCs w:val="24"/>
              </w:rPr>
              <w:t>о</w:t>
            </w:r>
            <w:r w:rsidRPr="006400C5">
              <w:rPr>
                <w:rFonts w:asciiTheme="majorHAnsi" w:eastAsiaTheme="majorEastAsia" w:hAnsiTheme="majorHAnsi" w:cstheme="majorBidi"/>
                <w:b w:val="0"/>
                <w:w w:val="90"/>
                <w:sz w:val="24"/>
                <w:szCs w:val="24"/>
              </w:rPr>
              <w:t>й</w:t>
            </w:r>
            <w:r w:rsidRPr="006400C5">
              <w:rPr>
                <w:rFonts w:asciiTheme="majorHAnsi" w:eastAsiaTheme="majorEastAsia" w:hAnsiTheme="majorHAnsi" w:cstheme="majorBidi"/>
                <w:b w:val="0"/>
                <w:spacing w:val="4"/>
                <w:w w:val="90"/>
                <w:sz w:val="24"/>
                <w:szCs w:val="24"/>
              </w:rPr>
              <w:t xml:space="preserve"> </w:t>
            </w:r>
            <w:r w:rsidRPr="006400C5">
              <w:rPr>
                <w:rFonts w:asciiTheme="majorHAnsi" w:eastAsiaTheme="majorEastAsia" w:hAnsiTheme="majorHAnsi" w:cstheme="majorBidi"/>
                <w:b w:val="0"/>
                <w:w w:val="90"/>
                <w:sz w:val="24"/>
                <w:szCs w:val="24"/>
              </w:rPr>
              <w:t>цве</w:t>
            </w:r>
            <w:r w:rsidRPr="006400C5">
              <w:rPr>
                <w:rFonts w:asciiTheme="majorHAnsi" w:eastAsiaTheme="majorEastAsia" w:hAnsiTheme="majorHAnsi" w:cstheme="majorBidi"/>
                <w:b w:val="0"/>
                <w:spacing w:val="-3"/>
                <w:w w:val="90"/>
                <w:sz w:val="24"/>
                <w:szCs w:val="24"/>
              </w:rPr>
              <w:t>т</w:t>
            </w:r>
            <w:r w:rsidRPr="006400C5">
              <w:rPr>
                <w:rFonts w:asciiTheme="majorHAnsi" w:eastAsiaTheme="majorEastAsia" w:hAnsiTheme="majorHAnsi" w:cstheme="majorBidi"/>
                <w:b w:val="0"/>
                <w:spacing w:val="1"/>
                <w:w w:val="90"/>
                <w:sz w:val="24"/>
                <w:szCs w:val="24"/>
              </w:rPr>
              <w:t>о</w:t>
            </w:r>
            <w:r w:rsidRPr="006400C5">
              <w:rPr>
                <w:rFonts w:asciiTheme="majorHAnsi" w:eastAsiaTheme="majorEastAsia" w:hAnsiTheme="majorHAnsi" w:cstheme="majorBidi"/>
                <w:b w:val="0"/>
                <w:w w:val="90"/>
                <w:sz w:val="24"/>
                <w:szCs w:val="24"/>
              </w:rPr>
              <w:t>в</w:t>
            </w:r>
            <w:r w:rsidRPr="006400C5">
              <w:rPr>
                <w:rFonts w:asciiTheme="majorHAnsi" w:eastAsiaTheme="majorEastAsia" w:hAnsiTheme="majorHAnsi" w:cstheme="majorBidi"/>
                <w:b w:val="0"/>
                <w:spacing w:val="-2"/>
                <w:w w:val="90"/>
                <w:sz w:val="24"/>
                <w:szCs w:val="24"/>
              </w:rPr>
              <w:t>о</w:t>
            </w:r>
            <w:r w:rsidRPr="006400C5">
              <w:rPr>
                <w:rFonts w:asciiTheme="majorHAnsi" w:eastAsiaTheme="majorEastAsia" w:hAnsiTheme="majorHAnsi" w:cstheme="majorBidi"/>
                <w:b w:val="0"/>
                <w:w w:val="90"/>
                <w:sz w:val="24"/>
                <w:szCs w:val="24"/>
              </w:rPr>
              <w:t>й</w:t>
            </w:r>
            <w:r w:rsidRPr="006400C5">
              <w:rPr>
                <w:rFonts w:asciiTheme="majorHAnsi" w:eastAsiaTheme="majorEastAsia" w:hAnsiTheme="majorHAnsi" w:cstheme="majorBidi"/>
                <w:b w:val="0"/>
                <w:spacing w:val="6"/>
                <w:w w:val="90"/>
                <w:sz w:val="24"/>
                <w:szCs w:val="24"/>
              </w:rPr>
              <w:t xml:space="preserve"> </w:t>
            </w:r>
            <w:r w:rsidRPr="006400C5">
              <w:rPr>
                <w:rFonts w:asciiTheme="majorHAnsi" w:eastAsiaTheme="majorEastAsia" w:hAnsiTheme="majorHAnsi" w:cstheme="majorBidi"/>
                <w:b w:val="0"/>
                <w:w w:val="90"/>
                <w:sz w:val="24"/>
                <w:szCs w:val="24"/>
              </w:rPr>
              <w:t>гам</w:t>
            </w:r>
            <w:r w:rsidRPr="006400C5">
              <w:rPr>
                <w:rFonts w:asciiTheme="majorHAnsi" w:eastAsiaTheme="majorEastAsia" w:hAnsiTheme="majorHAnsi" w:cstheme="majorBidi"/>
                <w:b w:val="0"/>
                <w:spacing w:val="-3"/>
                <w:w w:val="90"/>
                <w:sz w:val="24"/>
                <w:szCs w:val="24"/>
              </w:rPr>
              <w:t>м</w:t>
            </w:r>
            <w:r w:rsidRPr="006400C5">
              <w:rPr>
                <w:rFonts w:asciiTheme="majorHAnsi" w:eastAsiaTheme="majorEastAsia" w:hAnsiTheme="majorHAnsi" w:cstheme="majorBidi"/>
                <w:b w:val="0"/>
                <w:w w:val="90"/>
                <w:sz w:val="24"/>
                <w:szCs w:val="24"/>
              </w:rPr>
              <w:t>е.</w:t>
            </w:r>
            <w:r w:rsidRPr="006400C5">
              <w:rPr>
                <w:rFonts w:asciiTheme="majorHAnsi" w:eastAsiaTheme="majorEastAsia" w:hAnsiTheme="majorHAnsi" w:cstheme="majorBidi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5B1" w:rsidRPr="00D76F0F" w:rsidRDefault="00B625B1">
            <w:pPr>
              <w:pStyle w:val="TableParagraph"/>
              <w:kinsoku w:val="0"/>
              <w:overflowPunct w:val="0"/>
              <w:spacing w:line="266" w:lineRule="exact"/>
              <w:ind w:left="296"/>
            </w:pPr>
            <w:r w:rsidRPr="00D76F0F">
              <w:rPr>
                <w:spacing w:val="-5"/>
                <w:w w:val="95"/>
              </w:rPr>
              <w:t>у</w:t>
            </w:r>
            <w:r w:rsidRPr="00D76F0F">
              <w:rPr>
                <w:spacing w:val="2"/>
                <w:w w:val="95"/>
              </w:rPr>
              <w:t>р</w:t>
            </w:r>
            <w:r w:rsidRPr="00D76F0F">
              <w:rPr>
                <w:w w:val="95"/>
              </w:rPr>
              <w:t>ок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5B1" w:rsidRPr="00D76F0F" w:rsidRDefault="00B625B1">
            <w:pPr>
              <w:pStyle w:val="TableParagraph"/>
              <w:kinsoku w:val="0"/>
              <w:overflowPunct w:val="0"/>
              <w:spacing w:line="267" w:lineRule="exact"/>
              <w:ind w:left="483" w:right="485"/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5B1" w:rsidRPr="00D76F0F" w:rsidRDefault="00B625B1">
            <w:pPr>
              <w:pStyle w:val="TableParagraph"/>
              <w:kinsoku w:val="0"/>
              <w:overflowPunct w:val="0"/>
              <w:spacing w:line="267" w:lineRule="exact"/>
              <w:ind w:left="483" w:right="485"/>
              <w:jc w:val="center"/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5B1" w:rsidRPr="00D76F0F" w:rsidRDefault="00117CEB">
            <w:pPr>
              <w:pStyle w:val="TableParagraph"/>
              <w:kinsoku w:val="0"/>
              <w:overflowPunct w:val="0"/>
              <w:spacing w:line="267" w:lineRule="exact"/>
              <w:ind w:left="303" w:right="305"/>
              <w:jc w:val="center"/>
            </w:pPr>
            <w:r w:rsidRPr="00D76F0F">
              <w:t>15</w:t>
            </w:r>
          </w:p>
        </w:tc>
      </w:tr>
      <w:tr w:rsidR="00B625B1" w:rsidRPr="00A84A0E" w:rsidTr="00D76F0F">
        <w:trPr>
          <w:trHeight w:hRule="exact" w:val="1274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5B1" w:rsidRPr="00D76F0F" w:rsidRDefault="00B625B1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 w:rsidRPr="00D76F0F">
              <w:t>4.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658" w:rsidRPr="006400C5" w:rsidRDefault="00775BD9" w:rsidP="00D76F0F">
            <w:pPr>
              <w:pStyle w:val="a9"/>
              <w:spacing w:before="0" w:after="0"/>
              <w:jc w:val="left"/>
              <w:rPr>
                <w:rFonts w:asciiTheme="majorHAnsi" w:eastAsiaTheme="majorEastAsia" w:hAnsiTheme="majorHAnsi" w:cstheme="majorBidi"/>
                <w:b w:val="0"/>
                <w:sz w:val="24"/>
                <w:szCs w:val="24"/>
              </w:rPr>
            </w:pPr>
            <w:r w:rsidRPr="006400C5">
              <w:rPr>
                <w:rFonts w:asciiTheme="majorHAnsi" w:eastAsiaTheme="majorEastAsia" w:hAnsiTheme="majorHAnsi" w:cstheme="majorBidi"/>
                <w:b w:val="0"/>
                <w:w w:val="90"/>
                <w:sz w:val="24"/>
                <w:szCs w:val="24"/>
              </w:rPr>
              <w:t>Те</w:t>
            </w:r>
            <w:r w:rsidRPr="006400C5">
              <w:rPr>
                <w:rFonts w:asciiTheme="majorHAnsi" w:eastAsiaTheme="majorEastAsia" w:hAnsiTheme="majorHAnsi" w:cstheme="majorBidi"/>
                <w:b w:val="0"/>
                <w:spacing w:val="-2"/>
                <w:w w:val="90"/>
                <w:sz w:val="24"/>
                <w:szCs w:val="24"/>
              </w:rPr>
              <w:t>м</w:t>
            </w:r>
            <w:r w:rsidRPr="006400C5">
              <w:rPr>
                <w:rFonts w:asciiTheme="majorHAnsi" w:eastAsiaTheme="majorEastAsia" w:hAnsiTheme="majorHAnsi" w:cstheme="majorBidi"/>
                <w:b w:val="0"/>
                <w:spacing w:val="1"/>
                <w:w w:val="90"/>
                <w:sz w:val="24"/>
                <w:szCs w:val="24"/>
              </w:rPr>
              <w:t>а</w:t>
            </w:r>
            <w:r w:rsidRPr="006400C5">
              <w:rPr>
                <w:rFonts w:asciiTheme="majorHAnsi" w:eastAsiaTheme="majorEastAsia" w:hAnsiTheme="majorHAnsi" w:cstheme="majorBidi"/>
                <w:b w:val="0"/>
                <w:w w:val="90"/>
                <w:sz w:val="24"/>
                <w:szCs w:val="24"/>
              </w:rPr>
              <w:t>.</w:t>
            </w:r>
            <w:r w:rsidRPr="006400C5">
              <w:rPr>
                <w:rFonts w:asciiTheme="majorHAnsi" w:eastAsiaTheme="majorEastAsia" w:hAnsiTheme="majorHAnsi" w:cstheme="majorBidi"/>
                <w:b w:val="0"/>
                <w:spacing w:val="22"/>
                <w:w w:val="90"/>
                <w:sz w:val="24"/>
                <w:szCs w:val="24"/>
              </w:rPr>
              <w:t xml:space="preserve"> </w:t>
            </w:r>
            <w:r w:rsidRPr="006400C5">
              <w:rPr>
                <w:rFonts w:asciiTheme="majorHAnsi" w:eastAsiaTheme="majorEastAsia" w:hAnsiTheme="majorHAnsi" w:cstheme="majorBidi"/>
                <w:b w:val="0"/>
                <w:w w:val="90"/>
                <w:sz w:val="24"/>
                <w:szCs w:val="24"/>
              </w:rPr>
              <w:t>И</w:t>
            </w:r>
            <w:r w:rsidRPr="006400C5">
              <w:rPr>
                <w:rFonts w:asciiTheme="majorHAnsi" w:eastAsiaTheme="majorEastAsia" w:hAnsiTheme="majorHAnsi" w:cstheme="majorBidi"/>
                <w:b w:val="0"/>
                <w:spacing w:val="-1"/>
                <w:w w:val="90"/>
                <w:sz w:val="24"/>
                <w:szCs w:val="24"/>
              </w:rPr>
              <w:t>н</w:t>
            </w:r>
            <w:r w:rsidRPr="006400C5">
              <w:rPr>
                <w:rFonts w:asciiTheme="majorHAnsi" w:eastAsiaTheme="majorEastAsia" w:hAnsiTheme="majorHAnsi" w:cstheme="majorBidi"/>
                <w:b w:val="0"/>
                <w:w w:val="90"/>
                <w:sz w:val="24"/>
                <w:szCs w:val="24"/>
              </w:rPr>
              <w:t>те</w:t>
            </w:r>
            <w:r w:rsidRPr="006400C5">
              <w:rPr>
                <w:rFonts w:asciiTheme="majorHAnsi" w:eastAsiaTheme="majorEastAsia" w:hAnsiTheme="majorHAnsi" w:cstheme="majorBidi"/>
                <w:b w:val="0"/>
                <w:spacing w:val="-3"/>
                <w:w w:val="90"/>
                <w:sz w:val="24"/>
                <w:szCs w:val="24"/>
              </w:rPr>
              <w:t>р</w:t>
            </w:r>
            <w:r w:rsidRPr="006400C5">
              <w:rPr>
                <w:rFonts w:asciiTheme="majorHAnsi" w:eastAsiaTheme="majorEastAsia" w:hAnsiTheme="majorHAnsi" w:cstheme="majorBidi"/>
                <w:b w:val="0"/>
                <w:w w:val="90"/>
                <w:sz w:val="24"/>
                <w:szCs w:val="24"/>
              </w:rPr>
              <w:t>ь</w:t>
            </w:r>
            <w:r w:rsidRPr="006400C5">
              <w:rPr>
                <w:rFonts w:asciiTheme="majorHAnsi" w:eastAsiaTheme="majorEastAsia" w:hAnsiTheme="majorHAnsi" w:cstheme="majorBidi"/>
                <w:b w:val="0"/>
                <w:spacing w:val="-4"/>
                <w:w w:val="90"/>
                <w:sz w:val="24"/>
                <w:szCs w:val="24"/>
              </w:rPr>
              <w:t>е</w:t>
            </w:r>
            <w:r w:rsidRPr="006400C5">
              <w:rPr>
                <w:rFonts w:asciiTheme="majorHAnsi" w:eastAsiaTheme="majorEastAsia" w:hAnsiTheme="majorHAnsi" w:cstheme="majorBidi"/>
                <w:b w:val="0"/>
                <w:spacing w:val="-1"/>
                <w:w w:val="90"/>
                <w:sz w:val="24"/>
                <w:szCs w:val="24"/>
              </w:rPr>
              <w:t>р</w:t>
            </w:r>
            <w:r w:rsidRPr="006400C5">
              <w:rPr>
                <w:rFonts w:asciiTheme="majorHAnsi" w:eastAsiaTheme="majorEastAsia" w:hAnsiTheme="majorHAnsi" w:cstheme="majorBidi"/>
                <w:b w:val="0"/>
                <w:w w:val="90"/>
                <w:sz w:val="24"/>
                <w:szCs w:val="24"/>
              </w:rPr>
              <w:t>.</w:t>
            </w:r>
            <w:r w:rsidRPr="006400C5">
              <w:rPr>
                <w:rFonts w:asciiTheme="majorHAnsi" w:eastAsiaTheme="majorEastAsia" w:hAnsiTheme="majorHAnsi" w:cstheme="majorBidi"/>
                <w:b w:val="0"/>
                <w:spacing w:val="23"/>
                <w:w w:val="90"/>
                <w:sz w:val="24"/>
                <w:szCs w:val="24"/>
              </w:rPr>
              <w:t xml:space="preserve"> </w:t>
            </w:r>
            <w:r w:rsidR="00996658" w:rsidRPr="006400C5">
              <w:rPr>
                <w:rFonts w:asciiTheme="majorHAnsi" w:eastAsiaTheme="majorEastAsia" w:hAnsiTheme="majorHAnsi" w:cstheme="majorBidi"/>
                <w:b w:val="0"/>
                <w:sz w:val="24"/>
                <w:szCs w:val="24"/>
              </w:rPr>
              <w:t>Натюрморт в интерьере.</w:t>
            </w:r>
          </w:p>
          <w:p w:rsidR="00B625B1" w:rsidRPr="006400C5" w:rsidRDefault="00996658" w:rsidP="00D76F0F">
            <w:pPr>
              <w:pStyle w:val="a9"/>
              <w:spacing w:before="0" w:after="0"/>
              <w:jc w:val="left"/>
              <w:rPr>
                <w:rFonts w:asciiTheme="majorHAnsi" w:eastAsiaTheme="majorEastAsia" w:hAnsiTheme="majorHAnsi" w:cstheme="majorBidi"/>
              </w:rPr>
            </w:pPr>
            <w:r w:rsidRPr="006400C5">
              <w:rPr>
                <w:rFonts w:asciiTheme="majorHAnsi" w:eastAsiaTheme="majorEastAsia" w:hAnsiTheme="majorHAnsi" w:cstheme="majorBidi"/>
                <w:b w:val="0"/>
                <w:sz w:val="24"/>
                <w:szCs w:val="24"/>
              </w:rPr>
              <w:t xml:space="preserve"> </w:t>
            </w:r>
            <w:r w:rsidRPr="006400C5">
              <w:rPr>
                <w:rFonts w:asciiTheme="majorHAnsi" w:eastAsia="BatangChe" w:hAnsiTheme="majorHAnsi" w:cstheme="majorBidi"/>
                <w:b w:val="0"/>
                <w:sz w:val="24"/>
                <w:szCs w:val="24"/>
              </w:rPr>
              <w:t>Натюрморт из нескольких предметов, соединённых с деталями интерьера - окно, дверной проём, мебель.</w:t>
            </w:r>
            <w:r w:rsidRPr="006400C5">
              <w:rPr>
                <w:rFonts w:asciiTheme="majorHAnsi" w:eastAsia="BatangChe" w:hAnsiTheme="majorHAnsi" w:cstheme="majorBidi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5B1" w:rsidRPr="00D76F0F" w:rsidRDefault="00B625B1">
            <w:pPr>
              <w:pStyle w:val="TableParagraph"/>
              <w:kinsoku w:val="0"/>
              <w:overflowPunct w:val="0"/>
              <w:spacing w:line="266" w:lineRule="exact"/>
              <w:ind w:left="296"/>
            </w:pPr>
            <w:r w:rsidRPr="00D76F0F">
              <w:rPr>
                <w:spacing w:val="-5"/>
                <w:w w:val="95"/>
              </w:rPr>
              <w:t>у</w:t>
            </w:r>
            <w:r w:rsidRPr="00D76F0F">
              <w:rPr>
                <w:spacing w:val="2"/>
                <w:w w:val="95"/>
              </w:rPr>
              <w:t>р</w:t>
            </w:r>
            <w:r w:rsidRPr="00D76F0F">
              <w:rPr>
                <w:w w:val="95"/>
              </w:rPr>
              <w:t>ок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5B1" w:rsidRPr="00D76F0F" w:rsidRDefault="00B625B1">
            <w:pPr>
              <w:pStyle w:val="TableParagraph"/>
              <w:kinsoku w:val="0"/>
              <w:overflowPunct w:val="0"/>
              <w:spacing w:line="267" w:lineRule="exact"/>
              <w:ind w:left="483" w:right="485"/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5B1" w:rsidRPr="00D76F0F" w:rsidRDefault="00B625B1">
            <w:pPr>
              <w:pStyle w:val="TableParagraph"/>
              <w:kinsoku w:val="0"/>
              <w:overflowPunct w:val="0"/>
              <w:spacing w:line="267" w:lineRule="exact"/>
              <w:ind w:left="483" w:right="485"/>
              <w:jc w:val="center"/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5B1" w:rsidRPr="00D76F0F" w:rsidRDefault="00117CEB">
            <w:pPr>
              <w:pStyle w:val="TableParagraph"/>
              <w:kinsoku w:val="0"/>
              <w:overflowPunct w:val="0"/>
              <w:spacing w:line="267" w:lineRule="exact"/>
              <w:ind w:left="303" w:right="305"/>
              <w:jc w:val="center"/>
            </w:pPr>
            <w:r w:rsidRPr="00D76F0F">
              <w:t>12</w:t>
            </w:r>
          </w:p>
        </w:tc>
      </w:tr>
      <w:tr w:rsidR="00B625B1" w:rsidRPr="00A84A0E" w:rsidTr="00D76F0F">
        <w:trPr>
          <w:trHeight w:hRule="exact" w:val="358"/>
        </w:trPr>
        <w:tc>
          <w:tcPr>
            <w:tcW w:w="98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5B1" w:rsidRPr="00D76F0F" w:rsidRDefault="00B625B1">
            <w:pPr>
              <w:pStyle w:val="TableParagraph"/>
              <w:kinsoku w:val="0"/>
              <w:overflowPunct w:val="0"/>
              <w:spacing w:line="314" w:lineRule="exact"/>
              <w:ind w:left="3964" w:right="3965"/>
              <w:jc w:val="center"/>
            </w:pPr>
            <w:r w:rsidRPr="00D76F0F">
              <w:rPr>
                <w:w w:val="95"/>
              </w:rPr>
              <w:t>II</w:t>
            </w:r>
            <w:r w:rsidRPr="00D76F0F">
              <w:rPr>
                <w:spacing w:val="-26"/>
                <w:w w:val="95"/>
              </w:rPr>
              <w:t xml:space="preserve"> </w:t>
            </w:r>
            <w:r w:rsidRPr="00D76F0F">
              <w:rPr>
                <w:w w:val="95"/>
              </w:rPr>
              <w:t>п</w:t>
            </w:r>
            <w:r w:rsidRPr="00D76F0F">
              <w:rPr>
                <w:spacing w:val="1"/>
                <w:w w:val="95"/>
              </w:rPr>
              <w:t>о</w:t>
            </w:r>
            <w:r w:rsidRPr="00D76F0F">
              <w:rPr>
                <w:spacing w:val="-2"/>
                <w:w w:val="95"/>
              </w:rPr>
              <w:t>л</w:t>
            </w:r>
            <w:r w:rsidRPr="00D76F0F">
              <w:rPr>
                <w:spacing w:val="-4"/>
                <w:w w:val="95"/>
              </w:rPr>
              <w:t>у</w:t>
            </w:r>
            <w:r w:rsidRPr="00D76F0F">
              <w:rPr>
                <w:w w:val="95"/>
              </w:rPr>
              <w:t>г</w:t>
            </w:r>
            <w:r w:rsidRPr="00D76F0F">
              <w:rPr>
                <w:spacing w:val="1"/>
                <w:w w:val="95"/>
              </w:rPr>
              <w:t>о</w:t>
            </w:r>
            <w:r w:rsidRPr="00D76F0F">
              <w:rPr>
                <w:spacing w:val="-3"/>
                <w:w w:val="95"/>
              </w:rPr>
              <w:t>д</w:t>
            </w:r>
            <w:r w:rsidRPr="00D76F0F">
              <w:rPr>
                <w:w w:val="95"/>
              </w:rPr>
              <w:t>ие</w:t>
            </w:r>
          </w:p>
        </w:tc>
      </w:tr>
      <w:tr w:rsidR="00B625B1" w:rsidRPr="00A84A0E" w:rsidTr="00D76F0F">
        <w:trPr>
          <w:trHeight w:hRule="exact" w:val="1437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5B1" w:rsidRPr="00D76F0F" w:rsidRDefault="00B625B1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 w:rsidRPr="00D76F0F">
              <w:t>5.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BD9" w:rsidRPr="006400C5" w:rsidRDefault="00775BD9" w:rsidP="00CE1D84">
            <w:pPr>
              <w:pStyle w:val="a9"/>
              <w:spacing w:before="0" w:after="0"/>
              <w:jc w:val="left"/>
              <w:rPr>
                <w:rFonts w:asciiTheme="majorHAnsi" w:eastAsiaTheme="majorEastAsia" w:hAnsiTheme="majorHAnsi" w:cstheme="majorBidi"/>
                <w:b w:val="0"/>
                <w:w w:val="90"/>
                <w:sz w:val="24"/>
                <w:szCs w:val="24"/>
              </w:rPr>
            </w:pPr>
            <w:r w:rsidRPr="006400C5">
              <w:rPr>
                <w:rFonts w:asciiTheme="majorHAnsi" w:eastAsiaTheme="majorEastAsia" w:hAnsiTheme="majorHAnsi" w:cstheme="majorBidi"/>
                <w:b w:val="0"/>
                <w:w w:val="90"/>
                <w:sz w:val="24"/>
                <w:szCs w:val="24"/>
              </w:rPr>
              <w:t>Г</w:t>
            </w:r>
            <w:r w:rsidRPr="006400C5">
              <w:rPr>
                <w:rFonts w:asciiTheme="majorHAnsi" w:eastAsiaTheme="majorEastAsia" w:hAnsiTheme="majorHAnsi" w:cstheme="majorBidi"/>
                <w:b w:val="0"/>
                <w:spacing w:val="1"/>
                <w:w w:val="90"/>
                <w:sz w:val="24"/>
                <w:szCs w:val="24"/>
              </w:rPr>
              <w:t>а</w:t>
            </w:r>
            <w:r w:rsidRPr="006400C5">
              <w:rPr>
                <w:rFonts w:asciiTheme="majorHAnsi" w:eastAsiaTheme="majorEastAsia" w:hAnsiTheme="majorHAnsi" w:cstheme="majorBidi"/>
                <w:b w:val="0"/>
                <w:spacing w:val="-3"/>
                <w:w w:val="90"/>
                <w:sz w:val="24"/>
                <w:szCs w:val="24"/>
              </w:rPr>
              <w:t>р</w:t>
            </w:r>
            <w:r w:rsidRPr="006400C5">
              <w:rPr>
                <w:rFonts w:asciiTheme="majorHAnsi" w:eastAsiaTheme="majorEastAsia" w:hAnsiTheme="majorHAnsi" w:cstheme="majorBidi"/>
                <w:b w:val="0"/>
                <w:w w:val="90"/>
                <w:sz w:val="24"/>
                <w:szCs w:val="24"/>
              </w:rPr>
              <w:t>м</w:t>
            </w:r>
            <w:r w:rsidRPr="006400C5">
              <w:rPr>
                <w:rFonts w:asciiTheme="majorHAnsi" w:eastAsiaTheme="majorEastAsia" w:hAnsiTheme="majorHAnsi" w:cstheme="majorBidi"/>
                <w:b w:val="0"/>
                <w:spacing w:val="1"/>
                <w:w w:val="90"/>
                <w:sz w:val="24"/>
                <w:szCs w:val="24"/>
              </w:rPr>
              <w:t>о</w:t>
            </w:r>
            <w:r w:rsidRPr="006400C5">
              <w:rPr>
                <w:rFonts w:asciiTheme="majorHAnsi" w:eastAsiaTheme="majorEastAsia" w:hAnsiTheme="majorHAnsi" w:cstheme="majorBidi"/>
                <w:b w:val="0"/>
                <w:spacing w:val="-4"/>
                <w:w w:val="90"/>
                <w:sz w:val="24"/>
                <w:szCs w:val="24"/>
              </w:rPr>
              <w:t>н</w:t>
            </w:r>
            <w:r w:rsidRPr="006400C5">
              <w:rPr>
                <w:rFonts w:asciiTheme="majorHAnsi" w:eastAsiaTheme="majorEastAsia" w:hAnsiTheme="majorHAnsi" w:cstheme="majorBidi"/>
                <w:b w:val="0"/>
                <w:w w:val="90"/>
                <w:sz w:val="24"/>
                <w:szCs w:val="24"/>
              </w:rPr>
              <w:t>ия</w:t>
            </w:r>
            <w:r w:rsidRPr="006400C5">
              <w:rPr>
                <w:rFonts w:asciiTheme="majorHAnsi" w:eastAsiaTheme="majorEastAsia" w:hAnsiTheme="majorHAnsi" w:cstheme="majorBidi"/>
                <w:b w:val="0"/>
                <w:spacing w:val="50"/>
                <w:w w:val="90"/>
                <w:sz w:val="24"/>
                <w:szCs w:val="24"/>
              </w:rPr>
              <w:t xml:space="preserve"> </w:t>
            </w:r>
            <w:r w:rsidRPr="006400C5">
              <w:rPr>
                <w:rFonts w:asciiTheme="majorHAnsi" w:eastAsiaTheme="majorEastAsia" w:hAnsiTheme="majorHAnsi" w:cstheme="majorBidi"/>
                <w:b w:val="0"/>
                <w:w w:val="90"/>
                <w:sz w:val="24"/>
                <w:szCs w:val="24"/>
              </w:rPr>
              <w:t>по</w:t>
            </w:r>
            <w:r w:rsidRPr="006400C5">
              <w:rPr>
                <w:rFonts w:asciiTheme="majorHAnsi" w:eastAsiaTheme="majorEastAsia" w:hAnsiTheme="majorHAnsi" w:cstheme="majorBidi"/>
                <w:b w:val="0"/>
                <w:spacing w:val="51"/>
                <w:w w:val="90"/>
                <w:sz w:val="24"/>
                <w:szCs w:val="24"/>
              </w:rPr>
              <w:t xml:space="preserve"> </w:t>
            </w:r>
            <w:r w:rsidRPr="006400C5">
              <w:rPr>
                <w:rFonts w:asciiTheme="majorHAnsi" w:eastAsiaTheme="majorEastAsia" w:hAnsiTheme="majorHAnsi" w:cstheme="majorBidi"/>
                <w:b w:val="0"/>
                <w:spacing w:val="-2"/>
                <w:w w:val="90"/>
                <w:sz w:val="24"/>
                <w:szCs w:val="24"/>
              </w:rPr>
              <w:t>о</w:t>
            </w:r>
            <w:r w:rsidRPr="006400C5">
              <w:rPr>
                <w:rFonts w:asciiTheme="majorHAnsi" w:eastAsiaTheme="majorEastAsia" w:hAnsiTheme="majorHAnsi" w:cstheme="majorBidi"/>
                <w:b w:val="0"/>
                <w:spacing w:val="1"/>
                <w:w w:val="90"/>
                <w:sz w:val="24"/>
                <w:szCs w:val="24"/>
              </w:rPr>
              <w:t>б</w:t>
            </w:r>
            <w:r w:rsidRPr="006400C5">
              <w:rPr>
                <w:rFonts w:asciiTheme="majorHAnsi" w:eastAsiaTheme="majorEastAsia" w:hAnsiTheme="majorHAnsi" w:cstheme="majorBidi"/>
                <w:b w:val="0"/>
                <w:spacing w:val="-2"/>
                <w:w w:val="90"/>
                <w:sz w:val="24"/>
                <w:szCs w:val="24"/>
              </w:rPr>
              <w:t>щ</w:t>
            </w:r>
            <w:r w:rsidRPr="006400C5">
              <w:rPr>
                <w:rFonts w:asciiTheme="majorHAnsi" w:eastAsiaTheme="majorEastAsia" w:hAnsiTheme="majorHAnsi" w:cstheme="majorBidi"/>
                <w:b w:val="0"/>
                <w:w w:val="90"/>
                <w:sz w:val="24"/>
                <w:szCs w:val="24"/>
              </w:rPr>
              <w:t>е</w:t>
            </w:r>
            <w:r w:rsidRPr="006400C5">
              <w:rPr>
                <w:rFonts w:asciiTheme="majorHAnsi" w:eastAsiaTheme="majorEastAsia" w:hAnsiTheme="majorHAnsi" w:cstheme="majorBidi"/>
                <w:b w:val="0"/>
                <w:spacing w:val="-2"/>
                <w:w w:val="90"/>
                <w:sz w:val="24"/>
                <w:szCs w:val="24"/>
              </w:rPr>
              <w:t>м</w:t>
            </w:r>
            <w:r w:rsidRPr="006400C5">
              <w:rPr>
                <w:rFonts w:asciiTheme="majorHAnsi" w:eastAsiaTheme="majorEastAsia" w:hAnsiTheme="majorHAnsi" w:cstheme="majorBidi"/>
                <w:b w:val="0"/>
                <w:w w:val="90"/>
                <w:sz w:val="24"/>
                <w:szCs w:val="24"/>
              </w:rPr>
              <w:t>у</w:t>
            </w:r>
            <w:r w:rsidRPr="006400C5">
              <w:rPr>
                <w:rFonts w:asciiTheme="majorHAnsi" w:eastAsiaTheme="majorEastAsia" w:hAnsiTheme="majorHAnsi" w:cstheme="majorBidi"/>
                <w:b w:val="0"/>
                <w:spacing w:val="50"/>
                <w:w w:val="90"/>
                <w:sz w:val="24"/>
                <w:szCs w:val="24"/>
              </w:rPr>
              <w:t xml:space="preserve"> </w:t>
            </w:r>
            <w:r w:rsidRPr="006400C5">
              <w:rPr>
                <w:rFonts w:asciiTheme="majorHAnsi" w:eastAsiaTheme="majorEastAsia" w:hAnsiTheme="majorHAnsi" w:cstheme="majorBidi"/>
                <w:b w:val="0"/>
                <w:w w:val="90"/>
                <w:sz w:val="24"/>
                <w:szCs w:val="24"/>
              </w:rPr>
              <w:t>цвет</w:t>
            </w:r>
            <w:r w:rsidRPr="006400C5">
              <w:rPr>
                <w:rFonts w:asciiTheme="majorHAnsi" w:eastAsiaTheme="majorEastAsia" w:hAnsiTheme="majorHAnsi" w:cstheme="majorBidi"/>
                <w:b w:val="0"/>
                <w:spacing w:val="1"/>
                <w:w w:val="90"/>
                <w:sz w:val="24"/>
                <w:szCs w:val="24"/>
              </w:rPr>
              <w:t>о</w:t>
            </w:r>
            <w:r w:rsidRPr="006400C5">
              <w:rPr>
                <w:rFonts w:asciiTheme="majorHAnsi" w:eastAsiaTheme="majorEastAsia" w:hAnsiTheme="majorHAnsi" w:cstheme="majorBidi"/>
                <w:b w:val="0"/>
                <w:spacing w:val="-3"/>
                <w:w w:val="90"/>
                <w:sz w:val="24"/>
                <w:szCs w:val="24"/>
              </w:rPr>
              <w:t>в</w:t>
            </w:r>
            <w:r w:rsidRPr="006400C5">
              <w:rPr>
                <w:rFonts w:asciiTheme="majorHAnsi" w:eastAsiaTheme="majorEastAsia" w:hAnsiTheme="majorHAnsi" w:cstheme="majorBidi"/>
                <w:b w:val="0"/>
                <w:spacing w:val="-2"/>
                <w:w w:val="90"/>
                <w:sz w:val="24"/>
                <w:szCs w:val="24"/>
              </w:rPr>
              <w:t>о</w:t>
            </w:r>
            <w:r w:rsidRPr="006400C5">
              <w:rPr>
                <w:rFonts w:asciiTheme="majorHAnsi" w:eastAsiaTheme="majorEastAsia" w:hAnsiTheme="majorHAnsi" w:cstheme="majorBidi"/>
                <w:b w:val="0"/>
                <w:w w:val="90"/>
                <w:sz w:val="24"/>
                <w:szCs w:val="24"/>
              </w:rPr>
              <w:t>му</w:t>
            </w:r>
            <w:r w:rsidRPr="006400C5">
              <w:rPr>
                <w:rFonts w:asciiTheme="majorHAnsi" w:eastAsiaTheme="majorEastAsia" w:hAnsiTheme="majorHAnsi" w:cstheme="majorBidi"/>
                <w:b w:val="0"/>
                <w:spacing w:val="49"/>
                <w:w w:val="90"/>
                <w:sz w:val="24"/>
                <w:szCs w:val="24"/>
              </w:rPr>
              <w:t xml:space="preserve"> </w:t>
            </w:r>
            <w:r w:rsidRPr="006400C5">
              <w:rPr>
                <w:rFonts w:asciiTheme="majorHAnsi" w:eastAsiaTheme="majorEastAsia" w:hAnsiTheme="majorHAnsi" w:cstheme="majorBidi"/>
                <w:b w:val="0"/>
                <w:spacing w:val="-2"/>
                <w:w w:val="90"/>
                <w:sz w:val="24"/>
                <w:szCs w:val="24"/>
              </w:rPr>
              <w:t>т</w:t>
            </w:r>
            <w:r w:rsidRPr="006400C5">
              <w:rPr>
                <w:rFonts w:asciiTheme="majorHAnsi" w:eastAsiaTheme="majorEastAsia" w:hAnsiTheme="majorHAnsi" w:cstheme="majorBidi"/>
                <w:b w:val="0"/>
                <w:spacing w:val="1"/>
                <w:w w:val="90"/>
                <w:sz w:val="24"/>
                <w:szCs w:val="24"/>
              </w:rPr>
              <w:t>о</w:t>
            </w:r>
            <w:r w:rsidRPr="006400C5">
              <w:rPr>
                <w:rFonts w:asciiTheme="majorHAnsi" w:eastAsiaTheme="majorEastAsia" w:hAnsiTheme="majorHAnsi" w:cstheme="majorBidi"/>
                <w:b w:val="0"/>
                <w:w w:val="90"/>
                <w:sz w:val="24"/>
                <w:szCs w:val="24"/>
              </w:rPr>
              <w:t>ну.</w:t>
            </w:r>
            <w:r w:rsidRPr="006400C5">
              <w:rPr>
                <w:rFonts w:asciiTheme="majorHAnsi" w:eastAsiaTheme="majorEastAsia" w:hAnsiTheme="majorHAnsi" w:cstheme="majorBidi"/>
                <w:b w:val="0"/>
                <w:spacing w:val="12"/>
                <w:w w:val="90"/>
                <w:sz w:val="24"/>
                <w:szCs w:val="24"/>
              </w:rPr>
              <w:t xml:space="preserve"> </w:t>
            </w:r>
          </w:p>
          <w:p w:rsidR="00B625B1" w:rsidRPr="006400C5" w:rsidRDefault="00D76F0F" w:rsidP="00CE1D84">
            <w:pPr>
              <w:pStyle w:val="a9"/>
              <w:spacing w:before="0" w:after="0"/>
              <w:jc w:val="left"/>
              <w:rPr>
                <w:rFonts w:asciiTheme="majorHAnsi" w:eastAsiaTheme="majorEastAsia" w:hAnsiTheme="majorHAnsi" w:cstheme="majorBidi"/>
              </w:rPr>
            </w:pPr>
            <w:r w:rsidRPr="006400C5">
              <w:rPr>
                <w:rFonts w:asciiTheme="majorHAnsi" w:eastAsiaTheme="majorEastAsia" w:hAnsiTheme="majorHAnsi" w:cstheme="majorBidi"/>
                <w:b w:val="0"/>
                <w:sz w:val="24"/>
                <w:szCs w:val="24"/>
              </w:rPr>
              <w:t>Тематический н</w:t>
            </w:r>
            <w:r w:rsidR="00775BD9" w:rsidRPr="006400C5">
              <w:rPr>
                <w:rFonts w:asciiTheme="majorHAnsi" w:eastAsiaTheme="majorEastAsia" w:hAnsiTheme="majorHAnsi" w:cstheme="majorBidi"/>
                <w:b w:val="0"/>
                <w:sz w:val="24"/>
                <w:szCs w:val="24"/>
              </w:rPr>
              <w:t>атюрморт из 3-4 предметов разнообразных по фактуре (стекло, металл и т.д.).</w:t>
            </w:r>
            <w:r w:rsidR="00775BD9" w:rsidRPr="006400C5">
              <w:rPr>
                <w:rFonts w:asciiTheme="majorHAnsi" w:eastAsiaTheme="majorEastAsia" w:hAnsiTheme="majorHAnsi" w:cstheme="majorBidi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5B1" w:rsidRPr="00D76F0F" w:rsidRDefault="00B625B1">
            <w:pPr>
              <w:pStyle w:val="TableParagraph"/>
              <w:kinsoku w:val="0"/>
              <w:overflowPunct w:val="0"/>
              <w:spacing w:line="266" w:lineRule="exact"/>
              <w:ind w:left="296"/>
            </w:pPr>
            <w:r w:rsidRPr="00D76F0F">
              <w:rPr>
                <w:spacing w:val="-5"/>
                <w:w w:val="95"/>
              </w:rPr>
              <w:t>у</w:t>
            </w:r>
            <w:r w:rsidRPr="00D76F0F">
              <w:rPr>
                <w:spacing w:val="2"/>
                <w:w w:val="95"/>
              </w:rPr>
              <w:t>р</w:t>
            </w:r>
            <w:r w:rsidRPr="00D76F0F">
              <w:rPr>
                <w:w w:val="95"/>
              </w:rPr>
              <w:t>ок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5B1" w:rsidRPr="00D76F0F" w:rsidRDefault="00B625B1">
            <w:pPr>
              <w:pStyle w:val="TableParagraph"/>
              <w:kinsoku w:val="0"/>
              <w:overflowPunct w:val="0"/>
              <w:spacing w:line="267" w:lineRule="exact"/>
              <w:ind w:left="483" w:right="485"/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5B1" w:rsidRPr="00D76F0F" w:rsidRDefault="00B625B1">
            <w:pPr>
              <w:pStyle w:val="TableParagraph"/>
              <w:kinsoku w:val="0"/>
              <w:overflowPunct w:val="0"/>
              <w:spacing w:line="267" w:lineRule="exact"/>
              <w:ind w:left="483" w:right="485"/>
              <w:jc w:val="center"/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5B1" w:rsidRPr="00D76F0F" w:rsidRDefault="00117CEB">
            <w:pPr>
              <w:pStyle w:val="TableParagraph"/>
              <w:kinsoku w:val="0"/>
              <w:overflowPunct w:val="0"/>
              <w:spacing w:line="267" w:lineRule="exact"/>
              <w:ind w:left="303" w:right="305"/>
              <w:jc w:val="center"/>
            </w:pPr>
            <w:r w:rsidRPr="00D76F0F">
              <w:t>6</w:t>
            </w:r>
          </w:p>
        </w:tc>
      </w:tr>
      <w:tr w:rsidR="00B625B1" w:rsidRPr="00A84A0E" w:rsidTr="00B71F54">
        <w:trPr>
          <w:trHeight w:hRule="exact" w:val="1176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5B1" w:rsidRPr="00D76F0F" w:rsidRDefault="00B625B1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 w:rsidRPr="00D76F0F">
              <w:t>6.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F0F" w:rsidRPr="006400C5" w:rsidRDefault="00775BD9" w:rsidP="00CE1D84">
            <w:pPr>
              <w:pStyle w:val="a9"/>
              <w:spacing w:before="0" w:after="0"/>
              <w:jc w:val="left"/>
              <w:rPr>
                <w:rFonts w:asciiTheme="majorHAnsi" w:eastAsiaTheme="majorEastAsia" w:hAnsiTheme="majorHAnsi" w:cstheme="majorBidi"/>
                <w:b w:val="0"/>
                <w:w w:val="90"/>
                <w:sz w:val="24"/>
                <w:szCs w:val="24"/>
              </w:rPr>
            </w:pPr>
            <w:r w:rsidRPr="006400C5">
              <w:rPr>
                <w:rFonts w:asciiTheme="majorHAnsi" w:eastAsiaTheme="majorEastAsia" w:hAnsiTheme="majorHAnsi" w:cstheme="majorBidi"/>
                <w:b w:val="0"/>
                <w:w w:val="90"/>
                <w:sz w:val="24"/>
                <w:szCs w:val="24"/>
              </w:rPr>
              <w:t>Г</w:t>
            </w:r>
            <w:r w:rsidRPr="006400C5">
              <w:rPr>
                <w:rFonts w:asciiTheme="majorHAnsi" w:eastAsiaTheme="majorEastAsia" w:hAnsiTheme="majorHAnsi" w:cstheme="majorBidi"/>
                <w:b w:val="0"/>
                <w:spacing w:val="1"/>
                <w:w w:val="90"/>
                <w:sz w:val="24"/>
                <w:szCs w:val="24"/>
              </w:rPr>
              <w:t>а</w:t>
            </w:r>
            <w:r w:rsidRPr="006400C5">
              <w:rPr>
                <w:rFonts w:asciiTheme="majorHAnsi" w:eastAsiaTheme="majorEastAsia" w:hAnsiTheme="majorHAnsi" w:cstheme="majorBidi"/>
                <w:b w:val="0"/>
                <w:spacing w:val="-3"/>
                <w:w w:val="90"/>
                <w:sz w:val="24"/>
                <w:szCs w:val="24"/>
              </w:rPr>
              <w:t>р</w:t>
            </w:r>
            <w:r w:rsidRPr="006400C5">
              <w:rPr>
                <w:rFonts w:asciiTheme="majorHAnsi" w:eastAsiaTheme="majorEastAsia" w:hAnsiTheme="majorHAnsi" w:cstheme="majorBidi"/>
                <w:b w:val="0"/>
                <w:spacing w:val="-2"/>
                <w:w w:val="90"/>
                <w:sz w:val="24"/>
                <w:szCs w:val="24"/>
              </w:rPr>
              <w:t>м</w:t>
            </w:r>
            <w:r w:rsidRPr="006400C5">
              <w:rPr>
                <w:rFonts w:asciiTheme="majorHAnsi" w:eastAsiaTheme="majorEastAsia" w:hAnsiTheme="majorHAnsi" w:cstheme="majorBidi"/>
                <w:b w:val="0"/>
                <w:spacing w:val="1"/>
                <w:w w:val="90"/>
                <w:sz w:val="24"/>
                <w:szCs w:val="24"/>
              </w:rPr>
              <w:t>о</w:t>
            </w:r>
            <w:r w:rsidRPr="006400C5">
              <w:rPr>
                <w:rFonts w:asciiTheme="majorHAnsi" w:eastAsiaTheme="majorEastAsia" w:hAnsiTheme="majorHAnsi" w:cstheme="majorBidi"/>
                <w:b w:val="0"/>
                <w:w w:val="90"/>
                <w:sz w:val="24"/>
                <w:szCs w:val="24"/>
              </w:rPr>
              <w:t>ния</w:t>
            </w:r>
            <w:r w:rsidRPr="006400C5">
              <w:rPr>
                <w:rFonts w:asciiTheme="majorHAnsi" w:eastAsiaTheme="majorEastAsia" w:hAnsiTheme="majorHAnsi" w:cstheme="majorBidi"/>
                <w:b w:val="0"/>
                <w:spacing w:val="65"/>
                <w:w w:val="90"/>
                <w:sz w:val="24"/>
                <w:szCs w:val="24"/>
              </w:rPr>
              <w:t xml:space="preserve"> </w:t>
            </w:r>
            <w:r w:rsidRPr="006400C5">
              <w:rPr>
                <w:rFonts w:asciiTheme="majorHAnsi" w:eastAsiaTheme="majorEastAsia" w:hAnsiTheme="majorHAnsi" w:cstheme="majorBidi"/>
                <w:b w:val="0"/>
                <w:w w:val="90"/>
                <w:sz w:val="24"/>
                <w:szCs w:val="24"/>
              </w:rPr>
              <w:t>по</w:t>
            </w:r>
            <w:r w:rsidRPr="006400C5">
              <w:rPr>
                <w:rFonts w:asciiTheme="majorHAnsi" w:eastAsiaTheme="majorEastAsia" w:hAnsiTheme="majorHAnsi" w:cstheme="majorBidi"/>
                <w:b w:val="0"/>
                <w:spacing w:val="69"/>
                <w:w w:val="90"/>
                <w:sz w:val="24"/>
                <w:szCs w:val="24"/>
              </w:rPr>
              <w:t xml:space="preserve"> </w:t>
            </w:r>
            <w:r w:rsidRPr="006400C5">
              <w:rPr>
                <w:rFonts w:asciiTheme="majorHAnsi" w:eastAsiaTheme="majorEastAsia" w:hAnsiTheme="majorHAnsi" w:cstheme="majorBidi"/>
                <w:b w:val="0"/>
                <w:spacing w:val="-2"/>
                <w:w w:val="90"/>
                <w:sz w:val="24"/>
                <w:szCs w:val="24"/>
              </w:rPr>
              <w:t>о</w:t>
            </w:r>
            <w:r w:rsidRPr="006400C5">
              <w:rPr>
                <w:rFonts w:asciiTheme="majorHAnsi" w:eastAsiaTheme="majorEastAsia" w:hAnsiTheme="majorHAnsi" w:cstheme="majorBidi"/>
                <w:b w:val="0"/>
                <w:spacing w:val="1"/>
                <w:w w:val="90"/>
                <w:sz w:val="24"/>
                <w:szCs w:val="24"/>
              </w:rPr>
              <w:t>б</w:t>
            </w:r>
            <w:r w:rsidRPr="006400C5">
              <w:rPr>
                <w:rFonts w:asciiTheme="majorHAnsi" w:eastAsiaTheme="majorEastAsia" w:hAnsiTheme="majorHAnsi" w:cstheme="majorBidi"/>
                <w:b w:val="0"/>
                <w:spacing w:val="-2"/>
                <w:w w:val="90"/>
                <w:sz w:val="24"/>
                <w:szCs w:val="24"/>
              </w:rPr>
              <w:t>щ</w:t>
            </w:r>
            <w:r w:rsidRPr="006400C5">
              <w:rPr>
                <w:rFonts w:asciiTheme="majorHAnsi" w:eastAsiaTheme="majorEastAsia" w:hAnsiTheme="majorHAnsi" w:cstheme="majorBidi"/>
                <w:b w:val="0"/>
                <w:w w:val="90"/>
                <w:sz w:val="24"/>
                <w:szCs w:val="24"/>
              </w:rPr>
              <w:t>е</w:t>
            </w:r>
            <w:r w:rsidRPr="006400C5">
              <w:rPr>
                <w:rFonts w:asciiTheme="majorHAnsi" w:eastAsiaTheme="majorEastAsia" w:hAnsiTheme="majorHAnsi" w:cstheme="majorBidi"/>
                <w:b w:val="0"/>
                <w:spacing w:val="-2"/>
                <w:w w:val="90"/>
                <w:sz w:val="24"/>
                <w:szCs w:val="24"/>
              </w:rPr>
              <w:t>м</w:t>
            </w:r>
            <w:r w:rsidRPr="006400C5">
              <w:rPr>
                <w:rFonts w:asciiTheme="majorHAnsi" w:eastAsiaTheme="majorEastAsia" w:hAnsiTheme="majorHAnsi" w:cstheme="majorBidi"/>
                <w:b w:val="0"/>
                <w:w w:val="90"/>
                <w:sz w:val="24"/>
                <w:szCs w:val="24"/>
              </w:rPr>
              <w:t>у</w:t>
            </w:r>
            <w:r w:rsidRPr="006400C5">
              <w:rPr>
                <w:rFonts w:asciiTheme="majorHAnsi" w:eastAsiaTheme="majorEastAsia" w:hAnsiTheme="majorHAnsi" w:cstheme="majorBidi"/>
                <w:b w:val="0"/>
                <w:spacing w:val="69"/>
                <w:w w:val="90"/>
                <w:sz w:val="24"/>
                <w:szCs w:val="24"/>
              </w:rPr>
              <w:t xml:space="preserve"> </w:t>
            </w:r>
            <w:r w:rsidRPr="006400C5">
              <w:rPr>
                <w:rFonts w:asciiTheme="majorHAnsi" w:eastAsiaTheme="majorEastAsia" w:hAnsiTheme="majorHAnsi" w:cstheme="majorBidi"/>
                <w:b w:val="0"/>
                <w:w w:val="90"/>
                <w:sz w:val="24"/>
                <w:szCs w:val="24"/>
              </w:rPr>
              <w:t>цве</w:t>
            </w:r>
            <w:r w:rsidRPr="006400C5">
              <w:rPr>
                <w:rFonts w:asciiTheme="majorHAnsi" w:eastAsiaTheme="majorEastAsia" w:hAnsiTheme="majorHAnsi" w:cstheme="majorBidi"/>
                <w:b w:val="0"/>
                <w:spacing w:val="-2"/>
                <w:w w:val="90"/>
                <w:sz w:val="24"/>
                <w:szCs w:val="24"/>
              </w:rPr>
              <w:t>т</w:t>
            </w:r>
            <w:r w:rsidRPr="006400C5">
              <w:rPr>
                <w:rFonts w:asciiTheme="majorHAnsi" w:eastAsiaTheme="majorEastAsia" w:hAnsiTheme="majorHAnsi" w:cstheme="majorBidi"/>
                <w:b w:val="0"/>
                <w:spacing w:val="1"/>
                <w:w w:val="90"/>
                <w:sz w:val="24"/>
                <w:szCs w:val="24"/>
              </w:rPr>
              <w:t>о</w:t>
            </w:r>
            <w:r w:rsidRPr="006400C5">
              <w:rPr>
                <w:rFonts w:asciiTheme="majorHAnsi" w:eastAsiaTheme="majorEastAsia" w:hAnsiTheme="majorHAnsi" w:cstheme="majorBidi"/>
                <w:b w:val="0"/>
                <w:spacing w:val="-3"/>
                <w:w w:val="90"/>
                <w:sz w:val="24"/>
                <w:szCs w:val="24"/>
              </w:rPr>
              <w:t>в</w:t>
            </w:r>
            <w:r w:rsidRPr="006400C5">
              <w:rPr>
                <w:rFonts w:asciiTheme="majorHAnsi" w:eastAsiaTheme="majorEastAsia" w:hAnsiTheme="majorHAnsi" w:cstheme="majorBidi"/>
                <w:b w:val="0"/>
                <w:spacing w:val="-2"/>
                <w:w w:val="90"/>
                <w:sz w:val="24"/>
                <w:szCs w:val="24"/>
              </w:rPr>
              <w:t>о</w:t>
            </w:r>
            <w:r w:rsidRPr="006400C5">
              <w:rPr>
                <w:rFonts w:asciiTheme="majorHAnsi" w:eastAsiaTheme="majorEastAsia" w:hAnsiTheme="majorHAnsi" w:cstheme="majorBidi"/>
                <w:b w:val="0"/>
                <w:w w:val="90"/>
                <w:sz w:val="24"/>
                <w:szCs w:val="24"/>
              </w:rPr>
              <w:t>му</w:t>
            </w:r>
            <w:r w:rsidRPr="006400C5">
              <w:rPr>
                <w:rFonts w:asciiTheme="majorHAnsi" w:eastAsiaTheme="majorEastAsia" w:hAnsiTheme="majorHAnsi" w:cstheme="majorBidi"/>
                <w:b w:val="0"/>
                <w:spacing w:val="65"/>
                <w:w w:val="90"/>
                <w:sz w:val="24"/>
                <w:szCs w:val="24"/>
              </w:rPr>
              <w:t xml:space="preserve"> </w:t>
            </w:r>
            <w:r w:rsidRPr="006400C5">
              <w:rPr>
                <w:rFonts w:asciiTheme="majorHAnsi" w:eastAsiaTheme="majorEastAsia" w:hAnsiTheme="majorHAnsi" w:cstheme="majorBidi"/>
                <w:b w:val="0"/>
                <w:w w:val="90"/>
                <w:sz w:val="24"/>
                <w:szCs w:val="24"/>
              </w:rPr>
              <w:t>т</w:t>
            </w:r>
            <w:r w:rsidRPr="006400C5">
              <w:rPr>
                <w:rFonts w:asciiTheme="majorHAnsi" w:eastAsiaTheme="majorEastAsia" w:hAnsiTheme="majorHAnsi" w:cstheme="majorBidi"/>
                <w:b w:val="0"/>
                <w:spacing w:val="1"/>
                <w:w w:val="90"/>
                <w:sz w:val="24"/>
                <w:szCs w:val="24"/>
              </w:rPr>
              <w:t>о</w:t>
            </w:r>
            <w:r w:rsidRPr="006400C5">
              <w:rPr>
                <w:rFonts w:asciiTheme="majorHAnsi" w:eastAsiaTheme="majorEastAsia" w:hAnsiTheme="majorHAnsi" w:cstheme="majorBidi"/>
                <w:b w:val="0"/>
                <w:spacing w:val="-4"/>
                <w:w w:val="90"/>
                <w:sz w:val="24"/>
                <w:szCs w:val="24"/>
              </w:rPr>
              <w:t>н</w:t>
            </w:r>
            <w:r w:rsidRPr="006400C5">
              <w:rPr>
                <w:rFonts w:asciiTheme="majorHAnsi" w:eastAsiaTheme="majorEastAsia" w:hAnsiTheme="majorHAnsi" w:cstheme="majorBidi"/>
                <w:b w:val="0"/>
                <w:w w:val="90"/>
                <w:sz w:val="24"/>
                <w:szCs w:val="24"/>
              </w:rPr>
              <w:t>у</w:t>
            </w:r>
            <w:r w:rsidRPr="006400C5">
              <w:rPr>
                <w:rFonts w:asciiTheme="majorHAnsi" w:eastAsiaTheme="majorEastAsia" w:hAnsiTheme="majorHAnsi" w:cstheme="majorBidi"/>
                <w:b w:val="0"/>
                <w:spacing w:val="69"/>
                <w:w w:val="90"/>
                <w:sz w:val="24"/>
                <w:szCs w:val="24"/>
              </w:rPr>
              <w:t xml:space="preserve"> </w:t>
            </w:r>
            <w:r w:rsidRPr="006400C5">
              <w:rPr>
                <w:rFonts w:asciiTheme="majorHAnsi" w:eastAsiaTheme="majorEastAsia" w:hAnsiTheme="majorHAnsi" w:cstheme="majorBidi"/>
                <w:b w:val="0"/>
                <w:w w:val="90"/>
                <w:sz w:val="24"/>
                <w:szCs w:val="24"/>
              </w:rPr>
              <w:t>и</w:t>
            </w:r>
            <w:r w:rsidRPr="006400C5">
              <w:rPr>
                <w:rFonts w:asciiTheme="majorHAnsi" w:eastAsiaTheme="majorEastAsia" w:hAnsiTheme="majorHAnsi" w:cstheme="majorBidi"/>
                <w:b w:val="0"/>
                <w:spacing w:val="65"/>
                <w:w w:val="90"/>
                <w:sz w:val="24"/>
                <w:szCs w:val="24"/>
              </w:rPr>
              <w:t xml:space="preserve"> </w:t>
            </w:r>
            <w:r w:rsidRPr="006400C5">
              <w:rPr>
                <w:rFonts w:asciiTheme="majorHAnsi" w:eastAsiaTheme="majorEastAsia" w:hAnsiTheme="majorHAnsi" w:cstheme="majorBidi"/>
                <w:b w:val="0"/>
                <w:w w:val="90"/>
                <w:sz w:val="24"/>
                <w:szCs w:val="24"/>
              </w:rPr>
              <w:t>н</w:t>
            </w:r>
            <w:r w:rsidRPr="006400C5">
              <w:rPr>
                <w:rFonts w:asciiTheme="majorHAnsi" w:eastAsiaTheme="majorEastAsia" w:hAnsiTheme="majorHAnsi" w:cstheme="majorBidi"/>
                <w:b w:val="0"/>
                <w:spacing w:val="1"/>
                <w:w w:val="90"/>
                <w:sz w:val="24"/>
                <w:szCs w:val="24"/>
              </w:rPr>
              <w:t>а</w:t>
            </w:r>
            <w:r w:rsidRPr="006400C5">
              <w:rPr>
                <w:rFonts w:asciiTheme="majorHAnsi" w:eastAsiaTheme="majorEastAsia" w:hAnsiTheme="majorHAnsi" w:cstheme="majorBidi"/>
                <w:b w:val="0"/>
                <w:w w:val="90"/>
                <w:sz w:val="24"/>
                <w:szCs w:val="24"/>
              </w:rPr>
              <w:t>сы</w:t>
            </w:r>
            <w:r w:rsidRPr="006400C5">
              <w:rPr>
                <w:rFonts w:asciiTheme="majorHAnsi" w:eastAsiaTheme="majorEastAsia" w:hAnsiTheme="majorHAnsi" w:cstheme="majorBidi"/>
                <w:b w:val="0"/>
                <w:spacing w:val="-2"/>
                <w:w w:val="90"/>
                <w:sz w:val="24"/>
                <w:szCs w:val="24"/>
              </w:rPr>
              <w:t>щ</w:t>
            </w:r>
            <w:r w:rsidRPr="006400C5">
              <w:rPr>
                <w:rFonts w:asciiTheme="majorHAnsi" w:eastAsiaTheme="majorEastAsia" w:hAnsiTheme="majorHAnsi" w:cstheme="majorBidi"/>
                <w:b w:val="0"/>
                <w:w w:val="90"/>
                <w:sz w:val="24"/>
                <w:szCs w:val="24"/>
              </w:rPr>
              <w:t>е</w:t>
            </w:r>
            <w:r w:rsidRPr="006400C5">
              <w:rPr>
                <w:rFonts w:asciiTheme="majorHAnsi" w:eastAsiaTheme="majorEastAsia" w:hAnsiTheme="majorHAnsi" w:cstheme="majorBidi"/>
                <w:b w:val="0"/>
                <w:spacing w:val="-4"/>
                <w:w w:val="90"/>
                <w:sz w:val="24"/>
                <w:szCs w:val="24"/>
              </w:rPr>
              <w:t>н</w:t>
            </w:r>
            <w:r w:rsidRPr="006400C5">
              <w:rPr>
                <w:rFonts w:asciiTheme="majorHAnsi" w:eastAsiaTheme="majorEastAsia" w:hAnsiTheme="majorHAnsi" w:cstheme="majorBidi"/>
                <w:b w:val="0"/>
                <w:w w:val="90"/>
                <w:sz w:val="24"/>
                <w:szCs w:val="24"/>
              </w:rPr>
              <w:t>н</w:t>
            </w:r>
            <w:r w:rsidRPr="006400C5">
              <w:rPr>
                <w:rFonts w:asciiTheme="majorHAnsi" w:eastAsiaTheme="majorEastAsia" w:hAnsiTheme="majorHAnsi" w:cstheme="majorBidi"/>
                <w:b w:val="0"/>
                <w:spacing w:val="1"/>
                <w:w w:val="90"/>
                <w:sz w:val="24"/>
                <w:szCs w:val="24"/>
              </w:rPr>
              <w:t>о</w:t>
            </w:r>
            <w:r w:rsidRPr="006400C5">
              <w:rPr>
                <w:rFonts w:asciiTheme="majorHAnsi" w:eastAsiaTheme="majorEastAsia" w:hAnsiTheme="majorHAnsi" w:cstheme="majorBidi"/>
                <w:b w:val="0"/>
                <w:w w:val="90"/>
                <w:sz w:val="24"/>
                <w:szCs w:val="24"/>
              </w:rPr>
              <w:t>сти</w:t>
            </w:r>
          </w:p>
          <w:p w:rsidR="00B625B1" w:rsidRPr="006400C5" w:rsidRDefault="00775BD9" w:rsidP="00CE1D84">
            <w:pPr>
              <w:pStyle w:val="a9"/>
              <w:spacing w:before="0" w:after="0"/>
              <w:jc w:val="left"/>
              <w:rPr>
                <w:rFonts w:asciiTheme="majorHAnsi" w:eastAsiaTheme="majorEastAsia" w:hAnsiTheme="majorHAnsi" w:cstheme="majorBidi"/>
              </w:rPr>
            </w:pPr>
            <w:r w:rsidRPr="006400C5">
              <w:rPr>
                <w:rFonts w:asciiTheme="majorHAnsi" w:eastAsiaTheme="majorEastAsia" w:hAnsiTheme="majorHAnsi" w:cstheme="majorBidi"/>
                <w:b w:val="0"/>
                <w:spacing w:val="-2"/>
                <w:w w:val="90"/>
                <w:sz w:val="24"/>
                <w:szCs w:val="24"/>
              </w:rPr>
              <w:t>Н</w:t>
            </w:r>
            <w:r w:rsidRPr="006400C5">
              <w:rPr>
                <w:rFonts w:asciiTheme="majorHAnsi" w:eastAsiaTheme="majorEastAsia" w:hAnsiTheme="majorHAnsi" w:cstheme="majorBidi"/>
                <w:b w:val="0"/>
                <w:w w:val="90"/>
                <w:sz w:val="24"/>
                <w:szCs w:val="24"/>
              </w:rPr>
              <w:t>атю</w:t>
            </w:r>
            <w:r w:rsidRPr="006400C5">
              <w:rPr>
                <w:rFonts w:asciiTheme="majorHAnsi" w:eastAsiaTheme="majorEastAsia" w:hAnsiTheme="majorHAnsi" w:cstheme="majorBidi"/>
                <w:b w:val="0"/>
                <w:spacing w:val="1"/>
                <w:w w:val="90"/>
                <w:sz w:val="24"/>
                <w:szCs w:val="24"/>
              </w:rPr>
              <w:t>р</w:t>
            </w:r>
            <w:r w:rsidRPr="006400C5">
              <w:rPr>
                <w:rFonts w:asciiTheme="majorHAnsi" w:eastAsiaTheme="majorEastAsia" w:hAnsiTheme="majorHAnsi" w:cstheme="majorBidi"/>
                <w:b w:val="0"/>
                <w:w w:val="90"/>
                <w:sz w:val="24"/>
                <w:szCs w:val="24"/>
              </w:rPr>
              <w:t>мо</w:t>
            </w:r>
            <w:proofErr w:type="gramStart"/>
            <w:r w:rsidRPr="006400C5">
              <w:rPr>
                <w:rFonts w:asciiTheme="majorHAnsi" w:eastAsiaTheme="majorEastAsia" w:hAnsiTheme="majorHAnsi" w:cstheme="majorBidi"/>
                <w:b w:val="0"/>
                <w:spacing w:val="1"/>
                <w:w w:val="90"/>
                <w:sz w:val="24"/>
                <w:szCs w:val="24"/>
              </w:rPr>
              <w:t>р</w:t>
            </w:r>
            <w:r w:rsidRPr="006400C5">
              <w:rPr>
                <w:rFonts w:asciiTheme="majorHAnsi" w:eastAsiaTheme="majorEastAsia" w:hAnsiTheme="majorHAnsi" w:cstheme="majorBidi"/>
                <w:b w:val="0"/>
                <w:w w:val="90"/>
                <w:sz w:val="24"/>
                <w:szCs w:val="24"/>
              </w:rPr>
              <w:t>т</w:t>
            </w:r>
            <w:r w:rsidRPr="006400C5">
              <w:rPr>
                <w:rFonts w:asciiTheme="majorHAnsi" w:eastAsiaTheme="majorEastAsia" w:hAnsiTheme="majorHAnsi" w:cstheme="majorBidi"/>
                <w:b w:val="0"/>
                <w:spacing w:val="53"/>
                <w:w w:val="90"/>
                <w:sz w:val="24"/>
                <w:szCs w:val="24"/>
              </w:rPr>
              <w:t xml:space="preserve"> </w:t>
            </w:r>
            <w:r w:rsidRPr="006400C5">
              <w:rPr>
                <w:rFonts w:asciiTheme="majorHAnsi" w:eastAsiaTheme="majorEastAsia" w:hAnsiTheme="majorHAnsi" w:cstheme="majorBidi"/>
                <w:b w:val="0"/>
                <w:w w:val="90"/>
                <w:sz w:val="24"/>
                <w:szCs w:val="24"/>
              </w:rPr>
              <w:t>с</w:t>
            </w:r>
            <w:r w:rsidRPr="006400C5">
              <w:rPr>
                <w:rFonts w:asciiTheme="majorHAnsi" w:eastAsiaTheme="majorEastAsia" w:hAnsiTheme="majorHAnsi" w:cstheme="majorBidi"/>
                <w:b w:val="0"/>
                <w:spacing w:val="55"/>
                <w:w w:val="90"/>
                <w:sz w:val="24"/>
                <w:szCs w:val="24"/>
              </w:rPr>
              <w:t xml:space="preserve"> </w:t>
            </w:r>
            <w:r w:rsidRPr="006400C5">
              <w:rPr>
                <w:rFonts w:asciiTheme="majorHAnsi" w:eastAsiaTheme="majorEastAsia" w:hAnsiTheme="majorHAnsi" w:cstheme="majorBidi"/>
                <w:b w:val="0"/>
                <w:w w:val="90"/>
                <w:sz w:val="24"/>
                <w:szCs w:val="24"/>
              </w:rPr>
              <w:t>вв</w:t>
            </w:r>
            <w:proofErr w:type="gramEnd"/>
            <w:r w:rsidRPr="006400C5">
              <w:rPr>
                <w:rFonts w:asciiTheme="majorHAnsi" w:eastAsiaTheme="majorEastAsia" w:hAnsiTheme="majorHAnsi" w:cstheme="majorBidi"/>
                <w:b w:val="0"/>
                <w:spacing w:val="-4"/>
                <w:w w:val="90"/>
                <w:sz w:val="24"/>
                <w:szCs w:val="24"/>
              </w:rPr>
              <w:t>е</w:t>
            </w:r>
            <w:r w:rsidRPr="006400C5">
              <w:rPr>
                <w:rFonts w:asciiTheme="majorHAnsi" w:eastAsiaTheme="majorEastAsia" w:hAnsiTheme="majorHAnsi" w:cstheme="majorBidi"/>
                <w:b w:val="0"/>
                <w:spacing w:val="-3"/>
                <w:w w:val="90"/>
                <w:sz w:val="24"/>
                <w:szCs w:val="24"/>
              </w:rPr>
              <w:t>д</w:t>
            </w:r>
            <w:r w:rsidRPr="006400C5">
              <w:rPr>
                <w:rFonts w:asciiTheme="majorHAnsi" w:eastAsiaTheme="majorEastAsia" w:hAnsiTheme="majorHAnsi" w:cstheme="majorBidi"/>
                <w:b w:val="0"/>
                <w:w w:val="90"/>
                <w:sz w:val="24"/>
                <w:szCs w:val="24"/>
              </w:rPr>
              <w:t>ен</w:t>
            </w:r>
            <w:r w:rsidRPr="006400C5">
              <w:rPr>
                <w:rFonts w:asciiTheme="majorHAnsi" w:eastAsiaTheme="majorEastAsia" w:hAnsiTheme="majorHAnsi" w:cstheme="majorBidi"/>
                <w:b w:val="0"/>
                <w:spacing w:val="-2"/>
                <w:w w:val="90"/>
                <w:sz w:val="24"/>
                <w:szCs w:val="24"/>
              </w:rPr>
              <w:t>и</w:t>
            </w:r>
            <w:r w:rsidRPr="006400C5">
              <w:rPr>
                <w:rFonts w:asciiTheme="majorHAnsi" w:eastAsiaTheme="majorEastAsia" w:hAnsiTheme="majorHAnsi" w:cstheme="majorBidi"/>
                <w:b w:val="0"/>
                <w:w w:val="90"/>
                <w:sz w:val="24"/>
                <w:szCs w:val="24"/>
              </w:rPr>
              <w:t>ем</w:t>
            </w:r>
            <w:r w:rsidRPr="006400C5">
              <w:rPr>
                <w:rFonts w:asciiTheme="majorHAnsi" w:eastAsiaTheme="majorEastAsia" w:hAnsiTheme="majorHAnsi" w:cstheme="majorBidi"/>
                <w:b w:val="0"/>
                <w:spacing w:val="55"/>
                <w:w w:val="90"/>
                <w:sz w:val="24"/>
                <w:szCs w:val="24"/>
              </w:rPr>
              <w:t xml:space="preserve"> </w:t>
            </w:r>
            <w:r w:rsidRPr="006400C5">
              <w:rPr>
                <w:rFonts w:asciiTheme="majorHAnsi" w:eastAsiaTheme="majorEastAsia" w:hAnsiTheme="majorHAnsi" w:cstheme="majorBidi"/>
                <w:b w:val="0"/>
                <w:spacing w:val="-3"/>
                <w:w w:val="90"/>
                <w:sz w:val="24"/>
                <w:szCs w:val="24"/>
              </w:rPr>
              <w:t>г</w:t>
            </w:r>
            <w:r w:rsidRPr="006400C5">
              <w:rPr>
                <w:rFonts w:asciiTheme="majorHAnsi" w:eastAsiaTheme="majorEastAsia" w:hAnsiTheme="majorHAnsi" w:cstheme="majorBidi"/>
                <w:b w:val="0"/>
                <w:w w:val="90"/>
                <w:sz w:val="24"/>
                <w:szCs w:val="24"/>
              </w:rPr>
              <w:t>ип</w:t>
            </w:r>
            <w:r w:rsidRPr="006400C5">
              <w:rPr>
                <w:rFonts w:asciiTheme="majorHAnsi" w:eastAsiaTheme="majorEastAsia" w:hAnsiTheme="majorHAnsi" w:cstheme="majorBidi"/>
                <w:b w:val="0"/>
                <w:spacing w:val="-4"/>
                <w:w w:val="90"/>
                <w:sz w:val="24"/>
                <w:szCs w:val="24"/>
              </w:rPr>
              <w:t>с</w:t>
            </w:r>
            <w:r w:rsidRPr="006400C5">
              <w:rPr>
                <w:rFonts w:asciiTheme="majorHAnsi" w:eastAsiaTheme="majorEastAsia" w:hAnsiTheme="majorHAnsi" w:cstheme="majorBidi"/>
                <w:b w:val="0"/>
                <w:spacing w:val="1"/>
                <w:w w:val="90"/>
                <w:sz w:val="24"/>
                <w:szCs w:val="24"/>
              </w:rPr>
              <w:t>о</w:t>
            </w:r>
            <w:r w:rsidRPr="006400C5">
              <w:rPr>
                <w:rFonts w:asciiTheme="majorHAnsi" w:eastAsiaTheme="majorEastAsia" w:hAnsiTheme="majorHAnsi" w:cstheme="majorBidi"/>
                <w:b w:val="0"/>
                <w:spacing w:val="-4"/>
                <w:w w:val="90"/>
                <w:sz w:val="24"/>
                <w:szCs w:val="24"/>
              </w:rPr>
              <w:t>в</w:t>
            </w:r>
            <w:r w:rsidRPr="006400C5">
              <w:rPr>
                <w:rFonts w:asciiTheme="majorHAnsi" w:eastAsiaTheme="majorEastAsia" w:hAnsiTheme="majorHAnsi" w:cstheme="majorBidi"/>
                <w:b w:val="0"/>
                <w:spacing w:val="1"/>
                <w:w w:val="90"/>
                <w:sz w:val="24"/>
                <w:szCs w:val="24"/>
              </w:rPr>
              <w:t>о</w:t>
            </w:r>
            <w:r w:rsidRPr="006400C5">
              <w:rPr>
                <w:rFonts w:asciiTheme="majorHAnsi" w:eastAsiaTheme="majorEastAsia" w:hAnsiTheme="majorHAnsi" w:cstheme="majorBidi"/>
                <w:b w:val="0"/>
                <w:w w:val="90"/>
                <w:sz w:val="24"/>
                <w:szCs w:val="24"/>
              </w:rPr>
              <w:t>й</w:t>
            </w:r>
            <w:r w:rsidRPr="006400C5">
              <w:rPr>
                <w:rFonts w:asciiTheme="majorHAnsi" w:eastAsiaTheme="majorEastAsia" w:hAnsiTheme="majorHAnsi" w:cstheme="majorBidi"/>
                <w:b w:val="0"/>
                <w:spacing w:val="55"/>
                <w:w w:val="90"/>
                <w:sz w:val="24"/>
                <w:szCs w:val="24"/>
              </w:rPr>
              <w:t xml:space="preserve"> </w:t>
            </w:r>
            <w:r w:rsidRPr="006400C5">
              <w:rPr>
                <w:rFonts w:asciiTheme="majorHAnsi" w:eastAsiaTheme="majorEastAsia" w:hAnsiTheme="majorHAnsi" w:cstheme="majorBidi"/>
                <w:b w:val="0"/>
                <w:spacing w:val="-3"/>
                <w:w w:val="90"/>
                <w:sz w:val="24"/>
                <w:szCs w:val="24"/>
              </w:rPr>
              <w:t>м</w:t>
            </w:r>
            <w:r w:rsidRPr="006400C5">
              <w:rPr>
                <w:rFonts w:asciiTheme="majorHAnsi" w:eastAsiaTheme="majorEastAsia" w:hAnsiTheme="majorHAnsi" w:cstheme="majorBidi"/>
                <w:b w:val="0"/>
                <w:w w:val="90"/>
                <w:sz w:val="24"/>
                <w:szCs w:val="24"/>
              </w:rPr>
              <w:t>аски</w:t>
            </w:r>
            <w:r w:rsidRPr="006400C5">
              <w:rPr>
                <w:rFonts w:asciiTheme="majorHAnsi" w:eastAsiaTheme="majorEastAsia" w:hAnsiTheme="majorHAnsi" w:cstheme="majorBidi"/>
                <w:b w:val="0"/>
                <w:spacing w:val="53"/>
                <w:w w:val="90"/>
                <w:sz w:val="24"/>
                <w:szCs w:val="24"/>
              </w:rPr>
              <w:t xml:space="preserve"> </w:t>
            </w:r>
            <w:r w:rsidRPr="006400C5">
              <w:rPr>
                <w:rFonts w:asciiTheme="majorHAnsi" w:eastAsiaTheme="majorEastAsia" w:hAnsiTheme="majorHAnsi" w:cstheme="majorBidi"/>
                <w:b w:val="0"/>
                <w:w w:val="90"/>
                <w:sz w:val="24"/>
                <w:szCs w:val="24"/>
              </w:rPr>
              <w:t>и</w:t>
            </w:r>
            <w:r w:rsidRPr="006400C5">
              <w:rPr>
                <w:rFonts w:asciiTheme="majorHAnsi" w:eastAsiaTheme="majorEastAsia" w:hAnsiTheme="majorHAnsi" w:cstheme="majorBidi"/>
                <w:b w:val="0"/>
                <w:spacing w:val="-2"/>
                <w:w w:val="90"/>
                <w:sz w:val="24"/>
                <w:szCs w:val="24"/>
              </w:rPr>
              <w:t>л</w:t>
            </w:r>
            <w:r w:rsidRPr="006400C5">
              <w:rPr>
                <w:rFonts w:asciiTheme="majorHAnsi" w:eastAsiaTheme="majorEastAsia" w:hAnsiTheme="majorHAnsi" w:cstheme="majorBidi"/>
                <w:b w:val="0"/>
                <w:w w:val="90"/>
                <w:sz w:val="24"/>
                <w:szCs w:val="24"/>
              </w:rPr>
              <w:t>и</w:t>
            </w:r>
            <w:r w:rsidRPr="006400C5">
              <w:rPr>
                <w:rFonts w:asciiTheme="majorHAnsi" w:eastAsiaTheme="majorEastAsia" w:hAnsiTheme="majorHAnsi" w:cstheme="majorBidi"/>
                <w:b w:val="0"/>
                <w:spacing w:val="53"/>
                <w:w w:val="90"/>
                <w:sz w:val="24"/>
                <w:szCs w:val="24"/>
              </w:rPr>
              <w:t xml:space="preserve"> </w:t>
            </w:r>
            <w:r w:rsidRPr="006400C5">
              <w:rPr>
                <w:rFonts w:asciiTheme="majorHAnsi" w:eastAsiaTheme="majorEastAsia" w:hAnsiTheme="majorHAnsi" w:cstheme="majorBidi"/>
                <w:b w:val="0"/>
                <w:w w:val="90"/>
                <w:sz w:val="24"/>
                <w:szCs w:val="24"/>
              </w:rPr>
              <w:t>о</w:t>
            </w:r>
            <w:r w:rsidRPr="006400C5">
              <w:rPr>
                <w:rFonts w:asciiTheme="majorHAnsi" w:eastAsiaTheme="majorEastAsia" w:hAnsiTheme="majorHAnsi" w:cstheme="majorBidi"/>
                <w:b w:val="0"/>
                <w:spacing w:val="1"/>
                <w:w w:val="90"/>
                <w:sz w:val="24"/>
                <w:szCs w:val="24"/>
              </w:rPr>
              <w:t>р</w:t>
            </w:r>
            <w:r w:rsidRPr="006400C5">
              <w:rPr>
                <w:rFonts w:asciiTheme="majorHAnsi" w:eastAsiaTheme="majorEastAsia" w:hAnsiTheme="majorHAnsi" w:cstheme="majorBidi"/>
                <w:b w:val="0"/>
                <w:spacing w:val="-2"/>
                <w:w w:val="90"/>
                <w:sz w:val="24"/>
                <w:szCs w:val="24"/>
              </w:rPr>
              <w:t>н</w:t>
            </w:r>
            <w:r w:rsidRPr="006400C5">
              <w:rPr>
                <w:rFonts w:asciiTheme="majorHAnsi" w:eastAsiaTheme="majorEastAsia" w:hAnsiTheme="majorHAnsi" w:cstheme="majorBidi"/>
                <w:b w:val="0"/>
                <w:w w:val="90"/>
                <w:sz w:val="24"/>
                <w:szCs w:val="24"/>
              </w:rPr>
              <w:t>аме</w:t>
            </w:r>
            <w:r w:rsidRPr="006400C5">
              <w:rPr>
                <w:rFonts w:asciiTheme="majorHAnsi" w:eastAsiaTheme="majorEastAsia" w:hAnsiTheme="majorHAnsi" w:cstheme="majorBidi"/>
                <w:b w:val="0"/>
                <w:spacing w:val="-2"/>
                <w:w w:val="90"/>
                <w:sz w:val="24"/>
                <w:szCs w:val="24"/>
              </w:rPr>
              <w:t>н</w:t>
            </w:r>
            <w:r w:rsidRPr="006400C5">
              <w:rPr>
                <w:rFonts w:asciiTheme="majorHAnsi" w:eastAsiaTheme="majorEastAsia" w:hAnsiTheme="majorHAnsi" w:cstheme="majorBidi"/>
                <w:b w:val="0"/>
                <w:w w:val="90"/>
                <w:sz w:val="24"/>
                <w:szCs w:val="24"/>
              </w:rPr>
              <w:t>та.</w:t>
            </w:r>
            <w:r w:rsidRPr="006400C5">
              <w:rPr>
                <w:rFonts w:asciiTheme="majorHAnsi" w:eastAsiaTheme="majorEastAsia" w:hAnsiTheme="majorHAnsi" w:cstheme="majorBidi"/>
                <w:spacing w:val="5"/>
                <w:w w:val="90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5B1" w:rsidRPr="00D76F0F" w:rsidRDefault="00B625B1">
            <w:pPr>
              <w:pStyle w:val="TableParagraph"/>
              <w:kinsoku w:val="0"/>
              <w:overflowPunct w:val="0"/>
              <w:spacing w:line="266" w:lineRule="exact"/>
              <w:ind w:left="296"/>
            </w:pPr>
            <w:r w:rsidRPr="00D76F0F">
              <w:rPr>
                <w:spacing w:val="-5"/>
                <w:w w:val="95"/>
              </w:rPr>
              <w:t>у</w:t>
            </w:r>
            <w:r w:rsidRPr="00D76F0F">
              <w:rPr>
                <w:spacing w:val="2"/>
                <w:w w:val="95"/>
              </w:rPr>
              <w:t>р</w:t>
            </w:r>
            <w:r w:rsidRPr="00D76F0F">
              <w:rPr>
                <w:w w:val="95"/>
              </w:rPr>
              <w:t>ок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5B1" w:rsidRPr="00D76F0F" w:rsidRDefault="00B625B1">
            <w:pPr>
              <w:pStyle w:val="TableParagraph"/>
              <w:kinsoku w:val="0"/>
              <w:overflowPunct w:val="0"/>
              <w:spacing w:line="267" w:lineRule="exact"/>
              <w:ind w:left="483" w:right="485"/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5B1" w:rsidRPr="00D76F0F" w:rsidRDefault="00B625B1">
            <w:pPr>
              <w:pStyle w:val="TableParagraph"/>
              <w:kinsoku w:val="0"/>
              <w:overflowPunct w:val="0"/>
              <w:spacing w:line="267" w:lineRule="exact"/>
              <w:ind w:left="483" w:right="485"/>
              <w:jc w:val="center"/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5B1" w:rsidRPr="00D76F0F" w:rsidRDefault="00117CEB">
            <w:pPr>
              <w:pStyle w:val="TableParagraph"/>
              <w:kinsoku w:val="0"/>
              <w:overflowPunct w:val="0"/>
              <w:spacing w:line="267" w:lineRule="exact"/>
              <w:ind w:left="303" w:right="305"/>
              <w:jc w:val="center"/>
            </w:pPr>
            <w:r w:rsidRPr="00D76F0F">
              <w:t>15</w:t>
            </w:r>
          </w:p>
        </w:tc>
      </w:tr>
      <w:tr w:rsidR="00B625B1" w:rsidRPr="00A84A0E" w:rsidTr="00B71F54">
        <w:trPr>
          <w:trHeight w:hRule="exact" w:val="555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5B1" w:rsidRPr="00D76F0F" w:rsidRDefault="00B625B1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 w:rsidRPr="00D76F0F">
              <w:t>7.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5B1" w:rsidRPr="006400C5" w:rsidRDefault="00775BD9" w:rsidP="00B71F54">
            <w:pPr>
              <w:pStyle w:val="a9"/>
              <w:spacing w:before="0" w:after="0"/>
              <w:rPr>
                <w:rFonts w:asciiTheme="majorHAnsi" w:eastAsiaTheme="majorEastAsia" w:hAnsiTheme="majorHAnsi" w:cstheme="majorBidi"/>
                <w:b w:val="0"/>
                <w:sz w:val="24"/>
                <w:szCs w:val="24"/>
              </w:rPr>
            </w:pPr>
            <w:r w:rsidRPr="006400C5">
              <w:rPr>
                <w:rFonts w:asciiTheme="majorHAnsi" w:eastAsiaTheme="majorEastAsia" w:hAnsiTheme="majorHAnsi" w:cstheme="majorBidi"/>
                <w:b w:val="0"/>
                <w:spacing w:val="-1"/>
                <w:w w:val="90"/>
                <w:sz w:val="24"/>
                <w:szCs w:val="24"/>
              </w:rPr>
              <w:t>Фиг</w:t>
            </w:r>
            <w:r w:rsidRPr="006400C5">
              <w:rPr>
                <w:rFonts w:asciiTheme="majorHAnsi" w:eastAsiaTheme="majorEastAsia" w:hAnsiTheme="majorHAnsi" w:cstheme="majorBidi"/>
                <w:b w:val="0"/>
                <w:w w:val="90"/>
                <w:sz w:val="24"/>
                <w:szCs w:val="24"/>
              </w:rPr>
              <w:t>у</w:t>
            </w:r>
            <w:r w:rsidRPr="006400C5">
              <w:rPr>
                <w:rFonts w:asciiTheme="majorHAnsi" w:eastAsiaTheme="majorEastAsia" w:hAnsiTheme="majorHAnsi" w:cstheme="majorBidi"/>
                <w:b w:val="0"/>
                <w:spacing w:val="-3"/>
                <w:w w:val="90"/>
                <w:sz w:val="24"/>
                <w:szCs w:val="24"/>
              </w:rPr>
              <w:t>р</w:t>
            </w:r>
            <w:r w:rsidRPr="006400C5">
              <w:rPr>
                <w:rFonts w:asciiTheme="majorHAnsi" w:eastAsiaTheme="majorEastAsia" w:hAnsiTheme="majorHAnsi" w:cstheme="majorBidi"/>
                <w:b w:val="0"/>
                <w:w w:val="90"/>
                <w:sz w:val="24"/>
                <w:szCs w:val="24"/>
              </w:rPr>
              <w:t>а</w:t>
            </w:r>
            <w:r w:rsidRPr="006400C5">
              <w:rPr>
                <w:rFonts w:asciiTheme="majorHAnsi" w:eastAsiaTheme="majorEastAsia" w:hAnsiTheme="majorHAnsi" w:cstheme="majorBidi"/>
                <w:b w:val="0"/>
                <w:spacing w:val="2"/>
                <w:w w:val="90"/>
                <w:sz w:val="24"/>
                <w:szCs w:val="24"/>
              </w:rPr>
              <w:t xml:space="preserve"> </w:t>
            </w:r>
            <w:r w:rsidRPr="006400C5">
              <w:rPr>
                <w:rFonts w:asciiTheme="majorHAnsi" w:eastAsiaTheme="majorEastAsia" w:hAnsiTheme="majorHAnsi" w:cstheme="majorBidi"/>
                <w:b w:val="0"/>
                <w:w w:val="90"/>
                <w:sz w:val="24"/>
                <w:szCs w:val="24"/>
              </w:rPr>
              <w:t>ч</w:t>
            </w:r>
            <w:r w:rsidRPr="006400C5">
              <w:rPr>
                <w:rFonts w:asciiTheme="majorHAnsi" w:eastAsiaTheme="majorEastAsia" w:hAnsiTheme="majorHAnsi" w:cstheme="majorBidi"/>
                <w:b w:val="0"/>
                <w:spacing w:val="-4"/>
                <w:w w:val="90"/>
                <w:sz w:val="24"/>
                <w:szCs w:val="24"/>
              </w:rPr>
              <w:t>е</w:t>
            </w:r>
            <w:r w:rsidRPr="006400C5">
              <w:rPr>
                <w:rFonts w:asciiTheme="majorHAnsi" w:eastAsiaTheme="majorEastAsia" w:hAnsiTheme="majorHAnsi" w:cstheme="majorBidi"/>
                <w:b w:val="0"/>
                <w:w w:val="90"/>
                <w:sz w:val="24"/>
                <w:szCs w:val="24"/>
              </w:rPr>
              <w:t>л</w:t>
            </w:r>
            <w:r w:rsidRPr="006400C5">
              <w:rPr>
                <w:rFonts w:asciiTheme="majorHAnsi" w:eastAsiaTheme="majorEastAsia" w:hAnsiTheme="majorHAnsi" w:cstheme="majorBidi"/>
                <w:b w:val="0"/>
                <w:spacing w:val="1"/>
                <w:w w:val="90"/>
                <w:sz w:val="24"/>
                <w:szCs w:val="24"/>
              </w:rPr>
              <w:t>о</w:t>
            </w:r>
            <w:r w:rsidRPr="006400C5">
              <w:rPr>
                <w:rFonts w:asciiTheme="majorHAnsi" w:eastAsiaTheme="majorEastAsia" w:hAnsiTheme="majorHAnsi" w:cstheme="majorBidi"/>
                <w:b w:val="0"/>
                <w:spacing w:val="-1"/>
                <w:w w:val="90"/>
                <w:sz w:val="24"/>
                <w:szCs w:val="24"/>
              </w:rPr>
              <w:t>в</w:t>
            </w:r>
            <w:r w:rsidRPr="006400C5">
              <w:rPr>
                <w:rFonts w:asciiTheme="majorHAnsi" w:eastAsiaTheme="majorEastAsia" w:hAnsiTheme="majorHAnsi" w:cstheme="majorBidi"/>
                <w:b w:val="0"/>
                <w:w w:val="90"/>
                <w:sz w:val="24"/>
                <w:szCs w:val="24"/>
              </w:rPr>
              <w:t>е</w:t>
            </w:r>
            <w:r w:rsidRPr="006400C5">
              <w:rPr>
                <w:rFonts w:asciiTheme="majorHAnsi" w:eastAsiaTheme="majorEastAsia" w:hAnsiTheme="majorHAnsi" w:cstheme="majorBidi"/>
                <w:b w:val="0"/>
                <w:spacing w:val="-3"/>
                <w:w w:val="90"/>
                <w:sz w:val="24"/>
                <w:szCs w:val="24"/>
              </w:rPr>
              <w:t>к</w:t>
            </w:r>
            <w:r w:rsidRPr="006400C5">
              <w:rPr>
                <w:rFonts w:asciiTheme="majorHAnsi" w:eastAsiaTheme="majorEastAsia" w:hAnsiTheme="majorHAnsi" w:cstheme="majorBidi"/>
                <w:b w:val="0"/>
                <w:w w:val="90"/>
                <w:sz w:val="24"/>
                <w:szCs w:val="24"/>
              </w:rPr>
              <w:t>а</w:t>
            </w:r>
            <w:r w:rsidRPr="006400C5">
              <w:rPr>
                <w:rFonts w:asciiTheme="majorHAnsi" w:eastAsiaTheme="majorEastAsia" w:hAnsiTheme="majorHAnsi" w:cstheme="majorBidi"/>
                <w:b w:val="0"/>
                <w:spacing w:val="1"/>
                <w:w w:val="90"/>
                <w:sz w:val="24"/>
                <w:szCs w:val="24"/>
              </w:rPr>
              <w:t xml:space="preserve"> </w:t>
            </w:r>
            <w:r w:rsidRPr="006400C5">
              <w:rPr>
                <w:rFonts w:asciiTheme="majorHAnsi" w:eastAsiaTheme="majorEastAsia" w:hAnsiTheme="majorHAnsi" w:cstheme="majorBidi"/>
                <w:b w:val="0"/>
                <w:w w:val="90"/>
                <w:sz w:val="24"/>
                <w:szCs w:val="24"/>
              </w:rPr>
              <w:t>в  т</w:t>
            </w:r>
            <w:r w:rsidRPr="006400C5">
              <w:rPr>
                <w:rFonts w:asciiTheme="majorHAnsi" w:eastAsiaTheme="majorEastAsia" w:hAnsiTheme="majorHAnsi" w:cstheme="majorBidi"/>
                <w:b w:val="0"/>
                <w:spacing w:val="-4"/>
                <w:w w:val="90"/>
                <w:sz w:val="24"/>
                <w:szCs w:val="24"/>
              </w:rPr>
              <w:t>е</w:t>
            </w:r>
            <w:r w:rsidRPr="006400C5">
              <w:rPr>
                <w:rFonts w:asciiTheme="majorHAnsi" w:eastAsiaTheme="majorEastAsia" w:hAnsiTheme="majorHAnsi" w:cstheme="majorBidi"/>
                <w:b w:val="0"/>
                <w:spacing w:val="-2"/>
                <w:w w:val="90"/>
                <w:sz w:val="24"/>
                <w:szCs w:val="24"/>
              </w:rPr>
              <w:t>а</w:t>
            </w:r>
            <w:r w:rsidRPr="006400C5">
              <w:rPr>
                <w:rFonts w:asciiTheme="majorHAnsi" w:eastAsiaTheme="majorEastAsia" w:hAnsiTheme="majorHAnsi" w:cstheme="majorBidi"/>
                <w:b w:val="0"/>
                <w:w w:val="90"/>
                <w:sz w:val="24"/>
                <w:szCs w:val="24"/>
              </w:rPr>
              <w:t>т</w:t>
            </w:r>
            <w:r w:rsidRPr="006400C5">
              <w:rPr>
                <w:rFonts w:asciiTheme="majorHAnsi" w:eastAsiaTheme="majorEastAsia" w:hAnsiTheme="majorHAnsi" w:cstheme="majorBidi"/>
                <w:b w:val="0"/>
                <w:spacing w:val="-3"/>
                <w:w w:val="90"/>
                <w:sz w:val="24"/>
                <w:szCs w:val="24"/>
              </w:rPr>
              <w:t>р</w:t>
            </w:r>
            <w:r w:rsidRPr="006400C5">
              <w:rPr>
                <w:rFonts w:asciiTheme="majorHAnsi" w:eastAsiaTheme="majorEastAsia" w:hAnsiTheme="majorHAnsi" w:cstheme="majorBidi"/>
                <w:b w:val="0"/>
                <w:spacing w:val="1"/>
                <w:w w:val="90"/>
                <w:sz w:val="24"/>
                <w:szCs w:val="24"/>
              </w:rPr>
              <w:t>а</w:t>
            </w:r>
            <w:r w:rsidRPr="006400C5">
              <w:rPr>
                <w:rFonts w:asciiTheme="majorHAnsi" w:eastAsiaTheme="majorEastAsia" w:hAnsiTheme="majorHAnsi" w:cstheme="majorBidi"/>
                <w:b w:val="0"/>
                <w:w w:val="90"/>
                <w:sz w:val="24"/>
                <w:szCs w:val="24"/>
              </w:rPr>
              <w:t>л</w:t>
            </w:r>
            <w:r w:rsidRPr="006400C5">
              <w:rPr>
                <w:rFonts w:asciiTheme="majorHAnsi" w:eastAsiaTheme="majorEastAsia" w:hAnsiTheme="majorHAnsi" w:cstheme="majorBidi"/>
                <w:b w:val="0"/>
                <w:spacing w:val="-2"/>
                <w:w w:val="90"/>
                <w:sz w:val="24"/>
                <w:szCs w:val="24"/>
              </w:rPr>
              <w:t>ь</w:t>
            </w:r>
            <w:r w:rsidRPr="006400C5">
              <w:rPr>
                <w:rFonts w:asciiTheme="majorHAnsi" w:eastAsiaTheme="majorEastAsia" w:hAnsiTheme="majorHAnsi" w:cstheme="majorBidi"/>
                <w:b w:val="0"/>
                <w:spacing w:val="-1"/>
                <w:w w:val="90"/>
                <w:sz w:val="24"/>
                <w:szCs w:val="24"/>
              </w:rPr>
              <w:t>н</w:t>
            </w:r>
            <w:r w:rsidRPr="006400C5">
              <w:rPr>
                <w:rFonts w:asciiTheme="majorHAnsi" w:eastAsiaTheme="majorEastAsia" w:hAnsiTheme="majorHAnsi" w:cstheme="majorBidi"/>
                <w:b w:val="0"/>
                <w:spacing w:val="1"/>
                <w:w w:val="90"/>
                <w:sz w:val="24"/>
                <w:szCs w:val="24"/>
              </w:rPr>
              <w:t>о</w:t>
            </w:r>
            <w:r w:rsidRPr="006400C5">
              <w:rPr>
                <w:rFonts w:asciiTheme="majorHAnsi" w:eastAsiaTheme="majorEastAsia" w:hAnsiTheme="majorHAnsi" w:cstheme="majorBidi"/>
                <w:b w:val="0"/>
                <w:w w:val="90"/>
                <w:sz w:val="24"/>
                <w:szCs w:val="24"/>
              </w:rPr>
              <w:t>м</w:t>
            </w:r>
            <w:r w:rsidRPr="006400C5">
              <w:rPr>
                <w:rFonts w:asciiTheme="majorHAnsi" w:eastAsiaTheme="majorEastAsia" w:hAnsiTheme="majorHAnsi" w:cstheme="majorBidi"/>
                <w:b w:val="0"/>
                <w:spacing w:val="1"/>
                <w:w w:val="90"/>
                <w:sz w:val="24"/>
                <w:szCs w:val="24"/>
              </w:rPr>
              <w:t xml:space="preserve"> </w:t>
            </w:r>
            <w:r w:rsidRPr="006400C5">
              <w:rPr>
                <w:rFonts w:asciiTheme="majorHAnsi" w:eastAsiaTheme="majorEastAsia" w:hAnsiTheme="majorHAnsi" w:cstheme="majorBidi"/>
                <w:b w:val="0"/>
                <w:spacing w:val="-1"/>
                <w:w w:val="90"/>
                <w:sz w:val="24"/>
                <w:szCs w:val="24"/>
              </w:rPr>
              <w:t>к</w:t>
            </w:r>
            <w:r w:rsidRPr="006400C5">
              <w:rPr>
                <w:rFonts w:asciiTheme="majorHAnsi" w:eastAsiaTheme="majorEastAsia" w:hAnsiTheme="majorHAnsi" w:cstheme="majorBidi"/>
                <w:b w:val="0"/>
                <w:spacing w:val="1"/>
                <w:w w:val="90"/>
                <w:sz w:val="24"/>
                <w:szCs w:val="24"/>
              </w:rPr>
              <w:t>о</w:t>
            </w:r>
            <w:r w:rsidRPr="006400C5">
              <w:rPr>
                <w:rFonts w:asciiTheme="majorHAnsi" w:eastAsiaTheme="majorEastAsia" w:hAnsiTheme="majorHAnsi" w:cstheme="majorBidi"/>
                <w:b w:val="0"/>
                <w:spacing w:val="-4"/>
                <w:w w:val="90"/>
                <w:sz w:val="24"/>
                <w:szCs w:val="24"/>
              </w:rPr>
              <w:t>с</w:t>
            </w:r>
            <w:r w:rsidRPr="006400C5">
              <w:rPr>
                <w:rFonts w:asciiTheme="majorHAnsi" w:eastAsiaTheme="majorEastAsia" w:hAnsiTheme="majorHAnsi" w:cstheme="majorBidi"/>
                <w:b w:val="0"/>
                <w:w w:val="90"/>
                <w:sz w:val="24"/>
                <w:szCs w:val="24"/>
              </w:rPr>
              <w:t>т</w:t>
            </w:r>
            <w:r w:rsidRPr="006400C5">
              <w:rPr>
                <w:rFonts w:asciiTheme="majorHAnsi" w:eastAsiaTheme="majorEastAsia" w:hAnsiTheme="majorHAnsi" w:cstheme="majorBidi"/>
                <w:b w:val="0"/>
                <w:spacing w:val="-4"/>
                <w:w w:val="90"/>
                <w:sz w:val="24"/>
                <w:szCs w:val="24"/>
              </w:rPr>
              <w:t>ю</w:t>
            </w:r>
            <w:r w:rsidRPr="006400C5">
              <w:rPr>
                <w:rFonts w:asciiTheme="majorHAnsi" w:eastAsiaTheme="majorEastAsia" w:hAnsiTheme="majorHAnsi" w:cstheme="majorBidi"/>
                <w:b w:val="0"/>
                <w:w w:val="90"/>
                <w:sz w:val="24"/>
                <w:szCs w:val="24"/>
              </w:rPr>
              <w:t>ме.</w:t>
            </w:r>
            <w:r w:rsidRPr="006400C5">
              <w:rPr>
                <w:rFonts w:asciiTheme="majorHAnsi" w:eastAsiaTheme="majorEastAsia" w:hAnsiTheme="majorHAnsi" w:cstheme="majorBidi"/>
                <w:b w:val="0"/>
                <w:spacing w:val="12"/>
                <w:w w:val="90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5B1" w:rsidRPr="00D76F0F" w:rsidRDefault="00B625B1">
            <w:pPr>
              <w:pStyle w:val="TableParagraph"/>
              <w:kinsoku w:val="0"/>
              <w:overflowPunct w:val="0"/>
              <w:spacing w:line="266" w:lineRule="exact"/>
              <w:ind w:left="296"/>
            </w:pPr>
            <w:r w:rsidRPr="00D76F0F">
              <w:rPr>
                <w:spacing w:val="-5"/>
                <w:w w:val="95"/>
              </w:rPr>
              <w:t>у</w:t>
            </w:r>
            <w:r w:rsidRPr="00D76F0F">
              <w:rPr>
                <w:spacing w:val="2"/>
                <w:w w:val="95"/>
              </w:rPr>
              <w:t>р</w:t>
            </w:r>
            <w:r w:rsidRPr="00D76F0F">
              <w:rPr>
                <w:w w:val="95"/>
              </w:rPr>
              <w:t>ок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5B1" w:rsidRPr="00D76F0F" w:rsidRDefault="00B625B1">
            <w:pPr>
              <w:pStyle w:val="TableParagraph"/>
              <w:kinsoku w:val="0"/>
              <w:overflowPunct w:val="0"/>
              <w:spacing w:line="267" w:lineRule="exact"/>
              <w:ind w:left="483" w:right="485"/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5B1" w:rsidRPr="00D76F0F" w:rsidRDefault="00B625B1">
            <w:pPr>
              <w:pStyle w:val="TableParagraph"/>
              <w:kinsoku w:val="0"/>
              <w:overflowPunct w:val="0"/>
              <w:spacing w:line="267" w:lineRule="exact"/>
              <w:ind w:left="483" w:right="485"/>
              <w:jc w:val="center"/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5B1" w:rsidRPr="00D76F0F" w:rsidRDefault="00117CEB">
            <w:pPr>
              <w:pStyle w:val="TableParagraph"/>
              <w:kinsoku w:val="0"/>
              <w:overflowPunct w:val="0"/>
              <w:spacing w:line="267" w:lineRule="exact"/>
              <w:ind w:left="303" w:right="305"/>
              <w:jc w:val="center"/>
            </w:pPr>
            <w:r w:rsidRPr="00D76F0F">
              <w:t>6</w:t>
            </w:r>
          </w:p>
        </w:tc>
      </w:tr>
      <w:tr w:rsidR="00B625B1" w:rsidRPr="00A84A0E" w:rsidTr="00B71F54">
        <w:trPr>
          <w:trHeight w:hRule="exact" w:val="172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5B1" w:rsidRPr="00D76F0F" w:rsidRDefault="00B625B1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 w:rsidRPr="00D76F0F">
              <w:t>8.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F0F" w:rsidRPr="006400C5" w:rsidRDefault="00775BD9" w:rsidP="00B71F54">
            <w:pPr>
              <w:pStyle w:val="a9"/>
              <w:spacing w:before="0" w:after="0"/>
              <w:jc w:val="left"/>
              <w:rPr>
                <w:rFonts w:asciiTheme="majorHAnsi" w:eastAsiaTheme="majorEastAsia" w:hAnsiTheme="majorHAnsi" w:cstheme="majorBidi"/>
                <w:b w:val="0"/>
                <w:spacing w:val="16"/>
                <w:w w:val="90"/>
                <w:sz w:val="24"/>
                <w:szCs w:val="24"/>
              </w:rPr>
            </w:pPr>
            <w:r w:rsidRPr="006400C5">
              <w:rPr>
                <w:rFonts w:asciiTheme="majorHAnsi" w:eastAsiaTheme="majorEastAsia" w:hAnsiTheme="majorHAnsi" w:cstheme="majorBidi"/>
                <w:b w:val="0"/>
                <w:w w:val="90"/>
                <w:sz w:val="24"/>
                <w:szCs w:val="24"/>
              </w:rPr>
              <w:t>Г</w:t>
            </w:r>
            <w:r w:rsidRPr="006400C5">
              <w:rPr>
                <w:rFonts w:asciiTheme="majorHAnsi" w:eastAsiaTheme="majorEastAsia" w:hAnsiTheme="majorHAnsi" w:cstheme="majorBidi"/>
                <w:b w:val="0"/>
                <w:spacing w:val="1"/>
                <w:w w:val="90"/>
                <w:sz w:val="24"/>
                <w:szCs w:val="24"/>
              </w:rPr>
              <w:t>а</w:t>
            </w:r>
            <w:r w:rsidRPr="006400C5">
              <w:rPr>
                <w:rFonts w:asciiTheme="majorHAnsi" w:eastAsiaTheme="majorEastAsia" w:hAnsiTheme="majorHAnsi" w:cstheme="majorBidi"/>
                <w:b w:val="0"/>
                <w:w w:val="90"/>
                <w:sz w:val="24"/>
                <w:szCs w:val="24"/>
              </w:rPr>
              <w:t>р</w:t>
            </w:r>
            <w:r w:rsidRPr="006400C5">
              <w:rPr>
                <w:rFonts w:asciiTheme="majorHAnsi" w:eastAsiaTheme="majorEastAsia" w:hAnsiTheme="majorHAnsi" w:cstheme="majorBidi"/>
                <w:b w:val="0"/>
                <w:spacing w:val="-2"/>
                <w:w w:val="90"/>
                <w:sz w:val="24"/>
                <w:szCs w:val="24"/>
              </w:rPr>
              <w:t>м</w:t>
            </w:r>
            <w:r w:rsidRPr="006400C5">
              <w:rPr>
                <w:rFonts w:asciiTheme="majorHAnsi" w:eastAsiaTheme="majorEastAsia" w:hAnsiTheme="majorHAnsi" w:cstheme="majorBidi"/>
                <w:b w:val="0"/>
                <w:spacing w:val="1"/>
                <w:w w:val="90"/>
                <w:sz w:val="24"/>
                <w:szCs w:val="24"/>
              </w:rPr>
              <w:t>о</w:t>
            </w:r>
            <w:r w:rsidRPr="006400C5">
              <w:rPr>
                <w:rFonts w:asciiTheme="majorHAnsi" w:eastAsiaTheme="majorEastAsia" w:hAnsiTheme="majorHAnsi" w:cstheme="majorBidi"/>
                <w:b w:val="0"/>
                <w:w w:val="90"/>
                <w:sz w:val="24"/>
                <w:szCs w:val="24"/>
              </w:rPr>
              <w:t>ния</w:t>
            </w:r>
            <w:r w:rsidRPr="006400C5">
              <w:rPr>
                <w:rFonts w:asciiTheme="majorHAnsi" w:eastAsiaTheme="majorEastAsia" w:hAnsiTheme="majorHAnsi" w:cstheme="majorBidi"/>
                <w:b w:val="0"/>
                <w:spacing w:val="43"/>
                <w:w w:val="90"/>
                <w:sz w:val="24"/>
                <w:szCs w:val="24"/>
              </w:rPr>
              <w:t xml:space="preserve"> </w:t>
            </w:r>
            <w:r w:rsidRPr="006400C5">
              <w:rPr>
                <w:rFonts w:asciiTheme="majorHAnsi" w:eastAsiaTheme="majorEastAsia" w:hAnsiTheme="majorHAnsi" w:cstheme="majorBidi"/>
                <w:b w:val="0"/>
                <w:w w:val="90"/>
                <w:sz w:val="24"/>
                <w:szCs w:val="24"/>
              </w:rPr>
              <w:t>по</w:t>
            </w:r>
            <w:r w:rsidRPr="006400C5">
              <w:rPr>
                <w:rFonts w:asciiTheme="majorHAnsi" w:eastAsiaTheme="majorEastAsia" w:hAnsiTheme="majorHAnsi" w:cstheme="majorBidi"/>
                <w:b w:val="0"/>
                <w:spacing w:val="47"/>
                <w:w w:val="90"/>
                <w:sz w:val="24"/>
                <w:szCs w:val="24"/>
              </w:rPr>
              <w:t xml:space="preserve"> </w:t>
            </w:r>
            <w:r w:rsidRPr="006400C5">
              <w:rPr>
                <w:rFonts w:asciiTheme="majorHAnsi" w:eastAsiaTheme="majorEastAsia" w:hAnsiTheme="majorHAnsi" w:cstheme="majorBidi"/>
                <w:b w:val="0"/>
                <w:spacing w:val="1"/>
                <w:w w:val="90"/>
                <w:sz w:val="24"/>
                <w:szCs w:val="24"/>
              </w:rPr>
              <w:t>об</w:t>
            </w:r>
            <w:r w:rsidRPr="006400C5">
              <w:rPr>
                <w:rFonts w:asciiTheme="majorHAnsi" w:eastAsiaTheme="majorEastAsia" w:hAnsiTheme="majorHAnsi" w:cstheme="majorBidi"/>
                <w:b w:val="0"/>
                <w:spacing w:val="-2"/>
                <w:w w:val="90"/>
                <w:sz w:val="24"/>
                <w:szCs w:val="24"/>
              </w:rPr>
              <w:t>щ</w:t>
            </w:r>
            <w:r w:rsidRPr="006400C5">
              <w:rPr>
                <w:rFonts w:asciiTheme="majorHAnsi" w:eastAsiaTheme="majorEastAsia" w:hAnsiTheme="majorHAnsi" w:cstheme="majorBidi"/>
                <w:b w:val="0"/>
                <w:w w:val="90"/>
                <w:sz w:val="24"/>
                <w:szCs w:val="24"/>
              </w:rPr>
              <w:t>е</w:t>
            </w:r>
            <w:r w:rsidRPr="006400C5">
              <w:rPr>
                <w:rFonts w:asciiTheme="majorHAnsi" w:eastAsiaTheme="majorEastAsia" w:hAnsiTheme="majorHAnsi" w:cstheme="majorBidi"/>
                <w:b w:val="0"/>
                <w:spacing w:val="-2"/>
                <w:w w:val="90"/>
                <w:sz w:val="24"/>
                <w:szCs w:val="24"/>
              </w:rPr>
              <w:t>м</w:t>
            </w:r>
            <w:r w:rsidRPr="006400C5">
              <w:rPr>
                <w:rFonts w:asciiTheme="majorHAnsi" w:eastAsiaTheme="majorEastAsia" w:hAnsiTheme="majorHAnsi" w:cstheme="majorBidi"/>
                <w:b w:val="0"/>
                <w:w w:val="90"/>
                <w:sz w:val="24"/>
                <w:szCs w:val="24"/>
              </w:rPr>
              <w:t>у</w:t>
            </w:r>
            <w:r w:rsidRPr="006400C5">
              <w:rPr>
                <w:rFonts w:asciiTheme="majorHAnsi" w:eastAsiaTheme="majorEastAsia" w:hAnsiTheme="majorHAnsi" w:cstheme="majorBidi"/>
                <w:b w:val="0"/>
                <w:spacing w:val="46"/>
                <w:w w:val="90"/>
                <w:sz w:val="24"/>
                <w:szCs w:val="24"/>
              </w:rPr>
              <w:t xml:space="preserve"> </w:t>
            </w:r>
            <w:r w:rsidRPr="006400C5">
              <w:rPr>
                <w:rFonts w:asciiTheme="majorHAnsi" w:eastAsiaTheme="majorEastAsia" w:hAnsiTheme="majorHAnsi" w:cstheme="majorBidi"/>
                <w:b w:val="0"/>
                <w:w w:val="90"/>
                <w:sz w:val="24"/>
                <w:szCs w:val="24"/>
              </w:rPr>
              <w:t>цве</w:t>
            </w:r>
            <w:r w:rsidRPr="006400C5">
              <w:rPr>
                <w:rFonts w:asciiTheme="majorHAnsi" w:eastAsiaTheme="majorEastAsia" w:hAnsiTheme="majorHAnsi" w:cstheme="majorBidi"/>
                <w:b w:val="0"/>
                <w:spacing w:val="-2"/>
                <w:w w:val="90"/>
                <w:sz w:val="24"/>
                <w:szCs w:val="24"/>
              </w:rPr>
              <w:t>т</w:t>
            </w:r>
            <w:r w:rsidRPr="006400C5">
              <w:rPr>
                <w:rFonts w:asciiTheme="majorHAnsi" w:eastAsiaTheme="majorEastAsia" w:hAnsiTheme="majorHAnsi" w:cstheme="majorBidi"/>
                <w:b w:val="0"/>
                <w:spacing w:val="1"/>
                <w:w w:val="90"/>
                <w:sz w:val="24"/>
                <w:szCs w:val="24"/>
              </w:rPr>
              <w:t>о</w:t>
            </w:r>
            <w:r w:rsidRPr="006400C5">
              <w:rPr>
                <w:rFonts w:asciiTheme="majorHAnsi" w:eastAsiaTheme="majorEastAsia" w:hAnsiTheme="majorHAnsi" w:cstheme="majorBidi"/>
                <w:b w:val="0"/>
                <w:w w:val="90"/>
                <w:sz w:val="24"/>
                <w:szCs w:val="24"/>
              </w:rPr>
              <w:t>в</w:t>
            </w:r>
            <w:r w:rsidRPr="006400C5">
              <w:rPr>
                <w:rFonts w:asciiTheme="majorHAnsi" w:eastAsiaTheme="majorEastAsia" w:hAnsiTheme="majorHAnsi" w:cstheme="majorBidi"/>
                <w:b w:val="0"/>
                <w:spacing w:val="-2"/>
                <w:w w:val="90"/>
                <w:sz w:val="24"/>
                <w:szCs w:val="24"/>
              </w:rPr>
              <w:t>ом</w:t>
            </w:r>
            <w:r w:rsidRPr="006400C5">
              <w:rPr>
                <w:rFonts w:asciiTheme="majorHAnsi" w:eastAsiaTheme="majorEastAsia" w:hAnsiTheme="majorHAnsi" w:cstheme="majorBidi"/>
                <w:b w:val="0"/>
                <w:w w:val="90"/>
                <w:sz w:val="24"/>
                <w:szCs w:val="24"/>
              </w:rPr>
              <w:t>у</w:t>
            </w:r>
            <w:r w:rsidRPr="006400C5">
              <w:rPr>
                <w:rFonts w:asciiTheme="majorHAnsi" w:eastAsiaTheme="majorEastAsia" w:hAnsiTheme="majorHAnsi" w:cstheme="majorBidi"/>
                <w:b w:val="0"/>
                <w:spacing w:val="47"/>
                <w:w w:val="90"/>
                <w:sz w:val="24"/>
                <w:szCs w:val="24"/>
              </w:rPr>
              <w:t xml:space="preserve"> </w:t>
            </w:r>
            <w:r w:rsidRPr="006400C5">
              <w:rPr>
                <w:rFonts w:asciiTheme="majorHAnsi" w:eastAsiaTheme="majorEastAsia" w:hAnsiTheme="majorHAnsi" w:cstheme="majorBidi"/>
                <w:b w:val="0"/>
                <w:w w:val="90"/>
                <w:sz w:val="24"/>
                <w:szCs w:val="24"/>
              </w:rPr>
              <w:t>т</w:t>
            </w:r>
            <w:r w:rsidRPr="006400C5">
              <w:rPr>
                <w:rFonts w:asciiTheme="majorHAnsi" w:eastAsiaTheme="majorEastAsia" w:hAnsiTheme="majorHAnsi" w:cstheme="majorBidi"/>
                <w:b w:val="0"/>
                <w:spacing w:val="1"/>
                <w:w w:val="90"/>
                <w:sz w:val="24"/>
                <w:szCs w:val="24"/>
              </w:rPr>
              <w:t>о</w:t>
            </w:r>
            <w:r w:rsidRPr="006400C5">
              <w:rPr>
                <w:rFonts w:asciiTheme="majorHAnsi" w:eastAsiaTheme="majorEastAsia" w:hAnsiTheme="majorHAnsi" w:cstheme="majorBidi"/>
                <w:b w:val="0"/>
                <w:spacing w:val="-4"/>
                <w:w w:val="90"/>
                <w:sz w:val="24"/>
                <w:szCs w:val="24"/>
              </w:rPr>
              <w:t>н</w:t>
            </w:r>
            <w:r w:rsidRPr="006400C5">
              <w:rPr>
                <w:rFonts w:asciiTheme="majorHAnsi" w:eastAsiaTheme="majorEastAsia" w:hAnsiTheme="majorHAnsi" w:cstheme="majorBidi"/>
                <w:b w:val="0"/>
                <w:w w:val="90"/>
                <w:sz w:val="24"/>
                <w:szCs w:val="24"/>
              </w:rPr>
              <w:t>у</w:t>
            </w:r>
            <w:r w:rsidRPr="006400C5">
              <w:rPr>
                <w:rFonts w:asciiTheme="majorHAnsi" w:eastAsiaTheme="majorEastAsia" w:hAnsiTheme="majorHAnsi" w:cstheme="majorBidi"/>
                <w:b w:val="0"/>
                <w:spacing w:val="46"/>
                <w:w w:val="90"/>
                <w:sz w:val="24"/>
                <w:szCs w:val="24"/>
              </w:rPr>
              <w:t xml:space="preserve"> </w:t>
            </w:r>
            <w:r w:rsidRPr="006400C5">
              <w:rPr>
                <w:rFonts w:asciiTheme="majorHAnsi" w:eastAsiaTheme="majorEastAsia" w:hAnsiTheme="majorHAnsi" w:cstheme="majorBidi"/>
                <w:b w:val="0"/>
                <w:w w:val="90"/>
                <w:sz w:val="24"/>
                <w:szCs w:val="24"/>
              </w:rPr>
              <w:t>и</w:t>
            </w:r>
            <w:r w:rsidRPr="006400C5">
              <w:rPr>
                <w:rFonts w:asciiTheme="majorHAnsi" w:eastAsiaTheme="majorEastAsia" w:hAnsiTheme="majorHAnsi" w:cstheme="majorBidi"/>
                <w:b w:val="0"/>
                <w:spacing w:val="44"/>
                <w:w w:val="90"/>
                <w:sz w:val="24"/>
                <w:szCs w:val="24"/>
              </w:rPr>
              <w:t xml:space="preserve"> </w:t>
            </w:r>
            <w:r w:rsidRPr="006400C5">
              <w:rPr>
                <w:rFonts w:asciiTheme="majorHAnsi" w:eastAsiaTheme="majorEastAsia" w:hAnsiTheme="majorHAnsi" w:cstheme="majorBidi"/>
                <w:b w:val="0"/>
                <w:w w:val="90"/>
                <w:sz w:val="24"/>
                <w:szCs w:val="24"/>
              </w:rPr>
              <w:t>све</w:t>
            </w:r>
            <w:r w:rsidRPr="006400C5">
              <w:rPr>
                <w:rFonts w:asciiTheme="majorHAnsi" w:eastAsiaTheme="majorEastAsia" w:hAnsiTheme="majorHAnsi" w:cstheme="majorBidi"/>
                <w:b w:val="0"/>
                <w:spacing w:val="-2"/>
                <w:w w:val="90"/>
                <w:sz w:val="24"/>
                <w:szCs w:val="24"/>
              </w:rPr>
              <w:t>т</w:t>
            </w:r>
            <w:r w:rsidRPr="006400C5">
              <w:rPr>
                <w:rFonts w:asciiTheme="majorHAnsi" w:eastAsiaTheme="majorEastAsia" w:hAnsiTheme="majorHAnsi" w:cstheme="majorBidi"/>
                <w:b w:val="0"/>
                <w:w w:val="90"/>
                <w:sz w:val="24"/>
                <w:szCs w:val="24"/>
              </w:rPr>
              <w:t>л</w:t>
            </w:r>
            <w:r w:rsidRPr="006400C5">
              <w:rPr>
                <w:rFonts w:asciiTheme="majorHAnsi" w:eastAsiaTheme="majorEastAsia" w:hAnsiTheme="majorHAnsi" w:cstheme="majorBidi"/>
                <w:b w:val="0"/>
                <w:spacing w:val="-2"/>
                <w:w w:val="90"/>
                <w:sz w:val="24"/>
                <w:szCs w:val="24"/>
              </w:rPr>
              <w:t>о</w:t>
            </w:r>
            <w:r w:rsidRPr="006400C5">
              <w:rPr>
                <w:rFonts w:asciiTheme="majorHAnsi" w:eastAsiaTheme="majorEastAsia" w:hAnsiTheme="majorHAnsi" w:cstheme="majorBidi"/>
                <w:b w:val="0"/>
                <w:w w:val="90"/>
                <w:sz w:val="24"/>
                <w:szCs w:val="24"/>
              </w:rPr>
              <w:t>те.</w:t>
            </w:r>
            <w:r w:rsidRPr="006400C5">
              <w:rPr>
                <w:rFonts w:asciiTheme="majorHAnsi" w:eastAsiaTheme="majorEastAsia" w:hAnsiTheme="majorHAnsi" w:cstheme="majorBidi"/>
                <w:b w:val="0"/>
                <w:spacing w:val="58"/>
                <w:w w:val="90"/>
                <w:sz w:val="24"/>
                <w:szCs w:val="24"/>
              </w:rPr>
              <w:t xml:space="preserve"> </w:t>
            </w:r>
            <w:r w:rsidRPr="006400C5">
              <w:rPr>
                <w:rFonts w:asciiTheme="majorHAnsi" w:eastAsiaTheme="majorEastAsia" w:hAnsiTheme="majorHAnsi" w:cstheme="majorBidi"/>
                <w:b w:val="0"/>
                <w:w w:val="90"/>
                <w:sz w:val="24"/>
                <w:szCs w:val="24"/>
              </w:rPr>
              <w:t>С</w:t>
            </w:r>
            <w:r w:rsidRPr="006400C5">
              <w:rPr>
                <w:rFonts w:asciiTheme="majorHAnsi" w:eastAsiaTheme="majorEastAsia" w:hAnsiTheme="majorHAnsi" w:cstheme="majorBidi"/>
                <w:b w:val="0"/>
                <w:spacing w:val="1"/>
                <w:w w:val="90"/>
                <w:sz w:val="24"/>
                <w:szCs w:val="24"/>
              </w:rPr>
              <w:t>б</w:t>
            </w:r>
            <w:r w:rsidRPr="006400C5">
              <w:rPr>
                <w:rFonts w:asciiTheme="majorHAnsi" w:eastAsiaTheme="majorEastAsia" w:hAnsiTheme="majorHAnsi" w:cstheme="majorBidi"/>
                <w:b w:val="0"/>
                <w:spacing w:val="-5"/>
                <w:w w:val="90"/>
                <w:sz w:val="24"/>
                <w:szCs w:val="24"/>
              </w:rPr>
              <w:t>л</w:t>
            </w:r>
            <w:r w:rsidRPr="006400C5">
              <w:rPr>
                <w:rFonts w:asciiTheme="majorHAnsi" w:eastAsiaTheme="majorEastAsia" w:hAnsiTheme="majorHAnsi" w:cstheme="majorBidi"/>
                <w:b w:val="0"/>
                <w:w w:val="90"/>
                <w:sz w:val="24"/>
                <w:szCs w:val="24"/>
              </w:rPr>
              <w:t>иж</w:t>
            </w:r>
            <w:r w:rsidRPr="006400C5">
              <w:rPr>
                <w:rFonts w:asciiTheme="majorHAnsi" w:eastAsiaTheme="majorEastAsia" w:hAnsiTheme="majorHAnsi" w:cstheme="majorBidi"/>
                <w:b w:val="0"/>
                <w:spacing w:val="-4"/>
                <w:w w:val="90"/>
                <w:sz w:val="24"/>
                <w:szCs w:val="24"/>
              </w:rPr>
              <w:t>е</w:t>
            </w:r>
            <w:r w:rsidRPr="006400C5">
              <w:rPr>
                <w:rFonts w:asciiTheme="majorHAnsi" w:eastAsiaTheme="majorEastAsia" w:hAnsiTheme="majorHAnsi" w:cstheme="majorBidi"/>
                <w:b w:val="0"/>
                <w:w w:val="90"/>
                <w:sz w:val="24"/>
                <w:szCs w:val="24"/>
              </w:rPr>
              <w:t>н</w:t>
            </w:r>
            <w:r w:rsidRPr="006400C5">
              <w:rPr>
                <w:rFonts w:asciiTheme="majorHAnsi" w:eastAsiaTheme="majorEastAsia" w:hAnsiTheme="majorHAnsi" w:cstheme="majorBidi"/>
                <w:b w:val="0"/>
                <w:spacing w:val="-2"/>
                <w:w w:val="90"/>
                <w:sz w:val="24"/>
                <w:szCs w:val="24"/>
              </w:rPr>
              <w:t>ны</w:t>
            </w:r>
            <w:r w:rsidRPr="006400C5">
              <w:rPr>
                <w:rFonts w:asciiTheme="majorHAnsi" w:eastAsiaTheme="majorEastAsia" w:hAnsiTheme="majorHAnsi" w:cstheme="majorBidi"/>
                <w:b w:val="0"/>
                <w:w w:val="90"/>
                <w:sz w:val="24"/>
                <w:szCs w:val="24"/>
              </w:rPr>
              <w:t>е</w:t>
            </w:r>
            <w:r w:rsidRPr="006400C5">
              <w:rPr>
                <w:rFonts w:asciiTheme="majorHAnsi" w:eastAsiaTheme="majorEastAsia" w:hAnsiTheme="majorHAnsi" w:cstheme="majorBidi"/>
                <w:b w:val="0"/>
                <w:w w:val="80"/>
                <w:sz w:val="24"/>
                <w:szCs w:val="24"/>
              </w:rPr>
              <w:t xml:space="preserve"> </w:t>
            </w:r>
            <w:r w:rsidRPr="006400C5">
              <w:rPr>
                <w:rFonts w:asciiTheme="majorHAnsi" w:eastAsiaTheme="majorEastAsia" w:hAnsiTheme="majorHAnsi" w:cstheme="majorBidi"/>
                <w:b w:val="0"/>
                <w:spacing w:val="1"/>
                <w:w w:val="90"/>
                <w:sz w:val="24"/>
                <w:szCs w:val="24"/>
              </w:rPr>
              <w:t>о</w:t>
            </w:r>
            <w:r w:rsidRPr="006400C5">
              <w:rPr>
                <w:rFonts w:asciiTheme="majorHAnsi" w:eastAsiaTheme="majorEastAsia" w:hAnsiTheme="majorHAnsi" w:cstheme="majorBidi"/>
                <w:b w:val="0"/>
                <w:w w:val="90"/>
                <w:sz w:val="24"/>
                <w:szCs w:val="24"/>
              </w:rPr>
              <w:t>т</w:t>
            </w:r>
            <w:r w:rsidRPr="006400C5">
              <w:rPr>
                <w:rFonts w:asciiTheme="majorHAnsi" w:eastAsiaTheme="majorEastAsia" w:hAnsiTheme="majorHAnsi" w:cstheme="majorBidi"/>
                <w:b w:val="0"/>
                <w:spacing w:val="-2"/>
                <w:w w:val="90"/>
                <w:sz w:val="24"/>
                <w:szCs w:val="24"/>
              </w:rPr>
              <w:t>н</w:t>
            </w:r>
            <w:r w:rsidRPr="006400C5">
              <w:rPr>
                <w:rFonts w:asciiTheme="majorHAnsi" w:eastAsiaTheme="majorEastAsia" w:hAnsiTheme="majorHAnsi" w:cstheme="majorBidi"/>
                <w:b w:val="0"/>
                <w:spacing w:val="1"/>
                <w:w w:val="90"/>
                <w:sz w:val="24"/>
                <w:szCs w:val="24"/>
              </w:rPr>
              <w:t>о</w:t>
            </w:r>
            <w:r w:rsidRPr="006400C5">
              <w:rPr>
                <w:rFonts w:asciiTheme="majorHAnsi" w:eastAsiaTheme="majorEastAsia" w:hAnsiTheme="majorHAnsi" w:cstheme="majorBidi"/>
                <w:b w:val="0"/>
                <w:w w:val="90"/>
                <w:sz w:val="24"/>
                <w:szCs w:val="24"/>
              </w:rPr>
              <w:t>ш</w:t>
            </w:r>
            <w:r w:rsidRPr="006400C5">
              <w:rPr>
                <w:rFonts w:asciiTheme="majorHAnsi" w:eastAsiaTheme="majorEastAsia" w:hAnsiTheme="majorHAnsi" w:cstheme="majorBidi"/>
                <w:b w:val="0"/>
                <w:spacing w:val="-4"/>
                <w:w w:val="90"/>
                <w:sz w:val="24"/>
                <w:szCs w:val="24"/>
              </w:rPr>
              <w:t>е</w:t>
            </w:r>
            <w:r w:rsidRPr="006400C5">
              <w:rPr>
                <w:rFonts w:asciiTheme="majorHAnsi" w:eastAsiaTheme="majorEastAsia" w:hAnsiTheme="majorHAnsi" w:cstheme="majorBidi"/>
                <w:b w:val="0"/>
                <w:w w:val="90"/>
                <w:sz w:val="24"/>
                <w:szCs w:val="24"/>
              </w:rPr>
              <w:t>н</w:t>
            </w:r>
            <w:r w:rsidRPr="006400C5">
              <w:rPr>
                <w:rFonts w:asciiTheme="majorHAnsi" w:eastAsiaTheme="majorEastAsia" w:hAnsiTheme="majorHAnsi" w:cstheme="majorBidi"/>
                <w:b w:val="0"/>
                <w:spacing w:val="-2"/>
                <w:w w:val="90"/>
                <w:sz w:val="24"/>
                <w:szCs w:val="24"/>
              </w:rPr>
              <w:t>и</w:t>
            </w:r>
            <w:r w:rsidRPr="006400C5">
              <w:rPr>
                <w:rFonts w:asciiTheme="majorHAnsi" w:eastAsiaTheme="majorEastAsia" w:hAnsiTheme="majorHAnsi" w:cstheme="majorBidi"/>
                <w:b w:val="0"/>
                <w:w w:val="90"/>
                <w:sz w:val="24"/>
                <w:szCs w:val="24"/>
              </w:rPr>
              <w:t>я,</w:t>
            </w:r>
            <w:r w:rsidRPr="006400C5">
              <w:rPr>
                <w:rFonts w:asciiTheme="majorHAnsi" w:eastAsiaTheme="majorEastAsia" w:hAnsiTheme="majorHAnsi" w:cstheme="majorBidi"/>
                <w:b w:val="0"/>
                <w:spacing w:val="16"/>
                <w:w w:val="90"/>
                <w:sz w:val="24"/>
                <w:szCs w:val="24"/>
              </w:rPr>
              <w:t xml:space="preserve"> </w:t>
            </w:r>
            <w:r w:rsidRPr="006400C5">
              <w:rPr>
                <w:rFonts w:asciiTheme="majorHAnsi" w:eastAsiaTheme="majorEastAsia" w:hAnsiTheme="majorHAnsi" w:cstheme="majorBidi"/>
                <w:b w:val="0"/>
                <w:w w:val="90"/>
                <w:sz w:val="24"/>
                <w:szCs w:val="24"/>
              </w:rPr>
              <w:t>цве</w:t>
            </w:r>
            <w:r w:rsidRPr="006400C5">
              <w:rPr>
                <w:rFonts w:asciiTheme="majorHAnsi" w:eastAsiaTheme="majorEastAsia" w:hAnsiTheme="majorHAnsi" w:cstheme="majorBidi"/>
                <w:b w:val="0"/>
                <w:spacing w:val="-3"/>
                <w:w w:val="90"/>
                <w:sz w:val="24"/>
                <w:szCs w:val="24"/>
              </w:rPr>
              <w:t>т</w:t>
            </w:r>
            <w:r w:rsidRPr="006400C5">
              <w:rPr>
                <w:rFonts w:asciiTheme="majorHAnsi" w:eastAsiaTheme="majorEastAsia" w:hAnsiTheme="majorHAnsi" w:cstheme="majorBidi"/>
                <w:b w:val="0"/>
                <w:spacing w:val="1"/>
                <w:w w:val="90"/>
                <w:sz w:val="24"/>
                <w:szCs w:val="24"/>
              </w:rPr>
              <w:t>о</w:t>
            </w:r>
            <w:r w:rsidRPr="006400C5">
              <w:rPr>
                <w:rFonts w:asciiTheme="majorHAnsi" w:eastAsiaTheme="majorEastAsia" w:hAnsiTheme="majorHAnsi" w:cstheme="majorBidi"/>
                <w:b w:val="0"/>
                <w:w w:val="90"/>
                <w:sz w:val="24"/>
                <w:szCs w:val="24"/>
              </w:rPr>
              <w:t>в</w:t>
            </w:r>
            <w:r w:rsidRPr="006400C5">
              <w:rPr>
                <w:rFonts w:asciiTheme="majorHAnsi" w:eastAsiaTheme="majorEastAsia" w:hAnsiTheme="majorHAnsi" w:cstheme="majorBidi"/>
                <w:b w:val="0"/>
                <w:spacing w:val="-2"/>
                <w:w w:val="90"/>
                <w:sz w:val="24"/>
                <w:szCs w:val="24"/>
              </w:rPr>
              <w:t>ы</w:t>
            </w:r>
            <w:r w:rsidRPr="006400C5">
              <w:rPr>
                <w:rFonts w:asciiTheme="majorHAnsi" w:eastAsiaTheme="majorEastAsia" w:hAnsiTheme="majorHAnsi" w:cstheme="majorBidi"/>
                <w:b w:val="0"/>
                <w:w w:val="90"/>
                <w:sz w:val="24"/>
                <w:szCs w:val="24"/>
              </w:rPr>
              <w:t>е</w:t>
            </w:r>
            <w:r w:rsidRPr="006400C5">
              <w:rPr>
                <w:rFonts w:asciiTheme="majorHAnsi" w:eastAsiaTheme="majorEastAsia" w:hAnsiTheme="majorHAnsi" w:cstheme="majorBidi"/>
                <w:b w:val="0"/>
                <w:spacing w:val="11"/>
                <w:w w:val="90"/>
                <w:sz w:val="24"/>
                <w:szCs w:val="24"/>
              </w:rPr>
              <w:t xml:space="preserve"> </w:t>
            </w:r>
            <w:r w:rsidRPr="006400C5">
              <w:rPr>
                <w:rFonts w:asciiTheme="majorHAnsi" w:eastAsiaTheme="majorEastAsia" w:hAnsiTheme="majorHAnsi" w:cstheme="majorBidi"/>
                <w:b w:val="0"/>
                <w:w w:val="90"/>
                <w:sz w:val="24"/>
                <w:szCs w:val="24"/>
              </w:rPr>
              <w:t>нюан</w:t>
            </w:r>
            <w:r w:rsidRPr="006400C5">
              <w:rPr>
                <w:rFonts w:asciiTheme="majorHAnsi" w:eastAsiaTheme="majorEastAsia" w:hAnsiTheme="majorHAnsi" w:cstheme="majorBidi"/>
                <w:b w:val="0"/>
                <w:spacing w:val="-4"/>
                <w:w w:val="90"/>
                <w:sz w:val="24"/>
                <w:szCs w:val="24"/>
              </w:rPr>
              <w:t>с</w:t>
            </w:r>
            <w:r w:rsidRPr="006400C5">
              <w:rPr>
                <w:rFonts w:asciiTheme="majorHAnsi" w:eastAsiaTheme="majorEastAsia" w:hAnsiTheme="majorHAnsi" w:cstheme="majorBidi"/>
                <w:b w:val="0"/>
                <w:w w:val="90"/>
                <w:sz w:val="24"/>
                <w:szCs w:val="24"/>
              </w:rPr>
              <w:t>ы.</w:t>
            </w:r>
            <w:r w:rsidRPr="006400C5">
              <w:rPr>
                <w:rFonts w:asciiTheme="majorHAnsi" w:eastAsiaTheme="majorEastAsia" w:hAnsiTheme="majorHAnsi" w:cstheme="majorBidi"/>
                <w:b w:val="0"/>
                <w:spacing w:val="16"/>
                <w:w w:val="90"/>
                <w:sz w:val="24"/>
                <w:szCs w:val="24"/>
              </w:rPr>
              <w:t xml:space="preserve"> </w:t>
            </w:r>
          </w:p>
          <w:p w:rsidR="00B625B1" w:rsidRPr="006400C5" w:rsidRDefault="00775BD9" w:rsidP="00B71F54">
            <w:pPr>
              <w:pStyle w:val="a9"/>
              <w:spacing w:before="0" w:after="0"/>
              <w:jc w:val="left"/>
              <w:rPr>
                <w:rFonts w:asciiTheme="majorHAnsi" w:eastAsiaTheme="majorEastAsia" w:hAnsiTheme="majorHAnsi" w:cstheme="majorBidi"/>
              </w:rPr>
            </w:pPr>
            <w:r w:rsidRPr="006400C5">
              <w:rPr>
                <w:rFonts w:asciiTheme="majorHAnsi" w:eastAsiaTheme="majorEastAsia" w:hAnsiTheme="majorHAnsi" w:cstheme="majorBidi"/>
                <w:b w:val="0"/>
                <w:spacing w:val="-2"/>
                <w:w w:val="90"/>
                <w:sz w:val="24"/>
                <w:szCs w:val="24"/>
              </w:rPr>
              <w:t>Н</w:t>
            </w:r>
            <w:r w:rsidRPr="006400C5">
              <w:rPr>
                <w:rFonts w:asciiTheme="majorHAnsi" w:eastAsiaTheme="majorEastAsia" w:hAnsiTheme="majorHAnsi" w:cstheme="majorBidi"/>
                <w:b w:val="0"/>
                <w:w w:val="90"/>
                <w:sz w:val="24"/>
                <w:szCs w:val="24"/>
              </w:rPr>
              <w:t>ат</w:t>
            </w:r>
            <w:r w:rsidRPr="006400C5">
              <w:rPr>
                <w:rFonts w:asciiTheme="majorHAnsi" w:eastAsiaTheme="majorEastAsia" w:hAnsiTheme="majorHAnsi" w:cstheme="majorBidi"/>
                <w:b w:val="0"/>
                <w:spacing w:val="-4"/>
                <w:w w:val="90"/>
                <w:sz w:val="24"/>
                <w:szCs w:val="24"/>
              </w:rPr>
              <w:t>ю</w:t>
            </w:r>
            <w:r w:rsidRPr="006400C5">
              <w:rPr>
                <w:rFonts w:asciiTheme="majorHAnsi" w:eastAsiaTheme="majorEastAsia" w:hAnsiTheme="majorHAnsi" w:cstheme="majorBidi"/>
                <w:b w:val="0"/>
                <w:spacing w:val="1"/>
                <w:w w:val="90"/>
                <w:sz w:val="24"/>
                <w:szCs w:val="24"/>
              </w:rPr>
              <w:t>р</w:t>
            </w:r>
            <w:r w:rsidRPr="006400C5">
              <w:rPr>
                <w:rFonts w:asciiTheme="majorHAnsi" w:eastAsiaTheme="majorEastAsia" w:hAnsiTheme="majorHAnsi" w:cstheme="majorBidi"/>
                <w:b w:val="0"/>
                <w:w w:val="90"/>
                <w:sz w:val="24"/>
                <w:szCs w:val="24"/>
              </w:rPr>
              <w:t>мо</w:t>
            </w:r>
            <w:r w:rsidRPr="006400C5">
              <w:rPr>
                <w:rFonts w:asciiTheme="majorHAnsi" w:eastAsiaTheme="majorEastAsia" w:hAnsiTheme="majorHAnsi" w:cstheme="majorBidi"/>
                <w:b w:val="0"/>
                <w:spacing w:val="1"/>
                <w:w w:val="90"/>
                <w:sz w:val="24"/>
                <w:szCs w:val="24"/>
              </w:rPr>
              <w:t>р</w:t>
            </w:r>
            <w:r w:rsidRPr="006400C5">
              <w:rPr>
                <w:rFonts w:asciiTheme="majorHAnsi" w:eastAsiaTheme="majorEastAsia" w:hAnsiTheme="majorHAnsi" w:cstheme="majorBidi"/>
                <w:b w:val="0"/>
                <w:w w:val="90"/>
                <w:sz w:val="24"/>
                <w:szCs w:val="24"/>
              </w:rPr>
              <w:t>т</w:t>
            </w:r>
            <w:r w:rsidRPr="006400C5">
              <w:rPr>
                <w:rFonts w:asciiTheme="majorHAnsi" w:eastAsiaTheme="majorEastAsia" w:hAnsiTheme="majorHAnsi" w:cstheme="majorBidi"/>
                <w:b w:val="0"/>
                <w:spacing w:val="39"/>
                <w:w w:val="90"/>
                <w:sz w:val="24"/>
                <w:szCs w:val="24"/>
              </w:rPr>
              <w:t xml:space="preserve"> </w:t>
            </w:r>
            <w:r w:rsidRPr="006400C5">
              <w:rPr>
                <w:rFonts w:asciiTheme="majorHAnsi" w:eastAsiaTheme="majorEastAsia" w:hAnsiTheme="majorHAnsi" w:cstheme="majorBidi"/>
                <w:b w:val="0"/>
                <w:w w:val="90"/>
                <w:sz w:val="24"/>
                <w:szCs w:val="24"/>
              </w:rPr>
              <w:t>из</w:t>
            </w:r>
            <w:r w:rsidRPr="006400C5">
              <w:rPr>
                <w:rFonts w:asciiTheme="majorHAnsi" w:eastAsiaTheme="majorEastAsia" w:hAnsiTheme="majorHAnsi" w:cstheme="majorBidi"/>
                <w:b w:val="0"/>
                <w:spacing w:val="41"/>
                <w:w w:val="90"/>
                <w:sz w:val="24"/>
                <w:szCs w:val="24"/>
              </w:rPr>
              <w:t xml:space="preserve"> </w:t>
            </w:r>
            <w:r w:rsidRPr="006400C5">
              <w:rPr>
                <w:rFonts w:asciiTheme="majorHAnsi" w:eastAsiaTheme="majorEastAsia" w:hAnsiTheme="majorHAnsi" w:cstheme="majorBidi"/>
                <w:b w:val="0"/>
                <w:spacing w:val="-2"/>
                <w:w w:val="90"/>
                <w:sz w:val="24"/>
                <w:szCs w:val="24"/>
              </w:rPr>
              <w:t>п</w:t>
            </w:r>
            <w:r w:rsidRPr="006400C5">
              <w:rPr>
                <w:rFonts w:asciiTheme="majorHAnsi" w:eastAsiaTheme="majorEastAsia" w:hAnsiTheme="majorHAnsi" w:cstheme="majorBidi"/>
                <w:b w:val="0"/>
                <w:spacing w:val="1"/>
                <w:w w:val="90"/>
                <w:sz w:val="24"/>
                <w:szCs w:val="24"/>
              </w:rPr>
              <w:t>р</w:t>
            </w:r>
            <w:r w:rsidRPr="006400C5">
              <w:rPr>
                <w:rFonts w:asciiTheme="majorHAnsi" w:eastAsiaTheme="majorEastAsia" w:hAnsiTheme="majorHAnsi" w:cstheme="majorBidi"/>
                <w:b w:val="0"/>
                <w:spacing w:val="-4"/>
                <w:w w:val="90"/>
                <w:sz w:val="24"/>
                <w:szCs w:val="24"/>
              </w:rPr>
              <w:t>е</w:t>
            </w:r>
            <w:r w:rsidRPr="006400C5">
              <w:rPr>
                <w:rFonts w:asciiTheme="majorHAnsi" w:eastAsiaTheme="majorEastAsia" w:hAnsiTheme="majorHAnsi" w:cstheme="majorBidi"/>
                <w:b w:val="0"/>
                <w:spacing w:val="1"/>
                <w:w w:val="90"/>
                <w:sz w:val="24"/>
                <w:szCs w:val="24"/>
              </w:rPr>
              <w:t>д</w:t>
            </w:r>
            <w:r w:rsidRPr="006400C5">
              <w:rPr>
                <w:rFonts w:asciiTheme="majorHAnsi" w:eastAsiaTheme="majorEastAsia" w:hAnsiTheme="majorHAnsi" w:cstheme="majorBidi"/>
                <w:b w:val="0"/>
                <w:w w:val="90"/>
                <w:sz w:val="24"/>
                <w:szCs w:val="24"/>
              </w:rPr>
              <w:t>ме</w:t>
            </w:r>
            <w:r w:rsidRPr="006400C5">
              <w:rPr>
                <w:rFonts w:asciiTheme="majorHAnsi" w:eastAsiaTheme="majorEastAsia" w:hAnsiTheme="majorHAnsi" w:cstheme="majorBidi"/>
                <w:b w:val="0"/>
                <w:spacing w:val="-3"/>
                <w:w w:val="90"/>
                <w:sz w:val="24"/>
                <w:szCs w:val="24"/>
              </w:rPr>
              <w:t>т</w:t>
            </w:r>
            <w:r w:rsidRPr="006400C5">
              <w:rPr>
                <w:rFonts w:asciiTheme="majorHAnsi" w:eastAsiaTheme="majorEastAsia" w:hAnsiTheme="majorHAnsi" w:cstheme="majorBidi"/>
                <w:b w:val="0"/>
                <w:spacing w:val="1"/>
                <w:w w:val="90"/>
                <w:sz w:val="24"/>
                <w:szCs w:val="24"/>
              </w:rPr>
              <w:t>о</w:t>
            </w:r>
            <w:r w:rsidRPr="006400C5">
              <w:rPr>
                <w:rFonts w:asciiTheme="majorHAnsi" w:eastAsiaTheme="majorEastAsia" w:hAnsiTheme="majorHAnsi" w:cstheme="majorBidi"/>
                <w:b w:val="0"/>
                <w:w w:val="90"/>
                <w:sz w:val="24"/>
                <w:szCs w:val="24"/>
              </w:rPr>
              <w:t>в</w:t>
            </w:r>
            <w:r w:rsidRPr="006400C5">
              <w:rPr>
                <w:rFonts w:asciiTheme="majorHAnsi" w:eastAsiaTheme="majorEastAsia" w:hAnsiTheme="majorHAnsi" w:cstheme="majorBidi"/>
                <w:b w:val="0"/>
                <w:spacing w:val="40"/>
                <w:w w:val="90"/>
                <w:sz w:val="24"/>
                <w:szCs w:val="24"/>
              </w:rPr>
              <w:t xml:space="preserve"> </w:t>
            </w:r>
            <w:r w:rsidRPr="006400C5">
              <w:rPr>
                <w:rFonts w:asciiTheme="majorHAnsi" w:eastAsiaTheme="majorEastAsia" w:hAnsiTheme="majorHAnsi" w:cstheme="majorBidi"/>
                <w:b w:val="0"/>
                <w:w w:val="90"/>
                <w:sz w:val="24"/>
                <w:szCs w:val="24"/>
              </w:rPr>
              <w:t>с</w:t>
            </w:r>
            <w:r w:rsidRPr="006400C5">
              <w:rPr>
                <w:rFonts w:asciiTheme="majorHAnsi" w:eastAsiaTheme="majorEastAsia" w:hAnsiTheme="majorHAnsi" w:cstheme="majorBidi"/>
                <w:b w:val="0"/>
                <w:spacing w:val="-2"/>
                <w:w w:val="90"/>
                <w:sz w:val="24"/>
                <w:szCs w:val="24"/>
              </w:rPr>
              <w:t>лож</w:t>
            </w:r>
            <w:r w:rsidRPr="006400C5">
              <w:rPr>
                <w:rFonts w:asciiTheme="majorHAnsi" w:eastAsiaTheme="majorEastAsia" w:hAnsiTheme="majorHAnsi" w:cstheme="majorBidi"/>
                <w:b w:val="0"/>
                <w:w w:val="90"/>
                <w:sz w:val="24"/>
                <w:szCs w:val="24"/>
              </w:rPr>
              <w:t>н</w:t>
            </w:r>
            <w:r w:rsidRPr="006400C5">
              <w:rPr>
                <w:rFonts w:asciiTheme="majorHAnsi" w:eastAsiaTheme="majorEastAsia" w:hAnsiTheme="majorHAnsi" w:cstheme="majorBidi"/>
                <w:b w:val="0"/>
                <w:spacing w:val="-2"/>
                <w:w w:val="90"/>
                <w:sz w:val="24"/>
                <w:szCs w:val="24"/>
              </w:rPr>
              <w:t>о</w:t>
            </w:r>
            <w:r w:rsidRPr="006400C5">
              <w:rPr>
                <w:rFonts w:asciiTheme="majorHAnsi" w:eastAsiaTheme="majorEastAsia" w:hAnsiTheme="majorHAnsi" w:cstheme="majorBidi"/>
                <w:b w:val="0"/>
                <w:w w:val="90"/>
                <w:sz w:val="24"/>
                <w:szCs w:val="24"/>
              </w:rPr>
              <w:t>й</w:t>
            </w:r>
            <w:r w:rsidRPr="006400C5">
              <w:rPr>
                <w:rFonts w:asciiTheme="majorHAnsi" w:eastAsiaTheme="majorEastAsia" w:hAnsiTheme="majorHAnsi" w:cstheme="majorBidi"/>
                <w:b w:val="0"/>
                <w:spacing w:val="44"/>
                <w:w w:val="90"/>
                <w:sz w:val="24"/>
                <w:szCs w:val="24"/>
              </w:rPr>
              <w:t xml:space="preserve"> </w:t>
            </w:r>
            <w:r w:rsidRPr="006400C5">
              <w:rPr>
                <w:rFonts w:asciiTheme="majorHAnsi" w:eastAsiaTheme="majorEastAsia" w:hAnsiTheme="majorHAnsi" w:cstheme="majorBidi"/>
                <w:b w:val="0"/>
                <w:spacing w:val="-3"/>
                <w:w w:val="90"/>
                <w:sz w:val="24"/>
                <w:szCs w:val="24"/>
              </w:rPr>
              <w:t>ф</w:t>
            </w:r>
            <w:r w:rsidRPr="006400C5">
              <w:rPr>
                <w:rFonts w:asciiTheme="majorHAnsi" w:eastAsiaTheme="majorEastAsia" w:hAnsiTheme="majorHAnsi" w:cstheme="majorBidi"/>
                <w:b w:val="0"/>
                <w:w w:val="90"/>
                <w:sz w:val="24"/>
                <w:szCs w:val="24"/>
              </w:rPr>
              <w:t>о</w:t>
            </w:r>
            <w:r w:rsidRPr="006400C5">
              <w:rPr>
                <w:rFonts w:asciiTheme="majorHAnsi" w:eastAsiaTheme="majorEastAsia" w:hAnsiTheme="majorHAnsi" w:cstheme="majorBidi"/>
                <w:b w:val="0"/>
                <w:spacing w:val="1"/>
                <w:w w:val="90"/>
                <w:sz w:val="24"/>
                <w:szCs w:val="24"/>
              </w:rPr>
              <w:t>р</w:t>
            </w:r>
            <w:r w:rsidRPr="006400C5">
              <w:rPr>
                <w:rFonts w:asciiTheme="majorHAnsi" w:eastAsiaTheme="majorEastAsia" w:hAnsiTheme="majorHAnsi" w:cstheme="majorBidi"/>
                <w:b w:val="0"/>
                <w:w w:val="90"/>
                <w:sz w:val="24"/>
                <w:szCs w:val="24"/>
              </w:rPr>
              <w:t>мы</w:t>
            </w:r>
            <w:r w:rsidRPr="006400C5">
              <w:rPr>
                <w:rFonts w:asciiTheme="majorHAnsi" w:eastAsiaTheme="majorEastAsia" w:hAnsiTheme="majorHAnsi" w:cstheme="majorBidi"/>
                <w:b w:val="0"/>
                <w:spacing w:val="39"/>
                <w:w w:val="90"/>
                <w:sz w:val="24"/>
                <w:szCs w:val="24"/>
              </w:rPr>
              <w:t xml:space="preserve"> </w:t>
            </w:r>
            <w:r w:rsidRPr="006400C5">
              <w:rPr>
                <w:rFonts w:asciiTheme="majorHAnsi" w:eastAsiaTheme="majorEastAsia" w:hAnsiTheme="majorHAnsi" w:cstheme="majorBidi"/>
                <w:b w:val="0"/>
                <w:w w:val="90"/>
                <w:sz w:val="24"/>
                <w:szCs w:val="24"/>
              </w:rPr>
              <w:t>и</w:t>
            </w:r>
            <w:r w:rsidRPr="006400C5">
              <w:rPr>
                <w:rFonts w:asciiTheme="majorHAnsi" w:eastAsiaTheme="majorEastAsia" w:hAnsiTheme="majorHAnsi" w:cstheme="majorBidi"/>
                <w:b w:val="0"/>
                <w:spacing w:val="40"/>
                <w:w w:val="90"/>
                <w:sz w:val="24"/>
                <w:szCs w:val="24"/>
              </w:rPr>
              <w:t xml:space="preserve"> </w:t>
            </w:r>
            <w:r w:rsidRPr="006400C5">
              <w:rPr>
                <w:rFonts w:asciiTheme="majorHAnsi" w:eastAsiaTheme="majorEastAsia" w:hAnsiTheme="majorHAnsi" w:cstheme="majorBidi"/>
                <w:b w:val="0"/>
                <w:spacing w:val="1"/>
                <w:w w:val="90"/>
                <w:sz w:val="24"/>
                <w:szCs w:val="24"/>
              </w:rPr>
              <w:t>р</w:t>
            </w:r>
            <w:r w:rsidRPr="006400C5">
              <w:rPr>
                <w:rFonts w:asciiTheme="majorHAnsi" w:eastAsiaTheme="majorEastAsia" w:hAnsiTheme="majorHAnsi" w:cstheme="majorBidi"/>
                <w:b w:val="0"/>
                <w:w w:val="90"/>
                <w:sz w:val="24"/>
                <w:szCs w:val="24"/>
              </w:rPr>
              <w:t>а</w:t>
            </w:r>
            <w:r w:rsidRPr="006400C5">
              <w:rPr>
                <w:rFonts w:asciiTheme="majorHAnsi" w:eastAsiaTheme="majorEastAsia" w:hAnsiTheme="majorHAnsi" w:cstheme="majorBidi"/>
                <w:b w:val="0"/>
                <w:spacing w:val="-2"/>
                <w:w w:val="90"/>
                <w:sz w:val="24"/>
                <w:szCs w:val="24"/>
              </w:rPr>
              <w:t>зно</w:t>
            </w:r>
            <w:r w:rsidRPr="006400C5">
              <w:rPr>
                <w:rFonts w:asciiTheme="majorHAnsi" w:eastAsiaTheme="majorEastAsia" w:hAnsiTheme="majorHAnsi" w:cstheme="majorBidi"/>
                <w:b w:val="0"/>
                <w:w w:val="90"/>
                <w:sz w:val="24"/>
                <w:szCs w:val="24"/>
              </w:rPr>
              <w:t>й</w:t>
            </w:r>
            <w:r w:rsidRPr="006400C5">
              <w:rPr>
                <w:rFonts w:asciiTheme="majorHAnsi" w:eastAsiaTheme="majorEastAsia" w:hAnsiTheme="majorHAnsi" w:cstheme="majorBidi"/>
                <w:b w:val="0"/>
                <w:spacing w:val="43"/>
                <w:w w:val="90"/>
                <w:sz w:val="24"/>
                <w:szCs w:val="24"/>
              </w:rPr>
              <w:t xml:space="preserve"> </w:t>
            </w:r>
            <w:r w:rsidRPr="006400C5">
              <w:rPr>
                <w:rFonts w:asciiTheme="majorHAnsi" w:eastAsiaTheme="majorEastAsia" w:hAnsiTheme="majorHAnsi" w:cstheme="majorBidi"/>
                <w:b w:val="0"/>
                <w:w w:val="90"/>
                <w:sz w:val="24"/>
                <w:szCs w:val="24"/>
              </w:rPr>
              <w:t>мат</w:t>
            </w:r>
            <w:r w:rsidRPr="006400C5">
              <w:rPr>
                <w:rFonts w:asciiTheme="majorHAnsi" w:eastAsiaTheme="majorEastAsia" w:hAnsiTheme="majorHAnsi" w:cstheme="majorBidi"/>
                <w:b w:val="0"/>
                <w:spacing w:val="-3"/>
                <w:w w:val="90"/>
                <w:sz w:val="24"/>
                <w:szCs w:val="24"/>
              </w:rPr>
              <w:t>е</w:t>
            </w:r>
            <w:r w:rsidRPr="006400C5">
              <w:rPr>
                <w:rFonts w:asciiTheme="majorHAnsi" w:eastAsiaTheme="majorEastAsia" w:hAnsiTheme="majorHAnsi" w:cstheme="majorBidi"/>
                <w:b w:val="0"/>
                <w:spacing w:val="1"/>
                <w:w w:val="90"/>
                <w:sz w:val="24"/>
                <w:szCs w:val="24"/>
              </w:rPr>
              <w:t>р</w:t>
            </w:r>
            <w:r w:rsidRPr="006400C5">
              <w:rPr>
                <w:rFonts w:asciiTheme="majorHAnsi" w:eastAsiaTheme="majorEastAsia" w:hAnsiTheme="majorHAnsi" w:cstheme="majorBidi"/>
                <w:b w:val="0"/>
                <w:spacing w:val="-2"/>
                <w:w w:val="90"/>
                <w:sz w:val="24"/>
                <w:szCs w:val="24"/>
              </w:rPr>
              <w:t>и</w:t>
            </w:r>
            <w:r w:rsidRPr="006400C5">
              <w:rPr>
                <w:rFonts w:asciiTheme="majorHAnsi" w:eastAsiaTheme="majorEastAsia" w:hAnsiTheme="majorHAnsi" w:cstheme="majorBidi"/>
                <w:b w:val="0"/>
                <w:w w:val="90"/>
                <w:sz w:val="24"/>
                <w:szCs w:val="24"/>
              </w:rPr>
              <w:t>а</w:t>
            </w:r>
            <w:r w:rsidRPr="006400C5">
              <w:rPr>
                <w:rFonts w:asciiTheme="majorHAnsi" w:eastAsiaTheme="majorEastAsia" w:hAnsiTheme="majorHAnsi" w:cstheme="majorBidi"/>
                <w:b w:val="0"/>
                <w:spacing w:val="-2"/>
                <w:w w:val="90"/>
                <w:sz w:val="24"/>
                <w:szCs w:val="24"/>
              </w:rPr>
              <w:t>ль</w:t>
            </w:r>
            <w:r w:rsidRPr="006400C5">
              <w:rPr>
                <w:rFonts w:asciiTheme="majorHAnsi" w:eastAsiaTheme="majorEastAsia" w:hAnsiTheme="majorHAnsi" w:cstheme="majorBidi"/>
                <w:b w:val="0"/>
                <w:w w:val="90"/>
                <w:sz w:val="24"/>
                <w:szCs w:val="24"/>
              </w:rPr>
              <w:t>н</w:t>
            </w:r>
            <w:r w:rsidRPr="006400C5">
              <w:rPr>
                <w:rFonts w:asciiTheme="majorHAnsi" w:eastAsiaTheme="majorEastAsia" w:hAnsiTheme="majorHAnsi" w:cstheme="majorBidi"/>
                <w:b w:val="0"/>
                <w:spacing w:val="-2"/>
                <w:w w:val="90"/>
                <w:sz w:val="24"/>
                <w:szCs w:val="24"/>
              </w:rPr>
              <w:t>о</w:t>
            </w:r>
            <w:r w:rsidRPr="006400C5">
              <w:rPr>
                <w:rFonts w:asciiTheme="majorHAnsi" w:eastAsiaTheme="majorEastAsia" w:hAnsiTheme="majorHAnsi" w:cstheme="majorBidi"/>
                <w:b w:val="0"/>
                <w:w w:val="90"/>
                <w:sz w:val="24"/>
                <w:szCs w:val="24"/>
              </w:rPr>
              <w:t>сти,</w:t>
            </w:r>
            <w:r w:rsidRPr="006400C5">
              <w:rPr>
                <w:rFonts w:asciiTheme="majorHAnsi" w:eastAsiaTheme="majorEastAsia" w:hAnsiTheme="majorHAnsi" w:cstheme="majorBidi"/>
                <w:b w:val="0"/>
                <w:sz w:val="24"/>
                <w:szCs w:val="24"/>
              </w:rPr>
              <w:t xml:space="preserve"> </w:t>
            </w:r>
            <w:r w:rsidRPr="006400C5">
              <w:rPr>
                <w:rFonts w:asciiTheme="majorHAnsi" w:eastAsiaTheme="majorEastAsia" w:hAnsiTheme="majorHAnsi" w:cstheme="majorBidi"/>
                <w:b w:val="0"/>
                <w:w w:val="90"/>
                <w:sz w:val="24"/>
                <w:szCs w:val="24"/>
              </w:rPr>
              <w:t>но</w:t>
            </w:r>
            <w:r w:rsidRPr="006400C5">
              <w:rPr>
                <w:rFonts w:asciiTheme="majorHAnsi" w:eastAsiaTheme="majorEastAsia" w:hAnsiTheme="majorHAnsi" w:cstheme="majorBidi"/>
                <w:b w:val="0"/>
                <w:spacing w:val="40"/>
                <w:w w:val="90"/>
                <w:sz w:val="24"/>
                <w:szCs w:val="24"/>
              </w:rPr>
              <w:t xml:space="preserve"> </w:t>
            </w:r>
            <w:r w:rsidRPr="006400C5">
              <w:rPr>
                <w:rFonts w:asciiTheme="majorHAnsi" w:eastAsiaTheme="majorEastAsia" w:hAnsiTheme="majorHAnsi" w:cstheme="majorBidi"/>
                <w:b w:val="0"/>
                <w:spacing w:val="1"/>
                <w:w w:val="90"/>
                <w:sz w:val="24"/>
                <w:szCs w:val="24"/>
              </w:rPr>
              <w:t>б</w:t>
            </w:r>
            <w:r w:rsidRPr="006400C5">
              <w:rPr>
                <w:rFonts w:asciiTheme="majorHAnsi" w:eastAsiaTheme="majorEastAsia" w:hAnsiTheme="majorHAnsi" w:cstheme="majorBidi"/>
                <w:b w:val="0"/>
                <w:spacing w:val="-2"/>
                <w:w w:val="90"/>
                <w:sz w:val="24"/>
                <w:szCs w:val="24"/>
              </w:rPr>
              <w:t>л</w:t>
            </w:r>
            <w:r w:rsidRPr="006400C5">
              <w:rPr>
                <w:rFonts w:asciiTheme="majorHAnsi" w:eastAsiaTheme="majorEastAsia" w:hAnsiTheme="majorHAnsi" w:cstheme="majorBidi"/>
                <w:b w:val="0"/>
                <w:w w:val="90"/>
                <w:sz w:val="24"/>
                <w:szCs w:val="24"/>
              </w:rPr>
              <w:t>и</w:t>
            </w:r>
            <w:r w:rsidRPr="006400C5">
              <w:rPr>
                <w:rFonts w:asciiTheme="majorHAnsi" w:eastAsiaTheme="majorEastAsia" w:hAnsiTheme="majorHAnsi" w:cstheme="majorBidi"/>
                <w:b w:val="0"/>
                <w:spacing w:val="-2"/>
                <w:w w:val="90"/>
                <w:sz w:val="24"/>
                <w:szCs w:val="24"/>
              </w:rPr>
              <w:t>зк</w:t>
            </w:r>
            <w:r w:rsidRPr="006400C5">
              <w:rPr>
                <w:rFonts w:asciiTheme="majorHAnsi" w:eastAsiaTheme="majorEastAsia" w:hAnsiTheme="majorHAnsi" w:cstheme="majorBidi"/>
                <w:b w:val="0"/>
                <w:w w:val="90"/>
                <w:sz w:val="24"/>
                <w:szCs w:val="24"/>
              </w:rPr>
              <w:t>их</w:t>
            </w:r>
            <w:r w:rsidRPr="006400C5">
              <w:rPr>
                <w:rFonts w:asciiTheme="majorHAnsi" w:eastAsiaTheme="majorEastAsia" w:hAnsiTheme="majorHAnsi" w:cstheme="majorBidi"/>
                <w:b w:val="0"/>
                <w:spacing w:val="40"/>
                <w:w w:val="90"/>
                <w:sz w:val="24"/>
                <w:szCs w:val="24"/>
              </w:rPr>
              <w:t xml:space="preserve"> </w:t>
            </w:r>
            <w:r w:rsidRPr="006400C5">
              <w:rPr>
                <w:rFonts w:asciiTheme="majorHAnsi" w:eastAsiaTheme="majorEastAsia" w:hAnsiTheme="majorHAnsi" w:cstheme="majorBidi"/>
                <w:b w:val="0"/>
                <w:w w:val="90"/>
                <w:sz w:val="24"/>
                <w:szCs w:val="24"/>
              </w:rPr>
              <w:t>по</w:t>
            </w:r>
            <w:r w:rsidRPr="006400C5">
              <w:rPr>
                <w:rFonts w:asciiTheme="majorHAnsi" w:eastAsiaTheme="majorEastAsia" w:hAnsiTheme="majorHAnsi" w:cstheme="majorBidi"/>
                <w:b w:val="0"/>
                <w:spacing w:val="43"/>
                <w:w w:val="90"/>
                <w:sz w:val="24"/>
                <w:szCs w:val="24"/>
              </w:rPr>
              <w:t xml:space="preserve"> </w:t>
            </w:r>
            <w:r w:rsidRPr="006400C5">
              <w:rPr>
                <w:rFonts w:asciiTheme="majorHAnsi" w:eastAsiaTheme="majorEastAsia" w:hAnsiTheme="majorHAnsi" w:cstheme="majorBidi"/>
                <w:b w:val="0"/>
                <w:spacing w:val="-2"/>
                <w:w w:val="90"/>
                <w:sz w:val="24"/>
                <w:szCs w:val="24"/>
              </w:rPr>
              <w:t>ц</w:t>
            </w:r>
            <w:r w:rsidRPr="006400C5">
              <w:rPr>
                <w:rFonts w:asciiTheme="majorHAnsi" w:eastAsiaTheme="majorEastAsia" w:hAnsiTheme="majorHAnsi" w:cstheme="majorBidi"/>
                <w:b w:val="0"/>
                <w:w w:val="90"/>
                <w:sz w:val="24"/>
                <w:szCs w:val="24"/>
              </w:rPr>
              <w:t>вет</w:t>
            </w:r>
            <w:r w:rsidRPr="006400C5">
              <w:rPr>
                <w:rFonts w:asciiTheme="majorHAnsi" w:eastAsiaTheme="majorEastAsia" w:hAnsiTheme="majorHAnsi" w:cstheme="majorBidi"/>
                <w:b w:val="0"/>
                <w:spacing w:val="-4"/>
                <w:w w:val="90"/>
                <w:sz w:val="24"/>
                <w:szCs w:val="24"/>
              </w:rPr>
              <w:t>у</w:t>
            </w:r>
            <w:r w:rsidRPr="006400C5">
              <w:rPr>
                <w:rFonts w:asciiTheme="majorHAnsi" w:eastAsiaTheme="majorEastAsia" w:hAnsiTheme="majorHAnsi" w:cstheme="majorBidi"/>
                <w:b w:val="0"/>
                <w:w w:val="90"/>
                <w:sz w:val="24"/>
                <w:szCs w:val="24"/>
              </w:rPr>
              <w:t>.</w:t>
            </w:r>
            <w:r w:rsidRPr="006400C5">
              <w:rPr>
                <w:rFonts w:asciiTheme="majorHAnsi" w:eastAsiaTheme="majorEastAsia" w:hAnsiTheme="majorHAnsi" w:cstheme="majorBidi"/>
                <w:spacing w:val="1"/>
                <w:w w:val="90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5B1" w:rsidRPr="00D76F0F" w:rsidRDefault="00B625B1">
            <w:pPr>
              <w:pStyle w:val="TableParagraph"/>
              <w:kinsoku w:val="0"/>
              <w:overflowPunct w:val="0"/>
              <w:spacing w:line="266" w:lineRule="exact"/>
              <w:ind w:left="296"/>
            </w:pPr>
            <w:r w:rsidRPr="00D76F0F">
              <w:rPr>
                <w:spacing w:val="-5"/>
                <w:w w:val="95"/>
              </w:rPr>
              <w:t>у</w:t>
            </w:r>
            <w:r w:rsidRPr="00D76F0F">
              <w:rPr>
                <w:spacing w:val="2"/>
                <w:w w:val="95"/>
              </w:rPr>
              <w:t>р</w:t>
            </w:r>
            <w:r w:rsidRPr="00D76F0F">
              <w:rPr>
                <w:w w:val="95"/>
              </w:rPr>
              <w:t>ок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5B1" w:rsidRPr="00D76F0F" w:rsidRDefault="00B625B1">
            <w:pPr>
              <w:pStyle w:val="TableParagraph"/>
              <w:kinsoku w:val="0"/>
              <w:overflowPunct w:val="0"/>
              <w:spacing w:line="267" w:lineRule="exact"/>
              <w:ind w:left="483" w:right="485"/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5B1" w:rsidRPr="00D76F0F" w:rsidRDefault="00B625B1">
            <w:pPr>
              <w:pStyle w:val="TableParagraph"/>
              <w:kinsoku w:val="0"/>
              <w:overflowPunct w:val="0"/>
              <w:spacing w:line="267" w:lineRule="exact"/>
              <w:ind w:left="483" w:right="485"/>
              <w:jc w:val="center"/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5B1" w:rsidRPr="00D76F0F" w:rsidRDefault="00B625B1">
            <w:pPr>
              <w:pStyle w:val="TableParagraph"/>
              <w:kinsoku w:val="0"/>
              <w:overflowPunct w:val="0"/>
              <w:spacing w:line="267" w:lineRule="exact"/>
              <w:ind w:left="303" w:right="305"/>
              <w:jc w:val="center"/>
            </w:pPr>
            <w:r w:rsidRPr="00D76F0F">
              <w:t>12</w:t>
            </w:r>
          </w:p>
        </w:tc>
      </w:tr>
      <w:tr w:rsidR="00775BD9" w:rsidRPr="00A84A0E" w:rsidTr="00B71F54">
        <w:trPr>
          <w:trHeight w:hRule="exact" w:val="1579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BD9" w:rsidRPr="00D76F0F" w:rsidRDefault="00D23742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 w:rsidRPr="00D76F0F">
              <w:t>9.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F0F" w:rsidRPr="006400C5" w:rsidRDefault="00775BD9" w:rsidP="00B71F54">
            <w:pPr>
              <w:pStyle w:val="a9"/>
              <w:spacing w:before="0" w:after="0"/>
              <w:jc w:val="left"/>
              <w:rPr>
                <w:rFonts w:asciiTheme="majorHAnsi" w:eastAsiaTheme="majorEastAsia" w:hAnsiTheme="majorHAnsi" w:cstheme="majorBidi"/>
                <w:b w:val="0"/>
                <w:sz w:val="24"/>
                <w:szCs w:val="24"/>
              </w:rPr>
            </w:pPr>
            <w:r w:rsidRPr="006400C5">
              <w:rPr>
                <w:rFonts w:asciiTheme="majorHAnsi" w:eastAsiaTheme="majorEastAsia" w:hAnsiTheme="majorHAnsi" w:cstheme="majorBidi"/>
                <w:b w:val="0"/>
                <w:sz w:val="24"/>
                <w:szCs w:val="24"/>
              </w:rPr>
              <w:t xml:space="preserve">Гармония по общему цветовому тону и насыщенности. </w:t>
            </w:r>
          </w:p>
          <w:p w:rsidR="00775BD9" w:rsidRPr="006400C5" w:rsidRDefault="00775BD9" w:rsidP="00B71F54">
            <w:pPr>
              <w:pStyle w:val="a9"/>
              <w:spacing w:before="0" w:after="0"/>
              <w:jc w:val="left"/>
              <w:rPr>
                <w:rFonts w:asciiTheme="majorHAnsi" w:eastAsiaTheme="majorEastAsia" w:hAnsiTheme="majorHAnsi" w:cstheme="majorBidi"/>
              </w:rPr>
            </w:pPr>
            <w:r w:rsidRPr="006400C5">
              <w:rPr>
                <w:rFonts w:asciiTheme="majorHAnsi" w:eastAsiaTheme="majorEastAsia" w:hAnsiTheme="majorHAnsi" w:cstheme="majorBidi"/>
                <w:b w:val="0"/>
                <w:sz w:val="24"/>
                <w:szCs w:val="24"/>
              </w:rPr>
              <w:t>Натюрморт из предметов различной материальности (тематический натюрморт</w:t>
            </w:r>
            <w:r w:rsidR="00D23742" w:rsidRPr="006400C5">
              <w:rPr>
                <w:rFonts w:asciiTheme="majorHAnsi" w:eastAsiaTheme="majorEastAsia" w:hAnsiTheme="majorHAnsi" w:cstheme="majorBidi"/>
                <w:b w:val="0"/>
                <w:sz w:val="24"/>
                <w:szCs w:val="24"/>
              </w:rPr>
              <w:t>).</w:t>
            </w:r>
            <w:r w:rsidR="00D23742" w:rsidRPr="006400C5">
              <w:rPr>
                <w:rFonts w:asciiTheme="majorHAnsi" w:eastAsiaTheme="majorEastAsia" w:hAnsiTheme="majorHAnsi" w:cstheme="majorBidi"/>
              </w:rPr>
              <w:t xml:space="preserve"> </w:t>
            </w:r>
            <w:r w:rsidRPr="006400C5">
              <w:rPr>
                <w:rFonts w:asciiTheme="majorHAnsi" w:eastAsiaTheme="majorEastAsia" w:hAnsiTheme="majorHAnsi" w:cstheme="majorBidi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BD9" w:rsidRPr="00D76F0F" w:rsidRDefault="00775BD9">
            <w:pPr>
              <w:pStyle w:val="TableParagraph"/>
              <w:kinsoku w:val="0"/>
              <w:overflowPunct w:val="0"/>
              <w:spacing w:line="266" w:lineRule="exact"/>
              <w:ind w:left="296"/>
              <w:rPr>
                <w:spacing w:val="-5"/>
                <w:w w:val="95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BD9" w:rsidRPr="00D76F0F" w:rsidRDefault="00775BD9">
            <w:pPr>
              <w:pStyle w:val="TableParagraph"/>
              <w:kinsoku w:val="0"/>
              <w:overflowPunct w:val="0"/>
              <w:spacing w:line="267" w:lineRule="exact"/>
              <w:ind w:left="483" w:right="485"/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BD9" w:rsidRPr="00D76F0F" w:rsidRDefault="00775BD9">
            <w:pPr>
              <w:pStyle w:val="TableParagraph"/>
              <w:kinsoku w:val="0"/>
              <w:overflowPunct w:val="0"/>
              <w:spacing w:line="267" w:lineRule="exact"/>
              <w:ind w:left="483" w:right="485"/>
              <w:jc w:val="center"/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BD9" w:rsidRPr="00D76F0F" w:rsidRDefault="00117CEB">
            <w:pPr>
              <w:pStyle w:val="TableParagraph"/>
              <w:kinsoku w:val="0"/>
              <w:overflowPunct w:val="0"/>
              <w:spacing w:line="267" w:lineRule="exact"/>
              <w:ind w:left="303" w:right="305"/>
              <w:jc w:val="center"/>
            </w:pPr>
            <w:r w:rsidRPr="00D76F0F">
              <w:t>12</w:t>
            </w:r>
          </w:p>
        </w:tc>
      </w:tr>
      <w:tr w:rsidR="00D23742" w:rsidRPr="00A84A0E" w:rsidTr="00D76F0F">
        <w:trPr>
          <w:trHeight w:hRule="exact" w:val="431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742" w:rsidRPr="00D76F0F" w:rsidRDefault="00D23742">
            <w:pPr>
              <w:pStyle w:val="TableParagraph"/>
              <w:kinsoku w:val="0"/>
              <w:overflowPunct w:val="0"/>
              <w:spacing w:line="267" w:lineRule="exact"/>
              <w:ind w:left="102"/>
            </w:pP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742" w:rsidRPr="006400C5" w:rsidRDefault="00D23742" w:rsidP="00D23742">
            <w:pPr>
              <w:pStyle w:val="a3"/>
              <w:tabs>
                <w:tab w:val="left" w:pos="456"/>
              </w:tabs>
              <w:kinsoku w:val="0"/>
              <w:overflowPunct w:val="0"/>
              <w:spacing w:line="276" w:lineRule="auto"/>
              <w:ind w:left="137" w:right="102"/>
              <w:jc w:val="right"/>
              <w:rPr>
                <w:b/>
                <w:lang w:val="ru-RU" w:eastAsia="ru-RU"/>
              </w:rPr>
            </w:pPr>
            <w:r w:rsidRPr="006400C5">
              <w:rPr>
                <w:b/>
                <w:lang w:val="ru-RU" w:eastAsia="ru-RU"/>
              </w:rPr>
              <w:t>Итого: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742" w:rsidRPr="00D76F0F" w:rsidRDefault="00D23742">
            <w:pPr>
              <w:pStyle w:val="TableParagraph"/>
              <w:kinsoku w:val="0"/>
              <w:overflowPunct w:val="0"/>
              <w:spacing w:line="266" w:lineRule="exact"/>
              <w:ind w:left="296"/>
              <w:rPr>
                <w:spacing w:val="-5"/>
                <w:w w:val="95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742" w:rsidRPr="00D76F0F" w:rsidRDefault="00D23742">
            <w:pPr>
              <w:pStyle w:val="TableParagraph"/>
              <w:kinsoku w:val="0"/>
              <w:overflowPunct w:val="0"/>
              <w:spacing w:line="267" w:lineRule="exact"/>
              <w:ind w:left="483" w:right="485"/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742" w:rsidRPr="00D76F0F" w:rsidRDefault="00D23742">
            <w:pPr>
              <w:pStyle w:val="TableParagraph"/>
              <w:kinsoku w:val="0"/>
              <w:overflowPunct w:val="0"/>
              <w:spacing w:line="267" w:lineRule="exact"/>
              <w:ind w:left="483" w:right="485"/>
              <w:jc w:val="center"/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742" w:rsidRPr="00D76F0F" w:rsidRDefault="00117CEB">
            <w:pPr>
              <w:pStyle w:val="TableParagraph"/>
              <w:kinsoku w:val="0"/>
              <w:overflowPunct w:val="0"/>
              <w:spacing w:line="267" w:lineRule="exact"/>
              <w:ind w:left="303" w:right="305"/>
              <w:jc w:val="center"/>
            </w:pPr>
            <w:r w:rsidRPr="00D76F0F">
              <w:t>99</w:t>
            </w:r>
          </w:p>
        </w:tc>
      </w:tr>
    </w:tbl>
    <w:p w:rsidR="00B625B1" w:rsidRDefault="00B625B1">
      <w:pPr>
        <w:kinsoku w:val="0"/>
        <w:overflowPunct w:val="0"/>
        <w:spacing w:before="3" w:line="190" w:lineRule="exact"/>
        <w:rPr>
          <w:sz w:val="26"/>
          <w:szCs w:val="26"/>
        </w:rPr>
      </w:pPr>
    </w:p>
    <w:p w:rsidR="00B71F54" w:rsidRDefault="00B71F54">
      <w:pPr>
        <w:kinsoku w:val="0"/>
        <w:overflowPunct w:val="0"/>
        <w:spacing w:before="3" w:line="190" w:lineRule="exact"/>
        <w:rPr>
          <w:sz w:val="26"/>
          <w:szCs w:val="26"/>
        </w:rPr>
      </w:pPr>
    </w:p>
    <w:p w:rsidR="00B71F54" w:rsidRPr="00B71F54" w:rsidRDefault="00B71F54" w:rsidP="00B71F54">
      <w:pPr>
        <w:kinsoku w:val="0"/>
        <w:overflowPunct w:val="0"/>
        <w:spacing w:before="3" w:line="190" w:lineRule="exact"/>
        <w:jc w:val="center"/>
        <w:rPr>
          <w:b/>
          <w:sz w:val="26"/>
          <w:szCs w:val="26"/>
        </w:rPr>
      </w:pPr>
      <w:r w:rsidRPr="00B71F54">
        <w:rPr>
          <w:b/>
          <w:sz w:val="26"/>
          <w:szCs w:val="26"/>
        </w:rPr>
        <w:t>Шестой класс</w:t>
      </w:r>
    </w:p>
    <w:p w:rsidR="00B71F54" w:rsidRDefault="00B71F54">
      <w:pPr>
        <w:kinsoku w:val="0"/>
        <w:overflowPunct w:val="0"/>
        <w:spacing w:before="3" w:line="190" w:lineRule="exact"/>
        <w:rPr>
          <w:sz w:val="26"/>
          <w:szCs w:val="26"/>
        </w:rPr>
      </w:pPr>
    </w:p>
    <w:tbl>
      <w:tblPr>
        <w:tblW w:w="9822" w:type="dxa"/>
        <w:tblInd w:w="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476"/>
        <w:gridCol w:w="4492"/>
        <w:gridCol w:w="1080"/>
        <w:gridCol w:w="1260"/>
        <w:gridCol w:w="1260"/>
        <w:gridCol w:w="1254"/>
      </w:tblGrid>
      <w:tr w:rsidR="00B71F54" w:rsidRPr="00A84A0E" w:rsidTr="00242E06">
        <w:trPr>
          <w:trHeight w:hRule="exact" w:val="1663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F54" w:rsidRPr="00CB2EAC" w:rsidRDefault="00B71F54" w:rsidP="00242E06">
            <w:pPr>
              <w:pStyle w:val="TableParagraph"/>
              <w:kinsoku w:val="0"/>
              <w:overflowPunct w:val="0"/>
              <w:spacing w:line="266" w:lineRule="exact"/>
              <w:ind w:left="116"/>
              <w:rPr>
                <w:sz w:val="26"/>
                <w:szCs w:val="26"/>
              </w:rPr>
            </w:pPr>
            <w:r w:rsidRPr="00CB2EAC">
              <w:rPr>
                <w:w w:val="90"/>
                <w:sz w:val="26"/>
                <w:szCs w:val="26"/>
              </w:rPr>
              <w:t>№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F54" w:rsidRPr="00CB2EAC" w:rsidRDefault="00B71F54" w:rsidP="00242E06">
            <w:pPr>
              <w:pStyle w:val="TableParagraph"/>
              <w:kinsoku w:val="0"/>
              <w:overflowPunct w:val="0"/>
              <w:spacing w:before="6" w:line="260" w:lineRule="exact"/>
              <w:rPr>
                <w:sz w:val="26"/>
                <w:szCs w:val="26"/>
              </w:rPr>
            </w:pPr>
          </w:p>
          <w:p w:rsidR="00B71F54" w:rsidRPr="00CB2EAC" w:rsidRDefault="00B71F54" w:rsidP="00242E06">
            <w:pPr>
              <w:pStyle w:val="TableParagraph"/>
              <w:kinsoku w:val="0"/>
              <w:overflowPunct w:val="0"/>
              <w:ind w:left="1199"/>
              <w:rPr>
                <w:sz w:val="26"/>
                <w:szCs w:val="26"/>
              </w:rPr>
            </w:pPr>
            <w:r w:rsidRPr="00CB2EAC">
              <w:rPr>
                <w:spacing w:val="-1"/>
                <w:w w:val="90"/>
                <w:sz w:val="26"/>
                <w:szCs w:val="26"/>
              </w:rPr>
              <w:t>Н</w:t>
            </w:r>
            <w:r w:rsidRPr="00CB2EAC">
              <w:rPr>
                <w:spacing w:val="-2"/>
                <w:w w:val="90"/>
                <w:sz w:val="26"/>
                <w:szCs w:val="26"/>
              </w:rPr>
              <w:t>а</w:t>
            </w:r>
            <w:r w:rsidRPr="00CB2EAC">
              <w:rPr>
                <w:w w:val="90"/>
                <w:sz w:val="26"/>
                <w:szCs w:val="26"/>
              </w:rPr>
              <w:t>и</w:t>
            </w:r>
            <w:r w:rsidRPr="00CB2EAC">
              <w:rPr>
                <w:spacing w:val="-1"/>
                <w:w w:val="90"/>
                <w:sz w:val="26"/>
                <w:szCs w:val="26"/>
              </w:rPr>
              <w:t>м</w:t>
            </w:r>
            <w:r w:rsidRPr="00CB2EAC">
              <w:rPr>
                <w:spacing w:val="-2"/>
                <w:w w:val="90"/>
                <w:sz w:val="26"/>
                <w:szCs w:val="26"/>
              </w:rPr>
              <w:t>е</w:t>
            </w:r>
            <w:r w:rsidRPr="00CB2EAC">
              <w:rPr>
                <w:w w:val="90"/>
                <w:sz w:val="26"/>
                <w:szCs w:val="26"/>
              </w:rPr>
              <w:t>но</w:t>
            </w:r>
            <w:r w:rsidRPr="00CB2EAC">
              <w:rPr>
                <w:spacing w:val="-1"/>
                <w:w w:val="90"/>
                <w:sz w:val="26"/>
                <w:szCs w:val="26"/>
              </w:rPr>
              <w:t>в</w:t>
            </w:r>
            <w:r w:rsidRPr="00CB2EAC">
              <w:rPr>
                <w:spacing w:val="-2"/>
                <w:w w:val="90"/>
                <w:sz w:val="26"/>
                <w:szCs w:val="26"/>
              </w:rPr>
              <w:t>а</w:t>
            </w:r>
            <w:r w:rsidRPr="00CB2EAC">
              <w:rPr>
                <w:w w:val="90"/>
                <w:sz w:val="26"/>
                <w:szCs w:val="26"/>
              </w:rPr>
              <w:t>ние</w:t>
            </w:r>
            <w:r w:rsidRPr="00CB2EAC">
              <w:rPr>
                <w:spacing w:val="-12"/>
                <w:w w:val="90"/>
                <w:sz w:val="26"/>
                <w:szCs w:val="26"/>
              </w:rPr>
              <w:t xml:space="preserve"> </w:t>
            </w:r>
            <w:r w:rsidRPr="00CB2EAC">
              <w:rPr>
                <w:w w:val="90"/>
                <w:sz w:val="26"/>
                <w:szCs w:val="26"/>
              </w:rPr>
              <w:t>т</w:t>
            </w:r>
            <w:r w:rsidRPr="00CB2EAC">
              <w:rPr>
                <w:spacing w:val="-2"/>
                <w:w w:val="90"/>
                <w:sz w:val="26"/>
                <w:szCs w:val="26"/>
              </w:rPr>
              <w:t>е</w:t>
            </w:r>
            <w:r w:rsidRPr="00CB2EAC">
              <w:rPr>
                <w:spacing w:val="-1"/>
                <w:w w:val="90"/>
                <w:sz w:val="26"/>
                <w:szCs w:val="26"/>
              </w:rPr>
              <w:t>м</w:t>
            </w:r>
            <w:r w:rsidRPr="00CB2EAC">
              <w:rPr>
                <w:w w:val="90"/>
                <w:sz w:val="26"/>
                <w:szCs w:val="26"/>
              </w:rPr>
              <w:t>ы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F54" w:rsidRPr="008923CE" w:rsidRDefault="00B71F54" w:rsidP="00242E06">
            <w:pPr>
              <w:pStyle w:val="TableParagraph"/>
              <w:kinsoku w:val="0"/>
              <w:overflowPunct w:val="0"/>
              <w:spacing w:line="248" w:lineRule="auto"/>
              <w:rPr>
                <w:sz w:val="22"/>
                <w:szCs w:val="22"/>
              </w:rPr>
            </w:pPr>
            <w:r w:rsidRPr="008923CE">
              <w:rPr>
                <w:w w:val="90"/>
                <w:sz w:val="22"/>
                <w:szCs w:val="22"/>
              </w:rPr>
              <w:t>Вид</w:t>
            </w:r>
            <w:r w:rsidRPr="008923CE">
              <w:rPr>
                <w:spacing w:val="45"/>
                <w:w w:val="90"/>
                <w:sz w:val="22"/>
                <w:szCs w:val="22"/>
              </w:rPr>
              <w:t xml:space="preserve"> </w:t>
            </w:r>
            <w:r w:rsidRPr="008923CE">
              <w:rPr>
                <w:w w:val="90"/>
                <w:sz w:val="22"/>
                <w:szCs w:val="22"/>
              </w:rPr>
              <w:t>у</w:t>
            </w:r>
            <w:r w:rsidRPr="008923CE">
              <w:rPr>
                <w:spacing w:val="-1"/>
                <w:w w:val="90"/>
                <w:sz w:val="22"/>
                <w:szCs w:val="22"/>
              </w:rPr>
              <w:t>ч</w:t>
            </w:r>
            <w:r w:rsidRPr="008923CE">
              <w:rPr>
                <w:spacing w:val="-2"/>
                <w:w w:val="90"/>
                <w:sz w:val="22"/>
                <w:szCs w:val="22"/>
              </w:rPr>
              <w:t>е</w:t>
            </w:r>
            <w:r w:rsidRPr="008923CE">
              <w:rPr>
                <w:w w:val="90"/>
                <w:sz w:val="22"/>
                <w:szCs w:val="22"/>
              </w:rPr>
              <w:t>бного</w:t>
            </w:r>
            <w:r w:rsidRPr="008923CE">
              <w:rPr>
                <w:w w:val="89"/>
                <w:sz w:val="22"/>
                <w:szCs w:val="22"/>
              </w:rPr>
              <w:t xml:space="preserve"> </w:t>
            </w:r>
            <w:r w:rsidRPr="008923CE">
              <w:rPr>
                <w:spacing w:val="1"/>
                <w:w w:val="90"/>
                <w:sz w:val="22"/>
                <w:szCs w:val="22"/>
              </w:rPr>
              <w:t>з</w:t>
            </w:r>
            <w:r w:rsidRPr="008923CE">
              <w:rPr>
                <w:spacing w:val="-2"/>
                <w:w w:val="90"/>
                <w:sz w:val="22"/>
                <w:szCs w:val="22"/>
              </w:rPr>
              <w:t>а</w:t>
            </w:r>
            <w:r w:rsidRPr="008923CE">
              <w:rPr>
                <w:w w:val="90"/>
                <w:sz w:val="22"/>
                <w:szCs w:val="22"/>
              </w:rPr>
              <w:t>н</w:t>
            </w:r>
            <w:r w:rsidRPr="008923CE">
              <w:rPr>
                <w:spacing w:val="-2"/>
                <w:w w:val="90"/>
                <w:sz w:val="22"/>
                <w:szCs w:val="22"/>
              </w:rPr>
              <w:t>я</w:t>
            </w:r>
            <w:r w:rsidRPr="008923CE">
              <w:rPr>
                <w:w w:val="90"/>
                <w:sz w:val="22"/>
                <w:szCs w:val="22"/>
              </w:rPr>
              <w:t>тия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F54" w:rsidRPr="008923CE" w:rsidRDefault="00B71F54" w:rsidP="00242E06">
            <w:pPr>
              <w:pStyle w:val="TableParagraph"/>
              <w:kinsoku w:val="0"/>
              <w:overflowPunct w:val="0"/>
              <w:spacing w:line="247" w:lineRule="auto"/>
              <w:ind w:right="38"/>
              <w:rPr>
                <w:sz w:val="22"/>
                <w:szCs w:val="22"/>
              </w:rPr>
            </w:pPr>
            <w:r w:rsidRPr="008923CE">
              <w:rPr>
                <w:w w:val="90"/>
                <w:sz w:val="22"/>
                <w:szCs w:val="22"/>
              </w:rPr>
              <w:t>М</w:t>
            </w:r>
            <w:r w:rsidRPr="008923CE">
              <w:rPr>
                <w:spacing w:val="-2"/>
                <w:w w:val="90"/>
                <w:sz w:val="22"/>
                <w:szCs w:val="22"/>
              </w:rPr>
              <w:t>а</w:t>
            </w:r>
            <w:r w:rsidRPr="008923CE">
              <w:rPr>
                <w:w w:val="90"/>
                <w:sz w:val="22"/>
                <w:szCs w:val="22"/>
              </w:rPr>
              <w:t>к</w:t>
            </w:r>
            <w:r w:rsidRPr="008923CE">
              <w:rPr>
                <w:spacing w:val="-1"/>
                <w:w w:val="90"/>
                <w:sz w:val="22"/>
                <w:szCs w:val="22"/>
              </w:rPr>
              <w:t>с</w:t>
            </w:r>
            <w:r w:rsidRPr="008923CE">
              <w:rPr>
                <w:w w:val="90"/>
                <w:sz w:val="22"/>
                <w:szCs w:val="22"/>
              </w:rPr>
              <w:t>и</w:t>
            </w:r>
            <w:r w:rsidRPr="008923CE">
              <w:rPr>
                <w:spacing w:val="-1"/>
                <w:w w:val="90"/>
                <w:sz w:val="22"/>
                <w:szCs w:val="22"/>
              </w:rPr>
              <w:t>м</w:t>
            </w:r>
            <w:r w:rsidRPr="008923CE">
              <w:rPr>
                <w:spacing w:val="-2"/>
                <w:w w:val="90"/>
                <w:sz w:val="22"/>
                <w:szCs w:val="22"/>
              </w:rPr>
              <w:t>а</w:t>
            </w:r>
            <w:r w:rsidRPr="008923CE">
              <w:rPr>
                <w:w w:val="90"/>
                <w:sz w:val="22"/>
                <w:szCs w:val="22"/>
              </w:rPr>
              <w:t>л</w:t>
            </w:r>
            <w:r w:rsidRPr="008923CE">
              <w:rPr>
                <w:spacing w:val="1"/>
                <w:w w:val="90"/>
                <w:sz w:val="22"/>
                <w:szCs w:val="22"/>
              </w:rPr>
              <w:t>ь</w:t>
            </w:r>
            <w:r w:rsidRPr="008923CE">
              <w:rPr>
                <w:w w:val="90"/>
                <w:sz w:val="22"/>
                <w:szCs w:val="22"/>
              </w:rPr>
              <w:t>на</w:t>
            </w:r>
            <w:r w:rsidRPr="008923CE">
              <w:rPr>
                <w:w w:val="79"/>
                <w:sz w:val="22"/>
                <w:szCs w:val="22"/>
              </w:rPr>
              <w:t xml:space="preserve"> </w:t>
            </w:r>
            <w:r w:rsidRPr="008923CE">
              <w:rPr>
                <w:w w:val="90"/>
                <w:sz w:val="22"/>
                <w:szCs w:val="22"/>
              </w:rPr>
              <w:t>я</w:t>
            </w:r>
            <w:r w:rsidRPr="008923CE">
              <w:rPr>
                <w:spacing w:val="-19"/>
                <w:w w:val="90"/>
                <w:sz w:val="22"/>
                <w:szCs w:val="22"/>
              </w:rPr>
              <w:t xml:space="preserve"> </w:t>
            </w:r>
            <w:r w:rsidRPr="008923CE">
              <w:rPr>
                <w:w w:val="90"/>
                <w:sz w:val="22"/>
                <w:szCs w:val="22"/>
              </w:rPr>
              <w:t>у</w:t>
            </w:r>
            <w:r w:rsidRPr="008923CE">
              <w:rPr>
                <w:spacing w:val="-1"/>
                <w:w w:val="90"/>
                <w:sz w:val="22"/>
                <w:szCs w:val="22"/>
              </w:rPr>
              <w:t>ч</w:t>
            </w:r>
            <w:r w:rsidRPr="008923CE">
              <w:rPr>
                <w:spacing w:val="-2"/>
                <w:w w:val="90"/>
                <w:sz w:val="22"/>
                <w:szCs w:val="22"/>
              </w:rPr>
              <w:t>е</w:t>
            </w:r>
            <w:r w:rsidRPr="008923CE">
              <w:rPr>
                <w:w w:val="90"/>
                <w:sz w:val="22"/>
                <w:szCs w:val="22"/>
              </w:rPr>
              <w:t>бн</w:t>
            </w:r>
            <w:r w:rsidRPr="008923CE">
              <w:rPr>
                <w:spacing w:val="-2"/>
                <w:w w:val="90"/>
                <w:sz w:val="22"/>
                <w:szCs w:val="22"/>
              </w:rPr>
              <w:t>а</w:t>
            </w:r>
            <w:r w:rsidRPr="008923CE">
              <w:rPr>
                <w:w w:val="90"/>
                <w:sz w:val="22"/>
                <w:szCs w:val="22"/>
              </w:rPr>
              <w:t>я</w:t>
            </w:r>
            <w:r w:rsidRPr="008923CE">
              <w:rPr>
                <w:w w:val="84"/>
                <w:sz w:val="22"/>
                <w:szCs w:val="22"/>
              </w:rPr>
              <w:t xml:space="preserve"> </w:t>
            </w:r>
            <w:r w:rsidRPr="008923CE">
              <w:rPr>
                <w:w w:val="90"/>
                <w:sz w:val="22"/>
                <w:szCs w:val="22"/>
              </w:rPr>
              <w:t>н</w:t>
            </w:r>
            <w:r w:rsidRPr="008923CE">
              <w:rPr>
                <w:spacing w:val="-2"/>
                <w:w w:val="90"/>
                <w:sz w:val="22"/>
                <w:szCs w:val="22"/>
              </w:rPr>
              <w:t>а</w:t>
            </w:r>
            <w:r w:rsidRPr="008923CE">
              <w:rPr>
                <w:w w:val="90"/>
                <w:sz w:val="22"/>
                <w:szCs w:val="22"/>
              </w:rPr>
              <w:t>г</w:t>
            </w:r>
            <w:r w:rsidRPr="008923CE">
              <w:rPr>
                <w:spacing w:val="-1"/>
                <w:w w:val="90"/>
                <w:sz w:val="22"/>
                <w:szCs w:val="22"/>
              </w:rPr>
              <w:t>р</w:t>
            </w:r>
            <w:r w:rsidRPr="008923CE">
              <w:rPr>
                <w:w w:val="90"/>
                <w:sz w:val="22"/>
                <w:szCs w:val="22"/>
              </w:rPr>
              <w:t>у</w:t>
            </w:r>
            <w:r w:rsidRPr="008923CE">
              <w:rPr>
                <w:spacing w:val="1"/>
                <w:w w:val="90"/>
                <w:sz w:val="22"/>
                <w:szCs w:val="22"/>
              </w:rPr>
              <w:t>з</w:t>
            </w:r>
            <w:r w:rsidRPr="008923CE">
              <w:rPr>
                <w:w w:val="90"/>
                <w:sz w:val="22"/>
                <w:szCs w:val="22"/>
              </w:rPr>
              <w:t>ка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F54" w:rsidRPr="008923CE" w:rsidRDefault="00B71F54" w:rsidP="00242E06">
            <w:pPr>
              <w:pStyle w:val="TableParagraph"/>
              <w:kinsoku w:val="0"/>
              <w:overflowPunct w:val="0"/>
              <w:spacing w:line="247" w:lineRule="auto"/>
              <w:ind w:right="1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F54" w:rsidRPr="008923CE" w:rsidRDefault="00B71F54" w:rsidP="00242E06">
            <w:pPr>
              <w:pStyle w:val="TableParagraph"/>
              <w:kinsoku w:val="0"/>
              <w:overflowPunct w:val="0"/>
              <w:spacing w:line="246" w:lineRule="auto"/>
              <w:ind w:right="-67"/>
              <w:rPr>
                <w:sz w:val="22"/>
                <w:szCs w:val="22"/>
              </w:rPr>
            </w:pPr>
            <w:r w:rsidRPr="008923CE">
              <w:rPr>
                <w:spacing w:val="-1"/>
                <w:w w:val="90"/>
                <w:sz w:val="22"/>
                <w:szCs w:val="22"/>
              </w:rPr>
              <w:t>А</w:t>
            </w:r>
            <w:r w:rsidRPr="008923CE">
              <w:rPr>
                <w:w w:val="90"/>
                <w:sz w:val="22"/>
                <w:szCs w:val="22"/>
              </w:rPr>
              <w:t>удито</w:t>
            </w:r>
            <w:r w:rsidRPr="008923CE">
              <w:rPr>
                <w:spacing w:val="-1"/>
                <w:w w:val="90"/>
                <w:sz w:val="22"/>
                <w:szCs w:val="22"/>
              </w:rPr>
              <w:t>р</w:t>
            </w:r>
            <w:r w:rsidRPr="008923CE">
              <w:rPr>
                <w:w w:val="90"/>
                <w:sz w:val="22"/>
                <w:szCs w:val="22"/>
              </w:rPr>
              <w:t>ное</w:t>
            </w:r>
            <w:r w:rsidRPr="008923CE">
              <w:rPr>
                <w:w w:val="79"/>
                <w:sz w:val="22"/>
                <w:szCs w:val="22"/>
              </w:rPr>
              <w:t xml:space="preserve"> </w:t>
            </w:r>
            <w:r w:rsidRPr="008923CE">
              <w:rPr>
                <w:spacing w:val="1"/>
                <w:w w:val="90"/>
                <w:sz w:val="22"/>
                <w:szCs w:val="22"/>
              </w:rPr>
              <w:t>з</w:t>
            </w:r>
            <w:r w:rsidRPr="008923CE">
              <w:rPr>
                <w:spacing w:val="-2"/>
                <w:w w:val="90"/>
                <w:sz w:val="22"/>
                <w:szCs w:val="22"/>
              </w:rPr>
              <w:t>а</w:t>
            </w:r>
            <w:r>
              <w:rPr>
                <w:w w:val="90"/>
                <w:sz w:val="22"/>
                <w:szCs w:val="22"/>
              </w:rPr>
              <w:t>нятие</w:t>
            </w:r>
          </w:p>
        </w:tc>
      </w:tr>
      <w:tr w:rsidR="00B71F54" w:rsidRPr="00A84A0E" w:rsidTr="00242E06">
        <w:trPr>
          <w:trHeight w:hRule="exact" w:val="406"/>
        </w:trPr>
        <w:tc>
          <w:tcPr>
            <w:tcW w:w="98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F54" w:rsidRPr="00CB2EAC" w:rsidRDefault="00B71F54" w:rsidP="00242E06">
            <w:pPr>
              <w:pStyle w:val="TableParagraph"/>
              <w:kinsoku w:val="0"/>
              <w:overflowPunct w:val="0"/>
              <w:spacing w:line="314" w:lineRule="exact"/>
              <w:jc w:val="center"/>
              <w:rPr>
                <w:sz w:val="26"/>
                <w:szCs w:val="26"/>
              </w:rPr>
            </w:pPr>
            <w:r w:rsidRPr="00CB2EAC">
              <w:rPr>
                <w:w w:val="95"/>
                <w:sz w:val="26"/>
                <w:szCs w:val="26"/>
              </w:rPr>
              <w:t>I</w:t>
            </w:r>
            <w:r w:rsidRPr="00CB2EAC">
              <w:rPr>
                <w:spacing w:val="-31"/>
                <w:w w:val="95"/>
                <w:sz w:val="26"/>
                <w:szCs w:val="26"/>
              </w:rPr>
              <w:t xml:space="preserve"> </w:t>
            </w:r>
            <w:r w:rsidRPr="00CB2EAC">
              <w:rPr>
                <w:w w:val="95"/>
                <w:sz w:val="26"/>
                <w:szCs w:val="26"/>
              </w:rPr>
              <w:t>п</w:t>
            </w:r>
            <w:r w:rsidRPr="00CB2EAC">
              <w:rPr>
                <w:spacing w:val="1"/>
                <w:w w:val="95"/>
                <w:sz w:val="26"/>
                <w:szCs w:val="26"/>
              </w:rPr>
              <w:t>о</w:t>
            </w:r>
            <w:r w:rsidRPr="00CB2EAC">
              <w:rPr>
                <w:spacing w:val="-2"/>
                <w:w w:val="95"/>
                <w:sz w:val="26"/>
                <w:szCs w:val="26"/>
              </w:rPr>
              <w:t>л</w:t>
            </w:r>
            <w:r w:rsidRPr="00CB2EAC">
              <w:rPr>
                <w:spacing w:val="-4"/>
                <w:w w:val="95"/>
                <w:sz w:val="26"/>
                <w:szCs w:val="26"/>
              </w:rPr>
              <w:t>у</w:t>
            </w:r>
            <w:r w:rsidRPr="00CB2EAC">
              <w:rPr>
                <w:w w:val="95"/>
                <w:sz w:val="26"/>
                <w:szCs w:val="26"/>
              </w:rPr>
              <w:t>г</w:t>
            </w:r>
            <w:r w:rsidRPr="00CB2EAC">
              <w:rPr>
                <w:spacing w:val="1"/>
                <w:w w:val="95"/>
                <w:sz w:val="26"/>
                <w:szCs w:val="26"/>
              </w:rPr>
              <w:t>о</w:t>
            </w:r>
            <w:r w:rsidRPr="00CB2EAC">
              <w:rPr>
                <w:spacing w:val="-3"/>
                <w:w w:val="95"/>
                <w:sz w:val="26"/>
                <w:szCs w:val="26"/>
              </w:rPr>
              <w:t>д</w:t>
            </w:r>
            <w:r w:rsidRPr="00CB2EAC">
              <w:rPr>
                <w:w w:val="95"/>
                <w:sz w:val="26"/>
                <w:szCs w:val="26"/>
              </w:rPr>
              <w:t>ие</w:t>
            </w:r>
          </w:p>
        </w:tc>
      </w:tr>
      <w:tr w:rsidR="00B71F54" w:rsidRPr="001542CF" w:rsidTr="00242E06">
        <w:trPr>
          <w:trHeight w:hRule="exact" w:val="1170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F54" w:rsidRPr="001542CF" w:rsidRDefault="00B71F54" w:rsidP="00242E06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 w:rsidRPr="001542CF">
              <w:t>1.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F54" w:rsidRPr="001542CF" w:rsidRDefault="00B71F54" w:rsidP="00242E06">
            <w:pPr>
              <w:widowControl/>
              <w:autoSpaceDE/>
              <w:autoSpaceDN/>
              <w:adjustRightInd/>
              <w:ind w:left="132" w:right="107"/>
            </w:pPr>
            <w:r w:rsidRPr="001542CF">
              <w:t>Контрастная гармония (на насыщенных цветах).</w:t>
            </w:r>
          </w:p>
          <w:p w:rsidR="00B71F54" w:rsidRPr="001542CF" w:rsidRDefault="00B71F54" w:rsidP="00242E06">
            <w:pPr>
              <w:widowControl/>
              <w:autoSpaceDE/>
              <w:autoSpaceDN/>
              <w:adjustRightInd/>
              <w:ind w:left="132" w:right="107"/>
              <w:rPr>
                <w:u w:val="single"/>
              </w:rPr>
            </w:pPr>
            <w:r w:rsidRPr="001542CF">
              <w:t>Постановка из свежих овощей, фруктов, цветов.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F54" w:rsidRPr="001542CF" w:rsidRDefault="00B71F54" w:rsidP="00242E06">
            <w:pPr>
              <w:pStyle w:val="TableParagraph"/>
              <w:kinsoku w:val="0"/>
              <w:overflowPunct w:val="0"/>
              <w:spacing w:line="266" w:lineRule="exact"/>
              <w:ind w:left="296"/>
            </w:pPr>
            <w:r w:rsidRPr="001542CF">
              <w:rPr>
                <w:spacing w:val="-5"/>
                <w:w w:val="95"/>
              </w:rPr>
              <w:t>у</w:t>
            </w:r>
            <w:r w:rsidRPr="001542CF">
              <w:rPr>
                <w:spacing w:val="2"/>
                <w:w w:val="95"/>
              </w:rPr>
              <w:t>р</w:t>
            </w:r>
            <w:r w:rsidRPr="001542CF">
              <w:rPr>
                <w:w w:val="95"/>
              </w:rPr>
              <w:t>ок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F54" w:rsidRPr="001542CF" w:rsidRDefault="00B71F54" w:rsidP="00242E06">
            <w:pPr>
              <w:pStyle w:val="TableParagraph"/>
              <w:kinsoku w:val="0"/>
              <w:overflowPunct w:val="0"/>
              <w:spacing w:line="267" w:lineRule="exact"/>
              <w:ind w:left="483" w:right="485"/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F54" w:rsidRPr="001542CF" w:rsidRDefault="00B71F54" w:rsidP="00242E06">
            <w:pPr>
              <w:pStyle w:val="TableParagraph"/>
              <w:kinsoku w:val="0"/>
              <w:overflowPunct w:val="0"/>
              <w:spacing w:line="267" w:lineRule="exact"/>
              <w:ind w:left="483" w:right="485"/>
              <w:jc w:val="center"/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F54" w:rsidRPr="001542CF" w:rsidRDefault="00B71F54" w:rsidP="00242E06">
            <w:pPr>
              <w:pStyle w:val="TableParagraph"/>
              <w:kinsoku w:val="0"/>
              <w:overflowPunct w:val="0"/>
              <w:spacing w:line="267" w:lineRule="exact"/>
              <w:ind w:left="305" w:right="305"/>
              <w:jc w:val="center"/>
            </w:pPr>
            <w:r>
              <w:t>15</w:t>
            </w:r>
          </w:p>
        </w:tc>
      </w:tr>
      <w:tr w:rsidR="00B71F54" w:rsidRPr="001542CF" w:rsidTr="00242E06">
        <w:trPr>
          <w:trHeight w:hRule="exact" w:val="1813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F54" w:rsidRPr="001542CF" w:rsidRDefault="00B71F54" w:rsidP="00242E06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 w:rsidRPr="001542CF">
              <w:lastRenderedPageBreak/>
              <w:t>2.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F54" w:rsidRPr="001542CF" w:rsidRDefault="00B71F54" w:rsidP="00242E06">
            <w:pPr>
              <w:pStyle w:val="TableParagraph"/>
              <w:kinsoku w:val="0"/>
              <w:overflowPunct w:val="0"/>
              <w:ind w:left="162"/>
            </w:pPr>
            <w:r w:rsidRPr="001542CF">
              <w:t xml:space="preserve">Гармония по общему цветовому тону и насыщенности (на ненасыщенных цветах). </w:t>
            </w:r>
          </w:p>
          <w:p w:rsidR="00B71F54" w:rsidRPr="001542CF" w:rsidRDefault="00B71F54" w:rsidP="00B71F54">
            <w:pPr>
              <w:pStyle w:val="TableParagraph"/>
              <w:kinsoku w:val="0"/>
              <w:overflowPunct w:val="0"/>
              <w:ind w:left="162"/>
            </w:pPr>
            <w:r w:rsidRPr="001542CF">
              <w:t xml:space="preserve">Постановка </w:t>
            </w:r>
            <w:r>
              <w:t>с гипсовым орнаментом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F54" w:rsidRPr="001542CF" w:rsidRDefault="00B71F54" w:rsidP="00242E06">
            <w:pPr>
              <w:pStyle w:val="TableParagraph"/>
              <w:kinsoku w:val="0"/>
              <w:overflowPunct w:val="0"/>
              <w:spacing w:line="266" w:lineRule="exact"/>
              <w:ind w:left="296"/>
            </w:pPr>
            <w:r w:rsidRPr="001542CF">
              <w:rPr>
                <w:spacing w:val="-5"/>
                <w:w w:val="95"/>
              </w:rPr>
              <w:t>у</w:t>
            </w:r>
            <w:r w:rsidRPr="001542CF">
              <w:rPr>
                <w:spacing w:val="2"/>
                <w:w w:val="95"/>
              </w:rPr>
              <w:t>р</w:t>
            </w:r>
            <w:r w:rsidRPr="001542CF">
              <w:rPr>
                <w:w w:val="95"/>
              </w:rPr>
              <w:t>ок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F54" w:rsidRPr="001542CF" w:rsidRDefault="00B71F54" w:rsidP="00242E06">
            <w:pPr>
              <w:pStyle w:val="TableParagraph"/>
              <w:kinsoku w:val="0"/>
              <w:overflowPunct w:val="0"/>
              <w:spacing w:line="267" w:lineRule="exact"/>
              <w:ind w:left="483" w:right="485"/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F54" w:rsidRPr="001542CF" w:rsidRDefault="00B71F54" w:rsidP="00242E06">
            <w:pPr>
              <w:pStyle w:val="TableParagraph"/>
              <w:kinsoku w:val="0"/>
              <w:overflowPunct w:val="0"/>
              <w:spacing w:line="267" w:lineRule="exact"/>
              <w:ind w:left="483" w:right="485"/>
              <w:jc w:val="center"/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F54" w:rsidRPr="001542CF" w:rsidRDefault="00B71F54" w:rsidP="00242E06">
            <w:pPr>
              <w:pStyle w:val="TableParagraph"/>
              <w:kinsoku w:val="0"/>
              <w:overflowPunct w:val="0"/>
              <w:spacing w:line="267" w:lineRule="exact"/>
              <w:ind w:left="305" w:right="305"/>
              <w:jc w:val="center"/>
            </w:pPr>
            <w:r>
              <w:t>18</w:t>
            </w:r>
          </w:p>
        </w:tc>
      </w:tr>
      <w:tr w:rsidR="00B71F54" w:rsidRPr="001542CF" w:rsidTr="00242E06">
        <w:trPr>
          <w:trHeight w:hRule="exact" w:val="988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F54" w:rsidRPr="001542CF" w:rsidRDefault="00B71F54" w:rsidP="00242E06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 w:rsidRPr="001542CF">
              <w:t>3.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F54" w:rsidRPr="001542CF" w:rsidRDefault="00B71F54" w:rsidP="00242E06">
            <w:pPr>
              <w:widowControl/>
              <w:autoSpaceDE/>
              <w:autoSpaceDN/>
              <w:adjustRightInd/>
              <w:ind w:left="132"/>
            </w:pPr>
            <w:r w:rsidRPr="001542CF">
              <w:t>Гармония по общему цветовому тону и светлоте.</w:t>
            </w:r>
          </w:p>
          <w:p w:rsidR="00B71F54" w:rsidRPr="001542CF" w:rsidRDefault="00B71F54" w:rsidP="00242E06">
            <w:pPr>
              <w:widowControl/>
              <w:autoSpaceDE/>
              <w:autoSpaceDN/>
              <w:adjustRightInd/>
            </w:pPr>
            <w:r>
              <w:t xml:space="preserve"> </w:t>
            </w:r>
            <w:r w:rsidRPr="001542CF">
              <w:t>Натюрмо</w:t>
            </w:r>
            <w:proofErr w:type="gramStart"/>
            <w:r w:rsidRPr="001542CF">
              <w:t>рт с кр</w:t>
            </w:r>
            <w:proofErr w:type="gramEnd"/>
            <w:r w:rsidRPr="001542CF">
              <w:t>упным предметом быта</w:t>
            </w:r>
          </w:p>
          <w:p w:rsidR="00B71F54" w:rsidRPr="001542CF" w:rsidRDefault="00B71F54" w:rsidP="00242E06">
            <w:pPr>
              <w:pStyle w:val="TableParagraph"/>
              <w:kinsoku w:val="0"/>
              <w:overflowPunct w:val="0"/>
              <w:ind w:left="102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F54" w:rsidRPr="001542CF" w:rsidRDefault="00B71F54" w:rsidP="00242E06">
            <w:pPr>
              <w:pStyle w:val="TableParagraph"/>
              <w:kinsoku w:val="0"/>
              <w:overflowPunct w:val="0"/>
              <w:spacing w:line="266" w:lineRule="exact"/>
              <w:ind w:left="296"/>
            </w:pPr>
            <w:r w:rsidRPr="001542CF">
              <w:rPr>
                <w:spacing w:val="-5"/>
                <w:w w:val="95"/>
              </w:rPr>
              <w:t>у</w:t>
            </w:r>
            <w:r w:rsidRPr="001542CF">
              <w:rPr>
                <w:spacing w:val="2"/>
                <w:w w:val="95"/>
              </w:rPr>
              <w:t>р</w:t>
            </w:r>
            <w:r w:rsidRPr="001542CF">
              <w:rPr>
                <w:w w:val="95"/>
              </w:rPr>
              <w:t>ок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F54" w:rsidRPr="001542CF" w:rsidRDefault="00B71F54" w:rsidP="00242E06">
            <w:pPr>
              <w:pStyle w:val="TableParagraph"/>
              <w:kinsoku w:val="0"/>
              <w:overflowPunct w:val="0"/>
              <w:spacing w:line="267" w:lineRule="exact"/>
              <w:ind w:left="483" w:right="485"/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F54" w:rsidRPr="001542CF" w:rsidRDefault="00B71F54" w:rsidP="00242E06">
            <w:pPr>
              <w:pStyle w:val="TableParagraph"/>
              <w:kinsoku w:val="0"/>
              <w:overflowPunct w:val="0"/>
              <w:spacing w:line="267" w:lineRule="exact"/>
              <w:ind w:left="483" w:right="485"/>
              <w:jc w:val="center"/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F54" w:rsidRPr="001542CF" w:rsidRDefault="00B71F54" w:rsidP="00242E06">
            <w:pPr>
              <w:pStyle w:val="TableParagraph"/>
              <w:kinsoku w:val="0"/>
              <w:overflowPunct w:val="0"/>
              <w:spacing w:line="267" w:lineRule="exact"/>
              <w:ind w:left="305" w:right="305"/>
              <w:jc w:val="center"/>
            </w:pPr>
            <w:r w:rsidRPr="001542CF">
              <w:t>15</w:t>
            </w:r>
          </w:p>
        </w:tc>
      </w:tr>
      <w:tr w:rsidR="00B71F54" w:rsidRPr="001542CF" w:rsidTr="00242E06">
        <w:trPr>
          <w:trHeight w:hRule="exact" w:val="442"/>
        </w:trPr>
        <w:tc>
          <w:tcPr>
            <w:tcW w:w="98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F54" w:rsidRPr="001542CF" w:rsidRDefault="00B71F54" w:rsidP="00242E06">
            <w:pPr>
              <w:pStyle w:val="TableParagraph"/>
              <w:kinsoku w:val="0"/>
              <w:overflowPunct w:val="0"/>
              <w:spacing w:line="314" w:lineRule="exact"/>
              <w:ind w:right="2"/>
              <w:jc w:val="center"/>
            </w:pPr>
            <w:r w:rsidRPr="001542CF">
              <w:rPr>
                <w:w w:val="95"/>
              </w:rPr>
              <w:t>II</w:t>
            </w:r>
            <w:r w:rsidRPr="001542CF">
              <w:rPr>
                <w:spacing w:val="-26"/>
                <w:w w:val="95"/>
              </w:rPr>
              <w:t xml:space="preserve"> </w:t>
            </w:r>
            <w:r w:rsidRPr="001542CF">
              <w:rPr>
                <w:w w:val="95"/>
              </w:rPr>
              <w:t>п</w:t>
            </w:r>
            <w:r w:rsidRPr="001542CF">
              <w:rPr>
                <w:spacing w:val="1"/>
                <w:w w:val="95"/>
              </w:rPr>
              <w:t>о</w:t>
            </w:r>
            <w:r w:rsidRPr="001542CF">
              <w:rPr>
                <w:spacing w:val="-2"/>
                <w:w w:val="95"/>
              </w:rPr>
              <w:t>л</w:t>
            </w:r>
            <w:r w:rsidRPr="001542CF">
              <w:rPr>
                <w:spacing w:val="-4"/>
                <w:w w:val="95"/>
              </w:rPr>
              <w:t>у</w:t>
            </w:r>
            <w:r w:rsidRPr="001542CF">
              <w:rPr>
                <w:w w:val="95"/>
              </w:rPr>
              <w:t>г</w:t>
            </w:r>
            <w:r w:rsidRPr="001542CF">
              <w:rPr>
                <w:spacing w:val="1"/>
                <w:w w:val="95"/>
              </w:rPr>
              <w:t>о</w:t>
            </w:r>
            <w:r w:rsidRPr="001542CF">
              <w:rPr>
                <w:spacing w:val="-3"/>
                <w:w w:val="95"/>
              </w:rPr>
              <w:t>д</w:t>
            </w:r>
            <w:r w:rsidRPr="001542CF">
              <w:rPr>
                <w:w w:val="95"/>
              </w:rPr>
              <w:t>ие</w:t>
            </w:r>
          </w:p>
        </w:tc>
      </w:tr>
      <w:tr w:rsidR="00B71F54" w:rsidRPr="001542CF" w:rsidTr="00242E06">
        <w:trPr>
          <w:trHeight w:hRule="exact" w:val="980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F54" w:rsidRPr="001542CF" w:rsidRDefault="00B71F54" w:rsidP="00242E06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t>4</w:t>
            </w:r>
            <w:r w:rsidRPr="001542CF">
              <w:t>.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F54" w:rsidRPr="001542CF" w:rsidRDefault="00B71F54" w:rsidP="00242E06">
            <w:pPr>
              <w:widowControl/>
              <w:autoSpaceDE/>
              <w:autoSpaceDN/>
              <w:adjustRightInd/>
              <w:ind w:right="107"/>
            </w:pPr>
            <w:r w:rsidRPr="001542CF">
              <w:t>Гармония по общему цветовому тону и насыщенности (на ненасыщенных цветах). Натюрморт в интерьере</w:t>
            </w:r>
          </w:p>
          <w:p w:rsidR="00B71F54" w:rsidRPr="001542CF" w:rsidRDefault="00B71F54" w:rsidP="00242E06">
            <w:pPr>
              <w:pStyle w:val="TableParagraph"/>
              <w:kinsoku w:val="0"/>
              <w:overflowPunct w:val="0"/>
              <w:ind w:left="274" w:right="107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F54" w:rsidRPr="001542CF" w:rsidRDefault="00B71F54" w:rsidP="00242E06">
            <w:pPr>
              <w:pStyle w:val="TableParagraph"/>
              <w:kinsoku w:val="0"/>
              <w:overflowPunct w:val="0"/>
              <w:spacing w:line="266" w:lineRule="exact"/>
              <w:ind w:left="296"/>
            </w:pPr>
            <w:r w:rsidRPr="001542CF">
              <w:rPr>
                <w:spacing w:val="-5"/>
                <w:w w:val="95"/>
              </w:rPr>
              <w:t>у</w:t>
            </w:r>
            <w:r w:rsidRPr="001542CF">
              <w:rPr>
                <w:spacing w:val="2"/>
                <w:w w:val="95"/>
              </w:rPr>
              <w:t>р</w:t>
            </w:r>
            <w:r w:rsidRPr="001542CF">
              <w:rPr>
                <w:w w:val="95"/>
              </w:rPr>
              <w:t>ок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F54" w:rsidRPr="001542CF" w:rsidRDefault="00B71F54" w:rsidP="00242E06">
            <w:pPr>
              <w:pStyle w:val="TableParagraph"/>
              <w:kinsoku w:val="0"/>
              <w:overflowPunct w:val="0"/>
              <w:spacing w:line="267" w:lineRule="exact"/>
              <w:ind w:left="483" w:right="485"/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F54" w:rsidRPr="001542CF" w:rsidRDefault="00B71F54" w:rsidP="00242E06">
            <w:pPr>
              <w:pStyle w:val="TableParagraph"/>
              <w:kinsoku w:val="0"/>
              <w:overflowPunct w:val="0"/>
              <w:spacing w:line="267" w:lineRule="exact"/>
              <w:ind w:left="483" w:right="485"/>
              <w:jc w:val="center"/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F54" w:rsidRPr="001542CF" w:rsidRDefault="00B71F54" w:rsidP="00242E06">
            <w:pPr>
              <w:pStyle w:val="TableParagraph"/>
              <w:kinsoku w:val="0"/>
              <w:overflowPunct w:val="0"/>
              <w:spacing w:line="267" w:lineRule="exact"/>
              <w:ind w:left="305" w:right="305"/>
              <w:jc w:val="center"/>
            </w:pPr>
            <w:r w:rsidRPr="001542CF">
              <w:t>15</w:t>
            </w:r>
          </w:p>
        </w:tc>
      </w:tr>
      <w:tr w:rsidR="00B71F54" w:rsidRPr="001542CF" w:rsidTr="00B71F54">
        <w:trPr>
          <w:trHeight w:hRule="exact" w:val="1242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F54" w:rsidRPr="001542CF" w:rsidRDefault="00B71F54" w:rsidP="00242E06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t>5</w:t>
            </w:r>
            <w:r w:rsidRPr="001542CF">
              <w:t>.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F54" w:rsidRPr="001542CF" w:rsidRDefault="00B71F54" w:rsidP="00242E06">
            <w:pPr>
              <w:widowControl/>
              <w:autoSpaceDE/>
              <w:autoSpaceDN/>
              <w:adjustRightInd/>
            </w:pPr>
            <w:r w:rsidRPr="00B71F54">
              <w:t xml:space="preserve"> </w:t>
            </w:r>
            <w:r>
              <w:t>Гар</w:t>
            </w:r>
            <w:r w:rsidRPr="001542CF">
              <w:t>м</w:t>
            </w:r>
            <w:r>
              <w:t>о</w:t>
            </w:r>
            <w:r w:rsidRPr="001542CF">
              <w:t>ния по насыщенности и светлоте. Тематический натюрморт из 4-</w:t>
            </w:r>
            <w:r>
              <w:t xml:space="preserve">5 </w:t>
            </w:r>
            <w:proofErr w:type="spellStart"/>
            <w:r>
              <w:t>ти</w:t>
            </w:r>
            <w:proofErr w:type="spellEnd"/>
            <w:r w:rsidRPr="001542CF">
              <w:t xml:space="preserve"> предметов четких по цвету, различных по форме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F54" w:rsidRPr="001542CF" w:rsidRDefault="00B71F54" w:rsidP="00242E06">
            <w:pPr>
              <w:pStyle w:val="TableParagraph"/>
              <w:kinsoku w:val="0"/>
              <w:overflowPunct w:val="0"/>
              <w:spacing w:line="266" w:lineRule="exact"/>
              <w:ind w:left="296"/>
            </w:pPr>
            <w:r w:rsidRPr="001542CF">
              <w:rPr>
                <w:spacing w:val="-5"/>
                <w:w w:val="95"/>
              </w:rPr>
              <w:t>у</w:t>
            </w:r>
            <w:r w:rsidRPr="001542CF">
              <w:rPr>
                <w:spacing w:val="2"/>
                <w:w w:val="95"/>
              </w:rPr>
              <w:t>р</w:t>
            </w:r>
            <w:r w:rsidRPr="001542CF">
              <w:rPr>
                <w:w w:val="95"/>
              </w:rPr>
              <w:t>ок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F54" w:rsidRPr="001542CF" w:rsidRDefault="00B71F54" w:rsidP="00242E06">
            <w:pPr>
              <w:pStyle w:val="TableParagraph"/>
              <w:kinsoku w:val="0"/>
              <w:overflowPunct w:val="0"/>
              <w:spacing w:line="267" w:lineRule="exact"/>
              <w:ind w:left="483" w:right="485"/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F54" w:rsidRPr="001542CF" w:rsidRDefault="00B71F54" w:rsidP="00242E06">
            <w:pPr>
              <w:pStyle w:val="TableParagraph"/>
              <w:kinsoku w:val="0"/>
              <w:overflowPunct w:val="0"/>
              <w:spacing w:line="267" w:lineRule="exact"/>
              <w:ind w:left="483" w:right="485"/>
              <w:jc w:val="center"/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F54" w:rsidRPr="001542CF" w:rsidRDefault="00B71F54" w:rsidP="00242E06">
            <w:pPr>
              <w:pStyle w:val="TableParagraph"/>
              <w:kinsoku w:val="0"/>
              <w:overflowPunct w:val="0"/>
              <w:spacing w:line="267" w:lineRule="exact"/>
              <w:ind w:left="305" w:right="305"/>
              <w:jc w:val="center"/>
            </w:pPr>
            <w:r w:rsidRPr="001542CF">
              <w:t>15</w:t>
            </w:r>
          </w:p>
        </w:tc>
      </w:tr>
      <w:tr w:rsidR="00B71F54" w:rsidRPr="001542CF" w:rsidTr="00242E06">
        <w:trPr>
          <w:trHeight w:hRule="exact" w:val="633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F54" w:rsidRPr="001542CF" w:rsidRDefault="00B71F54" w:rsidP="00242E06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t>6</w:t>
            </w:r>
            <w:r w:rsidRPr="001542CF">
              <w:t>.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F54" w:rsidRPr="001542CF" w:rsidRDefault="00B71F54" w:rsidP="00242E06">
            <w:pPr>
              <w:widowControl/>
              <w:autoSpaceDE/>
              <w:autoSpaceDN/>
              <w:adjustRightInd/>
            </w:pPr>
            <w:r w:rsidRPr="001542CF">
              <w:t xml:space="preserve">Нюансная гармония. </w:t>
            </w:r>
          </w:p>
          <w:p w:rsidR="00B71F54" w:rsidRPr="001542CF" w:rsidRDefault="00B71F54" w:rsidP="00242E06">
            <w:pPr>
              <w:pStyle w:val="TableParagraph"/>
              <w:kinsoku w:val="0"/>
              <w:overflowPunct w:val="0"/>
              <w:spacing w:line="266" w:lineRule="exact"/>
              <w:ind w:left="102"/>
            </w:pPr>
            <w:r w:rsidRPr="001542CF">
              <w:t>Натюрморт с чучелом птицы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F54" w:rsidRPr="001542CF" w:rsidRDefault="00B71F54" w:rsidP="00242E06">
            <w:pPr>
              <w:pStyle w:val="TableParagraph"/>
              <w:kinsoku w:val="0"/>
              <w:overflowPunct w:val="0"/>
              <w:spacing w:line="266" w:lineRule="exact"/>
              <w:ind w:left="296"/>
            </w:pPr>
            <w:r w:rsidRPr="001542CF">
              <w:rPr>
                <w:spacing w:val="-5"/>
                <w:w w:val="95"/>
              </w:rPr>
              <w:t>у</w:t>
            </w:r>
            <w:r w:rsidRPr="001542CF">
              <w:rPr>
                <w:spacing w:val="2"/>
                <w:w w:val="95"/>
              </w:rPr>
              <w:t>р</w:t>
            </w:r>
            <w:r w:rsidRPr="001542CF">
              <w:rPr>
                <w:w w:val="95"/>
              </w:rPr>
              <w:t>ок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F54" w:rsidRPr="001542CF" w:rsidRDefault="00B71F54" w:rsidP="00242E06">
            <w:pPr>
              <w:pStyle w:val="TableParagraph"/>
              <w:kinsoku w:val="0"/>
              <w:overflowPunct w:val="0"/>
              <w:spacing w:line="267" w:lineRule="exact"/>
              <w:ind w:left="483" w:right="485"/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F54" w:rsidRPr="001542CF" w:rsidRDefault="00B71F54" w:rsidP="00242E06">
            <w:pPr>
              <w:pStyle w:val="TableParagraph"/>
              <w:kinsoku w:val="0"/>
              <w:overflowPunct w:val="0"/>
              <w:spacing w:line="267" w:lineRule="exact"/>
              <w:ind w:left="483" w:right="485"/>
              <w:jc w:val="center"/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F54" w:rsidRPr="001542CF" w:rsidRDefault="00B71F54" w:rsidP="00242E06">
            <w:pPr>
              <w:pStyle w:val="TableParagraph"/>
              <w:kinsoku w:val="0"/>
              <w:overflowPunct w:val="0"/>
              <w:spacing w:line="267" w:lineRule="exact"/>
              <w:ind w:left="305" w:right="305"/>
              <w:jc w:val="center"/>
            </w:pPr>
            <w:r w:rsidRPr="001542CF">
              <w:t>15</w:t>
            </w:r>
          </w:p>
        </w:tc>
      </w:tr>
      <w:tr w:rsidR="00B71F54" w:rsidRPr="001542CF" w:rsidTr="00242E06">
        <w:trPr>
          <w:trHeight w:hRule="exact" w:val="712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F54" w:rsidRPr="001542CF" w:rsidRDefault="00B71F54" w:rsidP="00242E06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t>7</w:t>
            </w:r>
            <w:r w:rsidRPr="001542CF">
              <w:t>.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F54" w:rsidRPr="001542CF" w:rsidRDefault="00B71F54" w:rsidP="00242E06">
            <w:pPr>
              <w:widowControl/>
              <w:autoSpaceDE/>
              <w:autoSpaceDN/>
              <w:adjustRightInd/>
            </w:pPr>
            <w:r w:rsidRPr="001542CF">
              <w:t>Этюд фигуры человека  в спокойной позе (за рукоделием, за чтением)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F54" w:rsidRPr="001542CF" w:rsidRDefault="00B71F54" w:rsidP="00242E06">
            <w:pPr>
              <w:pStyle w:val="TableParagraph"/>
              <w:kinsoku w:val="0"/>
              <w:overflowPunct w:val="0"/>
              <w:spacing w:line="266" w:lineRule="exact"/>
              <w:ind w:left="296"/>
              <w:rPr>
                <w:spacing w:val="-5"/>
                <w:w w:val="95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F54" w:rsidRPr="001542CF" w:rsidRDefault="00B71F54" w:rsidP="00242E06">
            <w:pPr>
              <w:pStyle w:val="TableParagraph"/>
              <w:kinsoku w:val="0"/>
              <w:overflowPunct w:val="0"/>
              <w:spacing w:line="267" w:lineRule="exact"/>
              <w:ind w:left="483" w:right="485"/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F54" w:rsidRPr="001542CF" w:rsidRDefault="00B71F54" w:rsidP="00242E06">
            <w:pPr>
              <w:pStyle w:val="TableParagraph"/>
              <w:kinsoku w:val="0"/>
              <w:overflowPunct w:val="0"/>
              <w:spacing w:line="267" w:lineRule="exact"/>
              <w:ind w:left="483" w:right="485"/>
              <w:jc w:val="center"/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F54" w:rsidRPr="001542CF" w:rsidRDefault="00B71F54" w:rsidP="00242E06">
            <w:pPr>
              <w:pStyle w:val="TableParagraph"/>
              <w:kinsoku w:val="0"/>
              <w:overflowPunct w:val="0"/>
              <w:spacing w:line="267" w:lineRule="exact"/>
              <w:ind w:left="305" w:right="305"/>
              <w:jc w:val="center"/>
            </w:pPr>
            <w:r w:rsidRPr="001542CF">
              <w:t>6</w:t>
            </w:r>
          </w:p>
        </w:tc>
      </w:tr>
      <w:tr w:rsidR="00B71F54" w:rsidRPr="001542CF" w:rsidTr="00242E06">
        <w:trPr>
          <w:trHeight w:hRule="exact" w:val="712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F54" w:rsidRPr="001542CF" w:rsidRDefault="00B71F54" w:rsidP="00242E06">
            <w:pPr>
              <w:pStyle w:val="TableParagraph"/>
              <w:kinsoku w:val="0"/>
              <w:overflowPunct w:val="0"/>
              <w:spacing w:line="267" w:lineRule="exact"/>
              <w:ind w:left="102"/>
            </w:pP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F54" w:rsidRPr="001542CF" w:rsidRDefault="00B71F54" w:rsidP="00242E06">
            <w:pPr>
              <w:widowControl/>
              <w:autoSpaceDE/>
              <w:autoSpaceDN/>
              <w:adjustRightInd/>
            </w:pPr>
            <w:r>
              <w:t>Итого за год: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F54" w:rsidRPr="001542CF" w:rsidRDefault="00B71F54" w:rsidP="00242E06">
            <w:pPr>
              <w:pStyle w:val="TableParagraph"/>
              <w:kinsoku w:val="0"/>
              <w:overflowPunct w:val="0"/>
              <w:spacing w:line="266" w:lineRule="exact"/>
              <w:ind w:left="296"/>
              <w:rPr>
                <w:spacing w:val="-5"/>
                <w:w w:val="95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F54" w:rsidRPr="001542CF" w:rsidRDefault="00B71F54" w:rsidP="00242E06">
            <w:pPr>
              <w:pStyle w:val="TableParagraph"/>
              <w:kinsoku w:val="0"/>
              <w:overflowPunct w:val="0"/>
              <w:spacing w:line="267" w:lineRule="exact"/>
              <w:ind w:left="483" w:right="485"/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F54" w:rsidRPr="001542CF" w:rsidRDefault="00B71F54" w:rsidP="00242E06">
            <w:pPr>
              <w:pStyle w:val="TableParagraph"/>
              <w:kinsoku w:val="0"/>
              <w:overflowPunct w:val="0"/>
              <w:spacing w:line="267" w:lineRule="exact"/>
              <w:ind w:left="483" w:right="485"/>
              <w:jc w:val="center"/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F54" w:rsidRPr="001542CF" w:rsidRDefault="00B71F54" w:rsidP="00242E06">
            <w:pPr>
              <w:pStyle w:val="TableParagraph"/>
              <w:kinsoku w:val="0"/>
              <w:overflowPunct w:val="0"/>
              <w:spacing w:line="267" w:lineRule="exact"/>
              <w:ind w:left="305" w:right="305"/>
              <w:jc w:val="center"/>
            </w:pPr>
            <w:r>
              <w:t>99</w:t>
            </w:r>
          </w:p>
        </w:tc>
      </w:tr>
    </w:tbl>
    <w:p w:rsidR="00B71F54" w:rsidRDefault="00B71F54">
      <w:pPr>
        <w:kinsoku w:val="0"/>
        <w:overflowPunct w:val="0"/>
        <w:spacing w:before="3" w:line="190" w:lineRule="exact"/>
        <w:rPr>
          <w:sz w:val="26"/>
          <w:szCs w:val="26"/>
        </w:rPr>
      </w:pPr>
    </w:p>
    <w:p w:rsidR="00B71F54" w:rsidRDefault="00B71F54">
      <w:pPr>
        <w:kinsoku w:val="0"/>
        <w:overflowPunct w:val="0"/>
        <w:spacing w:before="3" w:line="190" w:lineRule="exact"/>
        <w:rPr>
          <w:sz w:val="26"/>
          <w:szCs w:val="26"/>
        </w:rPr>
      </w:pPr>
    </w:p>
    <w:p w:rsidR="00B71F54" w:rsidRPr="00B625B1" w:rsidRDefault="00B71F54">
      <w:pPr>
        <w:kinsoku w:val="0"/>
        <w:overflowPunct w:val="0"/>
        <w:spacing w:before="3" w:line="190" w:lineRule="exact"/>
        <w:rPr>
          <w:sz w:val="26"/>
          <w:szCs w:val="26"/>
        </w:rPr>
      </w:pPr>
    </w:p>
    <w:p w:rsidR="00B625B1" w:rsidRPr="00B625B1" w:rsidRDefault="00B625B1">
      <w:pPr>
        <w:kinsoku w:val="0"/>
        <w:overflowPunct w:val="0"/>
        <w:spacing w:line="200" w:lineRule="exact"/>
        <w:rPr>
          <w:sz w:val="26"/>
          <w:szCs w:val="26"/>
        </w:rPr>
      </w:pPr>
    </w:p>
    <w:p w:rsidR="00B625B1" w:rsidRPr="00FB3618" w:rsidRDefault="00B625B1" w:rsidP="00B71F54">
      <w:pPr>
        <w:pStyle w:val="a3"/>
        <w:numPr>
          <w:ilvl w:val="0"/>
          <w:numId w:val="15"/>
        </w:numPr>
        <w:tabs>
          <w:tab w:val="left" w:pos="142"/>
        </w:tabs>
        <w:kinsoku w:val="0"/>
        <w:overflowPunct w:val="0"/>
        <w:spacing w:before="69"/>
        <w:ind w:left="709" w:firstLine="0"/>
        <w:jc w:val="center"/>
        <w:rPr>
          <w:b/>
          <w:sz w:val="26"/>
          <w:szCs w:val="26"/>
        </w:rPr>
      </w:pPr>
      <w:r w:rsidRPr="00FB3618">
        <w:rPr>
          <w:b/>
          <w:sz w:val="26"/>
          <w:szCs w:val="26"/>
        </w:rPr>
        <w:t>Содержание учебного предмета</w:t>
      </w:r>
      <w:r w:rsidRPr="00FB3618">
        <w:rPr>
          <w:b/>
          <w:bCs/>
          <w:sz w:val="26"/>
          <w:szCs w:val="26"/>
        </w:rPr>
        <w:t>.</w:t>
      </w:r>
    </w:p>
    <w:p w:rsidR="00B625B1" w:rsidRPr="00FB3618" w:rsidRDefault="00B625B1">
      <w:pPr>
        <w:kinsoku w:val="0"/>
        <w:overflowPunct w:val="0"/>
        <w:spacing w:before="2" w:line="160" w:lineRule="exact"/>
        <w:rPr>
          <w:b/>
          <w:sz w:val="26"/>
          <w:szCs w:val="26"/>
        </w:rPr>
      </w:pPr>
    </w:p>
    <w:p w:rsidR="00B625B1" w:rsidRPr="00FB3618" w:rsidRDefault="00B625B1">
      <w:pPr>
        <w:pStyle w:val="a3"/>
        <w:kinsoku w:val="0"/>
        <w:overflowPunct w:val="0"/>
        <w:ind w:left="7"/>
        <w:jc w:val="center"/>
        <w:rPr>
          <w:b/>
          <w:sz w:val="26"/>
          <w:szCs w:val="26"/>
        </w:rPr>
      </w:pPr>
      <w:r w:rsidRPr="00FB3618">
        <w:rPr>
          <w:b/>
          <w:sz w:val="26"/>
          <w:szCs w:val="26"/>
        </w:rPr>
        <w:t>Годовые требования</w:t>
      </w:r>
    </w:p>
    <w:p w:rsidR="00B625B1" w:rsidRPr="00FB3618" w:rsidRDefault="00B625B1">
      <w:pPr>
        <w:kinsoku w:val="0"/>
        <w:overflowPunct w:val="0"/>
        <w:spacing w:before="6" w:line="150" w:lineRule="exact"/>
        <w:rPr>
          <w:b/>
          <w:sz w:val="26"/>
          <w:szCs w:val="26"/>
        </w:rPr>
      </w:pPr>
    </w:p>
    <w:p w:rsidR="00B625B1" w:rsidRPr="00FB3618" w:rsidRDefault="00B625B1">
      <w:pPr>
        <w:pStyle w:val="a3"/>
        <w:kinsoku w:val="0"/>
        <w:overflowPunct w:val="0"/>
        <w:spacing w:line="359" w:lineRule="auto"/>
        <w:ind w:right="103" w:firstLine="720"/>
        <w:jc w:val="both"/>
        <w:rPr>
          <w:sz w:val="26"/>
          <w:szCs w:val="26"/>
        </w:rPr>
      </w:pPr>
      <w:r w:rsidRPr="00FB3618">
        <w:rPr>
          <w:sz w:val="26"/>
          <w:szCs w:val="26"/>
        </w:rPr>
        <w:t>В первые годы обучения задания даются на построение простых гармоний, в основном контрастных, с применением насыщенных цветов. Для того чтобы работы были более эмоциональными, редко используется черный цвет.</w:t>
      </w:r>
    </w:p>
    <w:p w:rsidR="00B625B1" w:rsidRPr="00FB3618" w:rsidRDefault="00B625B1">
      <w:pPr>
        <w:pStyle w:val="a3"/>
        <w:kinsoku w:val="0"/>
        <w:overflowPunct w:val="0"/>
        <w:spacing w:before="3" w:line="358" w:lineRule="auto"/>
        <w:ind w:right="102" w:firstLine="720"/>
        <w:jc w:val="both"/>
        <w:rPr>
          <w:sz w:val="26"/>
          <w:szCs w:val="26"/>
        </w:rPr>
      </w:pPr>
      <w:r w:rsidRPr="00FB3618">
        <w:rPr>
          <w:sz w:val="26"/>
          <w:szCs w:val="26"/>
        </w:rPr>
        <w:t>В старших классах цветовые гармонии разнообразнее. Они построены на нюансах, светлоте, со сложным колоритом. Фигура человека, натюрморт связываются со станковой композицией.</w:t>
      </w:r>
    </w:p>
    <w:p w:rsidR="00B625B1" w:rsidRPr="00FB3618" w:rsidRDefault="00B625B1">
      <w:pPr>
        <w:pStyle w:val="a3"/>
        <w:kinsoku w:val="0"/>
        <w:overflowPunct w:val="0"/>
        <w:spacing w:before="6" w:line="358" w:lineRule="auto"/>
        <w:ind w:right="101" w:firstLine="720"/>
        <w:jc w:val="both"/>
        <w:rPr>
          <w:sz w:val="26"/>
          <w:szCs w:val="26"/>
        </w:rPr>
      </w:pPr>
      <w:r w:rsidRPr="00FB3618">
        <w:rPr>
          <w:sz w:val="26"/>
          <w:szCs w:val="26"/>
        </w:rPr>
        <w:t>Задания первого класса знакомят учащихся с основами цветоведения, со свойствами живописных материалов, приемами работы с акварелью. Учащиеся получают знания и навыки ведения последовательной работы над натюрмортом, начиная  с  композиции,  конструктивного  построения предметов, поиска цветовых отношений между предметами, предметами и фоном, первоначальные навыки построения цветовой гармонии.</w:t>
      </w:r>
    </w:p>
    <w:p w:rsidR="00B625B1" w:rsidRPr="00FB3618" w:rsidRDefault="00B625B1">
      <w:pPr>
        <w:pStyle w:val="a3"/>
        <w:kinsoku w:val="0"/>
        <w:overflowPunct w:val="0"/>
        <w:spacing w:before="3" w:line="358" w:lineRule="auto"/>
        <w:ind w:right="103" w:firstLine="720"/>
        <w:jc w:val="both"/>
        <w:rPr>
          <w:sz w:val="26"/>
          <w:szCs w:val="26"/>
        </w:rPr>
      </w:pPr>
      <w:r w:rsidRPr="00FB3618">
        <w:rPr>
          <w:sz w:val="26"/>
          <w:szCs w:val="26"/>
        </w:rPr>
        <w:lastRenderedPageBreak/>
        <w:t>Во втором классе учащиеся углубляют знания о цвете, цветовой гармонии, влиянии среды и освещения, приобретают навыки в передаче фактуры предметов с выявлением их объемной формы.</w:t>
      </w:r>
    </w:p>
    <w:p w:rsidR="00B625B1" w:rsidRPr="00FB3618" w:rsidRDefault="00B625B1">
      <w:pPr>
        <w:pStyle w:val="a3"/>
        <w:kinsoku w:val="0"/>
        <w:overflowPunct w:val="0"/>
        <w:spacing w:before="6" w:line="358" w:lineRule="auto"/>
        <w:ind w:right="103" w:firstLine="720"/>
        <w:jc w:val="both"/>
        <w:rPr>
          <w:sz w:val="26"/>
          <w:szCs w:val="26"/>
        </w:rPr>
      </w:pPr>
      <w:r w:rsidRPr="00FB3618">
        <w:rPr>
          <w:sz w:val="26"/>
          <w:szCs w:val="26"/>
        </w:rPr>
        <w:t>В третьем классе постановки усложняются, вводятся более сложные по форме предметы. Задания даются на решения тонального и колористического решения, передачу материальности и пространства, построения более сложной цветовой гармонии.</w:t>
      </w:r>
    </w:p>
    <w:p w:rsidR="00B625B1" w:rsidRPr="00FB3618" w:rsidRDefault="00B625B1">
      <w:pPr>
        <w:pStyle w:val="a3"/>
        <w:kinsoku w:val="0"/>
        <w:overflowPunct w:val="0"/>
        <w:spacing w:before="6" w:line="358" w:lineRule="auto"/>
        <w:ind w:right="102" w:firstLine="720"/>
        <w:jc w:val="both"/>
        <w:rPr>
          <w:sz w:val="26"/>
          <w:szCs w:val="26"/>
        </w:rPr>
      </w:pPr>
      <w:r w:rsidRPr="00FB3618">
        <w:rPr>
          <w:sz w:val="26"/>
          <w:szCs w:val="26"/>
        </w:rPr>
        <w:t>В четвертом классе натюрморты ставятся с ясно выраженным тематическим характером, углубляются знания о цветовой гармонии, тональности и колористическом решении, решение пространства и цельности.</w:t>
      </w:r>
    </w:p>
    <w:p w:rsidR="00B625B1" w:rsidRPr="00FB3618" w:rsidRDefault="00B625B1" w:rsidP="00B625B1">
      <w:pPr>
        <w:pStyle w:val="a3"/>
        <w:kinsoku w:val="0"/>
        <w:overflowPunct w:val="0"/>
        <w:spacing w:before="3" w:line="359" w:lineRule="auto"/>
        <w:ind w:right="102" w:firstLine="720"/>
        <w:jc w:val="both"/>
        <w:rPr>
          <w:sz w:val="26"/>
          <w:szCs w:val="26"/>
        </w:rPr>
      </w:pPr>
      <w:r w:rsidRPr="00FB3618">
        <w:rPr>
          <w:sz w:val="26"/>
          <w:szCs w:val="26"/>
        </w:rPr>
        <w:t>В пятом классе углубляются и закрепляются знания и умения последовательно и продолжительно вести работу над постановкой. Ставятся основные задачи академической живописи: передать точные цветовые отношения, построить сложную цветовую гармонию, глубину в натюрморте, форму, объем и фактуру предметов.</w:t>
      </w:r>
    </w:p>
    <w:p w:rsidR="00B625B1" w:rsidRPr="00FB3618" w:rsidRDefault="00B625B1">
      <w:pPr>
        <w:pStyle w:val="a3"/>
        <w:tabs>
          <w:tab w:val="left" w:pos="1231"/>
          <w:tab w:val="left" w:pos="2639"/>
          <w:tab w:val="left" w:pos="3827"/>
          <w:tab w:val="left" w:pos="4807"/>
          <w:tab w:val="left" w:pos="6827"/>
          <w:tab w:val="left" w:pos="8404"/>
        </w:tabs>
        <w:kinsoku w:val="0"/>
        <w:overflowPunct w:val="0"/>
        <w:spacing w:before="64" w:line="361" w:lineRule="auto"/>
        <w:ind w:right="103" w:firstLine="720"/>
        <w:rPr>
          <w:sz w:val="26"/>
          <w:szCs w:val="26"/>
        </w:rPr>
      </w:pPr>
      <w:r w:rsidRPr="00FB3618">
        <w:rPr>
          <w:sz w:val="26"/>
          <w:szCs w:val="26"/>
        </w:rPr>
        <w:t>К</w:t>
      </w:r>
      <w:r w:rsidRPr="00FB3618">
        <w:rPr>
          <w:sz w:val="26"/>
          <w:szCs w:val="26"/>
        </w:rPr>
        <w:tab/>
        <w:t>учащимся</w:t>
      </w:r>
      <w:r w:rsidRPr="00FB3618">
        <w:rPr>
          <w:sz w:val="26"/>
          <w:szCs w:val="26"/>
        </w:rPr>
        <w:tab/>
        <w:t>шестого</w:t>
      </w:r>
      <w:r w:rsidRPr="00FB3618">
        <w:rPr>
          <w:sz w:val="26"/>
          <w:szCs w:val="26"/>
        </w:rPr>
        <w:tab/>
        <w:t>класса</w:t>
      </w:r>
      <w:r w:rsidRPr="00FB3618">
        <w:rPr>
          <w:sz w:val="26"/>
          <w:szCs w:val="26"/>
        </w:rPr>
        <w:tab/>
        <w:t>предъявляются</w:t>
      </w:r>
      <w:r w:rsidRPr="00FB3618">
        <w:rPr>
          <w:sz w:val="26"/>
          <w:szCs w:val="26"/>
        </w:rPr>
        <w:tab/>
        <w:t>следующие</w:t>
      </w:r>
      <w:r w:rsidRPr="00FB3618">
        <w:rPr>
          <w:sz w:val="26"/>
          <w:szCs w:val="26"/>
        </w:rPr>
        <w:tab/>
        <w:t>основные требования:</w:t>
      </w:r>
    </w:p>
    <w:p w:rsidR="00B625B1" w:rsidRPr="00FB3618" w:rsidRDefault="00B625B1">
      <w:pPr>
        <w:pStyle w:val="a3"/>
        <w:numPr>
          <w:ilvl w:val="1"/>
          <w:numId w:val="14"/>
        </w:numPr>
        <w:tabs>
          <w:tab w:val="left" w:pos="1156"/>
        </w:tabs>
        <w:kinsoku w:val="0"/>
        <w:overflowPunct w:val="0"/>
        <w:spacing w:line="358" w:lineRule="auto"/>
        <w:ind w:right="104" w:firstLine="789"/>
        <w:rPr>
          <w:sz w:val="26"/>
          <w:szCs w:val="26"/>
        </w:rPr>
      </w:pPr>
      <w:r w:rsidRPr="00FB3618">
        <w:rPr>
          <w:sz w:val="26"/>
          <w:szCs w:val="26"/>
        </w:rPr>
        <w:t>самостоятельно  выполнять  задание  по  созданию  художественного образа, натюрморта;</w:t>
      </w:r>
    </w:p>
    <w:p w:rsidR="00B625B1" w:rsidRPr="00FB3618" w:rsidRDefault="00B625B1">
      <w:pPr>
        <w:pStyle w:val="a3"/>
        <w:numPr>
          <w:ilvl w:val="1"/>
          <w:numId w:val="14"/>
        </w:numPr>
        <w:tabs>
          <w:tab w:val="left" w:pos="1068"/>
        </w:tabs>
        <w:kinsoku w:val="0"/>
        <w:overflowPunct w:val="0"/>
        <w:spacing w:before="4"/>
        <w:ind w:left="1068" w:hanging="164"/>
        <w:rPr>
          <w:sz w:val="26"/>
          <w:szCs w:val="26"/>
        </w:rPr>
      </w:pPr>
      <w:r w:rsidRPr="00FB3618">
        <w:rPr>
          <w:sz w:val="26"/>
          <w:szCs w:val="26"/>
        </w:rPr>
        <w:t>самостоятельно строить цветовую гармонию;</w:t>
      </w:r>
    </w:p>
    <w:p w:rsidR="00B625B1" w:rsidRPr="00FB3618" w:rsidRDefault="00B625B1">
      <w:pPr>
        <w:kinsoku w:val="0"/>
        <w:overflowPunct w:val="0"/>
        <w:spacing w:before="2" w:line="160" w:lineRule="exact"/>
        <w:rPr>
          <w:sz w:val="26"/>
          <w:szCs w:val="26"/>
        </w:rPr>
      </w:pPr>
    </w:p>
    <w:p w:rsidR="00B625B1" w:rsidRPr="00FB3618" w:rsidRDefault="00B625B1">
      <w:pPr>
        <w:pStyle w:val="a3"/>
        <w:numPr>
          <w:ilvl w:val="1"/>
          <w:numId w:val="14"/>
        </w:numPr>
        <w:tabs>
          <w:tab w:val="left" w:pos="1068"/>
        </w:tabs>
        <w:kinsoku w:val="0"/>
        <w:overflowPunct w:val="0"/>
        <w:ind w:left="1068" w:hanging="164"/>
        <w:rPr>
          <w:sz w:val="26"/>
          <w:szCs w:val="26"/>
        </w:rPr>
      </w:pPr>
      <w:r w:rsidRPr="00FB3618">
        <w:rPr>
          <w:sz w:val="26"/>
          <w:szCs w:val="26"/>
        </w:rPr>
        <w:t xml:space="preserve">выражать индивидуальное отношение к </w:t>
      </w:r>
      <w:proofErr w:type="gramStart"/>
      <w:r w:rsidRPr="00FB3618">
        <w:rPr>
          <w:sz w:val="26"/>
          <w:szCs w:val="26"/>
        </w:rPr>
        <w:t>изображаемому</w:t>
      </w:r>
      <w:proofErr w:type="gramEnd"/>
      <w:r w:rsidRPr="00FB3618">
        <w:rPr>
          <w:sz w:val="26"/>
          <w:szCs w:val="26"/>
        </w:rPr>
        <w:t>;</w:t>
      </w:r>
    </w:p>
    <w:p w:rsidR="00B625B1" w:rsidRPr="00FB3618" w:rsidRDefault="00B625B1">
      <w:pPr>
        <w:kinsoku w:val="0"/>
        <w:overflowPunct w:val="0"/>
        <w:spacing w:before="9" w:line="150" w:lineRule="exact"/>
        <w:rPr>
          <w:sz w:val="26"/>
          <w:szCs w:val="26"/>
        </w:rPr>
      </w:pPr>
    </w:p>
    <w:p w:rsidR="00B625B1" w:rsidRPr="00FB3618" w:rsidRDefault="00B625B1">
      <w:pPr>
        <w:pStyle w:val="a3"/>
        <w:numPr>
          <w:ilvl w:val="1"/>
          <w:numId w:val="14"/>
        </w:numPr>
        <w:tabs>
          <w:tab w:val="left" w:pos="1070"/>
        </w:tabs>
        <w:kinsoku w:val="0"/>
        <w:overflowPunct w:val="0"/>
        <w:ind w:left="1070" w:hanging="166"/>
        <w:rPr>
          <w:sz w:val="26"/>
          <w:szCs w:val="26"/>
        </w:rPr>
      </w:pPr>
      <w:r w:rsidRPr="00FB3618">
        <w:rPr>
          <w:sz w:val="26"/>
          <w:szCs w:val="26"/>
        </w:rPr>
        <w:t>уметь технически реализовать замысел.</w:t>
      </w:r>
    </w:p>
    <w:p w:rsidR="00B625B1" w:rsidRPr="00FB3618" w:rsidRDefault="00B625B1">
      <w:pPr>
        <w:kinsoku w:val="0"/>
        <w:overflowPunct w:val="0"/>
        <w:spacing w:before="6" w:line="110" w:lineRule="exact"/>
        <w:rPr>
          <w:sz w:val="26"/>
          <w:szCs w:val="26"/>
        </w:rPr>
      </w:pPr>
    </w:p>
    <w:p w:rsidR="00B625B1" w:rsidRPr="00FB3618" w:rsidRDefault="00B625B1">
      <w:pPr>
        <w:kinsoku w:val="0"/>
        <w:overflowPunct w:val="0"/>
        <w:spacing w:line="200" w:lineRule="exact"/>
        <w:rPr>
          <w:sz w:val="26"/>
          <w:szCs w:val="26"/>
        </w:rPr>
      </w:pPr>
    </w:p>
    <w:p w:rsidR="00B625B1" w:rsidRPr="00FB3618" w:rsidRDefault="00B625B1">
      <w:pPr>
        <w:kinsoku w:val="0"/>
        <w:overflowPunct w:val="0"/>
        <w:spacing w:line="200" w:lineRule="exact"/>
        <w:rPr>
          <w:sz w:val="26"/>
          <w:szCs w:val="26"/>
        </w:rPr>
      </w:pPr>
    </w:p>
    <w:p w:rsidR="00B625B1" w:rsidRPr="00FB3618" w:rsidRDefault="00B625B1">
      <w:pPr>
        <w:kinsoku w:val="0"/>
        <w:overflowPunct w:val="0"/>
        <w:spacing w:line="200" w:lineRule="exact"/>
        <w:rPr>
          <w:sz w:val="26"/>
          <w:szCs w:val="26"/>
        </w:rPr>
      </w:pPr>
    </w:p>
    <w:p w:rsidR="00B625B1" w:rsidRPr="00FB3618" w:rsidRDefault="00B625B1">
      <w:pPr>
        <w:pStyle w:val="a3"/>
        <w:kinsoku w:val="0"/>
        <w:overflowPunct w:val="0"/>
        <w:ind w:right="6791"/>
        <w:jc w:val="both"/>
        <w:rPr>
          <w:b/>
          <w:sz w:val="26"/>
          <w:szCs w:val="26"/>
          <w:u w:val="single"/>
        </w:rPr>
      </w:pPr>
      <w:r w:rsidRPr="00FB3618">
        <w:rPr>
          <w:b/>
          <w:sz w:val="26"/>
          <w:szCs w:val="26"/>
          <w:u w:val="single"/>
        </w:rPr>
        <w:t>Первый год обучения</w:t>
      </w:r>
    </w:p>
    <w:p w:rsidR="004F6408" w:rsidRPr="00FB3618" w:rsidRDefault="004F6408">
      <w:pPr>
        <w:pStyle w:val="a3"/>
        <w:kinsoku w:val="0"/>
        <w:overflowPunct w:val="0"/>
        <w:ind w:right="6791"/>
        <w:jc w:val="both"/>
        <w:rPr>
          <w:b/>
          <w:sz w:val="26"/>
          <w:szCs w:val="26"/>
          <w:u w:val="single"/>
        </w:rPr>
      </w:pPr>
    </w:p>
    <w:p w:rsidR="00B625B1" w:rsidRPr="00FB3618" w:rsidRDefault="00B625B1">
      <w:pPr>
        <w:kinsoku w:val="0"/>
        <w:overflowPunct w:val="0"/>
        <w:spacing w:before="6" w:line="150" w:lineRule="exact"/>
        <w:rPr>
          <w:sz w:val="26"/>
          <w:szCs w:val="26"/>
        </w:rPr>
      </w:pPr>
    </w:p>
    <w:p w:rsidR="00F76915" w:rsidRPr="00FB3618" w:rsidRDefault="00F76915">
      <w:pPr>
        <w:pStyle w:val="a3"/>
        <w:numPr>
          <w:ilvl w:val="0"/>
          <w:numId w:val="13"/>
        </w:numPr>
        <w:tabs>
          <w:tab w:val="left" w:pos="590"/>
        </w:tabs>
        <w:kinsoku w:val="0"/>
        <w:overflowPunct w:val="0"/>
        <w:spacing w:line="358" w:lineRule="auto"/>
        <w:ind w:right="101" w:firstLine="0"/>
        <w:jc w:val="both"/>
        <w:rPr>
          <w:sz w:val="26"/>
          <w:szCs w:val="26"/>
        </w:rPr>
      </w:pPr>
      <w:r w:rsidRPr="00FB3618">
        <w:rPr>
          <w:sz w:val="26"/>
          <w:szCs w:val="26"/>
        </w:rPr>
        <w:t>Тема</w:t>
      </w:r>
      <w:r w:rsidRPr="00FB3618">
        <w:rPr>
          <w:bCs/>
          <w:sz w:val="26"/>
          <w:szCs w:val="26"/>
        </w:rPr>
        <w:t>.</w:t>
      </w:r>
      <w:r w:rsidRPr="00FB3618">
        <w:rPr>
          <w:b/>
          <w:bCs/>
          <w:sz w:val="26"/>
          <w:szCs w:val="26"/>
        </w:rPr>
        <w:t xml:space="preserve"> </w:t>
      </w:r>
      <w:r w:rsidRPr="00FB3618">
        <w:rPr>
          <w:b/>
        </w:rPr>
        <w:t>Введение. Беседа о живописи</w:t>
      </w:r>
      <w:r w:rsidRPr="00FB3618">
        <w:t>. Использование иллюстрированного материала. Знакомство с материалами:  акварельные краски, кисти,    бумага. Беседа с учениками.</w:t>
      </w:r>
    </w:p>
    <w:p w:rsidR="00B625B1" w:rsidRPr="00FB3618" w:rsidRDefault="00D208D8" w:rsidP="00D208D8">
      <w:pPr>
        <w:pStyle w:val="a3"/>
        <w:numPr>
          <w:ilvl w:val="0"/>
          <w:numId w:val="13"/>
        </w:numPr>
        <w:tabs>
          <w:tab w:val="left" w:pos="590"/>
        </w:tabs>
        <w:kinsoku w:val="0"/>
        <w:overflowPunct w:val="0"/>
        <w:spacing w:before="6" w:line="358" w:lineRule="auto"/>
        <w:ind w:right="21" w:firstLine="0"/>
        <w:jc w:val="both"/>
        <w:rPr>
          <w:sz w:val="26"/>
          <w:szCs w:val="26"/>
        </w:rPr>
      </w:pPr>
      <w:r w:rsidRPr="00FB3618">
        <w:t>Тема.</w:t>
      </w:r>
      <w:r w:rsidRPr="00FB3618">
        <w:rPr>
          <w:b/>
        </w:rPr>
        <w:t xml:space="preserve"> Характеристика цвета. Знакомство с ахроматическими и хроматическими, основными и составными цветами</w:t>
      </w:r>
      <w:r w:rsidRPr="00FB3618">
        <w:t>. Выполнение упражнения на получение составных цветов из основных. Орнамент с основными и составными цветами. Применение лессировок. Использование акварели, бумаги формата А4.</w:t>
      </w:r>
      <w:r w:rsidR="003B08DA" w:rsidRPr="00FB3618">
        <w:t xml:space="preserve"> Самостоятельная работа</w:t>
      </w:r>
      <w:r w:rsidR="00B625B1" w:rsidRPr="00FB3618">
        <w:rPr>
          <w:sz w:val="26"/>
          <w:szCs w:val="26"/>
        </w:rPr>
        <w:t xml:space="preserve">: </w:t>
      </w:r>
      <w:r w:rsidR="003B08DA" w:rsidRPr="00FB3618">
        <w:rPr>
          <w:sz w:val="26"/>
          <w:szCs w:val="26"/>
        </w:rPr>
        <w:t xml:space="preserve"> орнамент с основными и составными цветами</w:t>
      </w:r>
      <w:r w:rsidR="00B625B1" w:rsidRPr="00FB3618">
        <w:rPr>
          <w:sz w:val="26"/>
          <w:szCs w:val="26"/>
        </w:rPr>
        <w:t>.</w:t>
      </w:r>
    </w:p>
    <w:p w:rsidR="00B625B1" w:rsidRPr="00FB3618" w:rsidRDefault="00B625B1">
      <w:pPr>
        <w:kinsoku w:val="0"/>
        <w:overflowPunct w:val="0"/>
        <w:spacing w:before="9" w:line="150" w:lineRule="exact"/>
        <w:rPr>
          <w:sz w:val="26"/>
          <w:szCs w:val="26"/>
        </w:rPr>
      </w:pPr>
    </w:p>
    <w:p w:rsidR="00B625B1" w:rsidRPr="00FB3618" w:rsidRDefault="00B625B1">
      <w:pPr>
        <w:pStyle w:val="a3"/>
        <w:numPr>
          <w:ilvl w:val="0"/>
          <w:numId w:val="13"/>
        </w:numPr>
        <w:tabs>
          <w:tab w:val="left" w:pos="520"/>
        </w:tabs>
        <w:kinsoku w:val="0"/>
        <w:overflowPunct w:val="0"/>
        <w:spacing w:line="358" w:lineRule="auto"/>
        <w:ind w:right="101" w:firstLine="0"/>
        <w:jc w:val="both"/>
        <w:rPr>
          <w:sz w:val="26"/>
          <w:szCs w:val="26"/>
        </w:rPr>
      </w:pPr>
      <w:r w:rsidRPr="00FB3618">
        <w:rPr>
          <w:sz w:val="26"/>
          <w:szCs w:val="26"/>
        </w:rPr>
        <w:lastRenderedPageBreak/>
        <w:t>Тема</w:t>
      </w:r>
      <w:r w:rsidRPr="00FB3618">
        <w:rPr>
          <w:bCs/>
          <w:sz w:val="26"/>
          <w:szCs w:val="26"/>
        </w:rPr>
        <w:t>.</w:t>
      </w:r>
      <w:r w:rsidRPr="00FB3618">
        <w:rPr>
          <w:b/>
          <w:bCs/>
          <w:sz w:val="26"/>
          <w:szCs w:val="26"/>
        </w:rPr>
        <w:t xml:space="preserve"> </w:t>
      </w:r>
      <w:r w:rsidRPr="00FB3618">
        <w:rPr>
          <w:b/>
          <w:sz w:val="26"/>
          <w:szCs w:val="26"/>
        </w:rPr>
        <w:t>Характеристика цвета</w:t>
      </w:r>
      <w:r w:rsidRPr="00FB3618">
        <w:rPr>
          <w:b/>
          <w:bCs/>
          <w:sz w:val="26"/>
          <w:szCs w:val="26"/>
        </w:rPr>
        <w:t xml:space="preserve">. </w:t>
      </w:r>
      <w:r w:rsidRPr="00FB3618">
        <w:rPr>
          <w:b/>
          <w:sz w:val="26"/>
          <w:szCs w:val="26"/>
        </w:rPr>
        <w:t>Знакомство с холодными и теплыми цветами</w:t>
      </w:r>
      <w:r w:rsidRPr="00FB3618">
        <w:rPr>
          <w:sz w:val="26"/>
          <w:szCs w:val="26"/>
        </w:rPr>
        <w:t>. Составление сложных цветов в процессе выполнения цветовых растяжек с переходом от теплых до холодных  оттенков</w:t>
      </w:r>
      <w:r w:rsidRPr="00FB3618">
        <w:rPr>
          <w:b/>
          <w:bCs/>
          <w:sz w:val="26"/>
          <w:szCs w:val="26"/>
        </w:rPr>
        <w:t xml:space="preserve">.  </w:t>
      </w:r>
      <w:r w:rsidRPr="00FB3618">
        <w:rPr>
          <w:sz w:val="26"/>
          <w:szCs w:val="26"/>
        </w:rPr>
        <w:t xml:space="preserve">Выполнение растяжек от желтого к красному, от красного к синему, от синего к фиолетовому и т.п. Использование акварели, бумаги формата А4. </w:t>
      </w:r>
    </w:p>
    <w:p w:rsidR="00B625B1" w:rsidRPr="00FB3618" w:rsidRDefault="00B625B1" w:rsidP="003B08DA">
      <w:pPr>
        <w:pStyle w:val="a3"/>
        <w:numPr>
          <w:ilvl w:val="0"/>
          <w:numId w:val="13"/>
        </w:numPr>
        <w:tabs>
          <w:tab w:val="left" w:pos="0"/>
        </w:tabs>
        <w:kinsoku w:val="0"/>
        <w:overflowPunct w:val="0"/>
        <w:spacing w:before="9"/>
        <w:ind w:left="142" w:right="21" w:firstLine="0"/>
        <w:rPr>
          <w:b/>
          <w:sz w:val="26"/>
          <w:szCs w:val="26"/>
        </w:rPr>
      </w:pPr>
      <w:r w:rsidRPr="00FB3618">
        <w:rPr>
          <w:sz w:val="26"/>
          <w:szCs w:val="26"/>
        </w:rPr>
        <w:t>Тема</w:t>
      </w:r>
      <w:r w:rsidRPr="00FB3618">
        <w:rPr>
          <w:bCs/>
          <w:sz w:val="26"/>
          <w:szCs w:val="26"/>
        </w:rPr>
        <w:t>.</w:t>
      </w:r>
      <w:r w:rsidRPr="00FB3618">
        <w:rPr>
          <w:b/>
          <w:bCs/>
          <w:sz w:val="26"/>
          <w:szCs w:val="26"/>
        </w:rPr>
        <w:t xml:space="preserve">  </w:t>
      </w:r>
      <w:r w:rsidRPr="00FB3618">
        <w:rPr>
          <w:b/>
          <w:sz w:val="26"/>
          <w:szCs w:val="26"/>
        </w:rPr>
        <w:t>Характеристика  цвета</w:t>
      </w:r>
      <w:r w:rsidRPr="00FB3618">
        <w:rPr>
          <w:b/>
          <w:bCs/>
          <w:sz w:val="26"/>
          <w:szCs w:val="26"/>
        </w:rPr>
        <w:t xml:space="preserve">.   </w:t>
      </w:r>
      <w:r w:rsidRPr="00FB3618">
        <w:rPr>
          <w:b/>
          <w:sz w:val="26"/>
          <w:szCs w:val="26"/>
        </w:rPr>
        <w:t>Три   основных   свойства    цвета</w:t>
      </w:r>
      <w:r w:rsidRPr="00FB3618">
        <w:rPr>
          <w:b/>
          <w:bCs/>
          <w:sz w:val="26"/>
          <w:szCs w:val="26"/>
        </w:rPr>
        <w:t>.</w:t>
      </w:r>
    </w:p>
    <w:p w:rsidR="00B625B1" w:rsidRPr="00FB3618" w:rsidRDefault="00B625B1" w:rsidP="003B08DA">
      <w:pPr>
        <w:tabs>
          <w:tab w:val="left" w:pos="0"/>
        </w:tabs>
        <w:kinsoku w:val="0"/>
        <w:overflowPunct w:val="0"/>
        <w:spacing w:before="4" w:line="150" w:lineRule="exact"/>
        <w:ind w:left="142" w:right="21"/>
        <w:rPr>
          <w:b/>
          <w:sz w:val="26"/>
          <w:szCs w:val="26"/>
        </w:rPr>
      </w:pPr>
    </w:p>
    <w:p w:rsidR="00B625B1" w:rsidRPr="00FB3618" w:rsidRDefault="00B625B1" w:rsidP="003B08DA">
      <w:pPr>
        <w:pStyle w:val="a3"/>
        <w:tabs>
          <w:tab w:val="left" w:pos="0"/>
        </w:tabs>
        <w:kinsoku w:val="0"/>
        <w:overflowPunct w:val="0"/>
        <w:ind w:left="142" w:right="21"/>
        <w:jc w:val="both"/>
      </w:pPr>
      <w:r w:rsidRPr="00FB3618">
        <w:t xml:space="preserve">Закрепление   знаний   о   возможностях   цвета.    Понятия   </w:t>
      </w:r>
      <w:r w:rsidRPr="00FB3618">
        <w:rPr>
          <w:b/>
        </w:rPr>
        <w:t>«цветовой   тон»,</w:t>
      </w:r>
      <w:r w:rsidR="003B08DA" w:rsidRPr="00FB3618">
        <w:rPr>
          <w:b/>
        </w:rPr>
        <w:t xml:space="preserve">  </w:t>
      </w:r>
      <w:r w:rsidRPr="00FB3618">
        <w:rPr>
          <w:b/>
        </w:rPr>
        <w:t>«насыщенность»,   «светлота».</w:t>
      </w:r>
      <w:r w:rsidRPr="00FB3618">
        <w:t xml:space="preserve">   Умение   составлять   сложные   цвета.   Тема</w:t>
      </w:r>
      <w:r w:rsidR="003B08DA" w:rsidRPr="00FB3618">
        <w:t xml:space="preserve">  </w:t>
      </w:r>
      <w:r w:rsidRPr="00FB3618">
        <w:t>«Листья»</w:t>
      </w:r>
      <w:r w:rsidRPr="00FB3618">
        <w:rPr>
          <w:b/>
          <w:bCs/>
        </w:rPr>
        <w:t xml:space="preserve">. </w:t>
      </w:r>
      <w:r w:rsidRPr="00FB3618">
        <w:t>Использование акварели, бумаги формата А4.</w:t>
      </w:r>
      <w:r w:rsidR="003B08DA" w:rsidRPr="00FB3618">
        <w:t xml:space="preserve">  </w:t>
      </w:r>
      <w:r w:rsidRPr="00FB3618">
        <w:t>Самостоятельная   работа:    смешение   красок   с   черным   цветом.    Тема</w:t>
      </w:r>
    </w:p>
    <w:p w:rsidR="00B625B1" w:rsidRPr="00FB3618" w:rsidRDefault="00B625B1" w:rsidP="003B08DA">
      <w:pPr>
        <w:pStyle w:val="a3"/>
        <w:tabs>
          <w:tab w:val="left" w:pos="0"/>
        </w:tabs>
        <w:kinsoku w:val="0"/>
        <w:overflowPunct w:val="0"/>
        <w:ind w:left="142" w:right="21"/>
        <w:jc w:val="both"/>
      </w:pPr>
      <w:r w:rsidRPr="00FB3618">
        <w:t>«Ненастье».</w:t>
      </w:r>
    </w:p>
    <w:p w:rsidR="00B625B1" w:rsidRPr="00FB3618" w:rsidRDefault="00B625B1">
      <w:pPr>
        <w:kinsoku w:val="0"/>
        <w:overflowPunct w:val="0"/>
        <w:spacing w:before="2" w:line="160" w:lineRule="exact"/>
        <w:rPr>
          <w:sz w:val="26"/>
          <w:szCs w:val="26"/>
        </w:rPr>
      </w:pPr>
    </w:p>
    <w:p w:rsidR="00B625B1" w:rsidRPr="00FB3618" w:rsidRDefault="00B625B1" w:rsidP="003B08DA">
      <w:pPr>
        <w:pStyle w:val="a3"/>
        <w:numPr>
          <w:ilvl w:val="0"/>
          <w:numId w:val="13"/>
        </w:numPr>
        <w:tabs>
          <w:tab w:val="left" w:pos="528"/>
        </w:tabs>
        <w:kinsoku w:val="0"/>
        <w:overflowPunct w:val="0"/>
        <w:spacing w:before="2" w:line="358" w:lineRule="auto"/>
        <w:ind w:right="104" w:firstLine="0"/>
        <w:jc w:val="both"/>
        <w:rPr>
          <w:sz w:val="26"/>
          <w:szCs w:val="26"/>
        </w:rPr>
      </w:pPr>
      <w:r w:rsidRPr="00FB3618">
        <w:rPr>
          <w:sz w:val="26"/>
          <w:szCs w:val="26"/>
        </w:rPr>
        <w:t>Тема</w:t>
      </w:r>
      <w:r w:rsidRPr="00FB3618">
        <w:rPr>
          <w:b/>
          <w:bCs/>
          <w:sz w:val="26"/>
          <w:szCs w:val="26"/>
        </w:rPr>
        <w:t xml:space="preserve">. </w:t>
      </w:r>
      <w:r w:rsidRPr="00FB3618">
        <w:rPr>
          <w:b/>
          <w:sz w:val="26"/>
          <w:szCs w:val="26"/>
        </w:rPr>
        <w:t>Приемы работы с акварелью</w:t>
      </w:r>
      <w:r w:rsidRPr="00FB3618">
        <w:rPr>
          <w:b/>
          <w:bCs/>
          <w:sz w:val="26"/>
          <w:szCs w:val="26"/>
        </w:rPr>
        <w:t xml:space="preserve">. </w:t>
      </w:r>
      <w:r w:rsidRPr="00FB3618">
        <w:rPr>
          <w:sz w:val="26"/>
          <w:szCs w:val="26"/>
        </w:rPr>
        <w:t>Использование возможностей акварели</w:t>
      </w:r>
      <w:r w:rsidRPr="00FB3618">
        <w:rPr>
          <w:b/>
          <w:bCs/>
          <w:sz w:val="26"/>
          <w:szCs w:val="26"/>
        </w:rPr>
        <w:t xml:space="preserve">. </w:t>
      </w:r>
      <w:r w:rsidRPr="00FB3618">
        <w:rPr>
          <w:sz w:val="26"/>
          <w:szCs w:val="26"/>
        </w:rPr>
        <w:t xml:space="preserve">Отработка основных приемов </w:t>
      </w:r>
      <w:r w:rsidRPr="00FB3618">
        <w:rPr>
          <w:b/>
          <w:sz w:val="26"/>
          <w:szCs w:val="26"/>
        </w:rPr>
        <w:t>(заливка, мазок)</w:t>
      </w:r>
      <w:r w:rsidRPr="00FB3618">
        <w:rPr>
          <w:sz w:val="26"/>
          <w:szCs w:val="26"/>
        </w:rPr>
        <w:t>. Использование акварели, бумаги формата А</w:t>
      </w:r>
      <w:proofErr w:type="gramStart"/>
      <w:r w:rsidRPr="00FB3618">
        <w:rPr>
          <w:sz w:val="26"/>
          <w:szCs w:val="26"/>
        </w:rPr>
        <w:t>4</w:t>
      </w:r>
      <w:proofErr w:type="gramEnd"/>
      <w:r w:rsidRPr="00FB3618">
        <w:rPr>
          <w:sz w:val="26"/>
          <w:szCs w:val="26"/>
        </w:rPr>
        <w:t xml:space="preserve">.  этюды осенних </w:t>
      </w:r>
      <w:r w:rsidR="003B08DA" w:rsidRPr="00FB3618">
        <w:rPr>
          <w:sz w:val="26"/>
          <w:szCs w:val="26"/>
        </w:rPr>
        <w:t>листьев</w:t>
      </w:r>
      <w:r w:rsidRPr="00FB3618">
        <w:rPr>
          <w:sz w:val="26"/>
          <w:szCs w:val="26"/>
        </w:rPr>
        <w:t>.</w:t>
      </w:r>
      <w:r w:rsidR="003B08DA" w:rsidRPr="00FB3618">
        <w:rPr>
          <w:sz w:val="26"/>
          <w:szCs w:val="26"/>
        </w:rPr>
        <w:t xml:space="preserve"> </w:t>
      </w:r>
      <w:r w:rsidRPr="00FB3618">
        <w:rPr>
          <w:sz w:val="26"/>
          <w:szCs w:val="26"/>
        </w:rPr>
        <w:t>Использование возможностей акварели</w:t>
      </w:r>
      <w:r w:rsidRPr="00FB3618">
        <w:rPr>
          <w:b/>
          <w:bCs/>
          <w:sz w:val="26"/>
          <w:szCs w:val="26"/>
        </w:rPr>
        <w:t xml:space="preserve">. </w:t>
      </w:r>
      <w:r w:rsidRPr="00FB3618">
        <w:rPr>
          <w:sz w:val="26"/>
          <w:szCs w:val="26"/>
        </w:rPr>
        <w:t xml:space="preserve">Отработка основных приемов (заливка, </w:t>
      </w:r>
      <w:proofErr w:type="spellStart"/>
      <w:r w:rsidRPr="00FB3618">
        <w:rPr>
          <w:sz w:val="26"/>
          <w:szCs w:val="26"/>
        </w:rPr>
        <w:t>по-сырому</w:t>
      </w:r>
      <w:proofErr w:type="spellEnd"/>
      <w:r w:rsidRPr="00FB3618">
        <w:rPr>
          <w:sz w:val="26"/>
          <w:szCs w:val="26"/>
        </w:rPr>
        <w:t xml:space="preserve">, </w:t>
      </w:r>
      <w:proofErr w:type="spellStart"/>
      <w:r w:rsidRPr="00FB3618">
        <w:rPr>
          <w:sz w:val="26"/>
          <w:szCs w:val="26"/>
        </w:rPr>
        <w:t>a</w:t>
      </w:r>
      <w:proofErr w:type="spellEnd"/>
      <w:r w:rsidRPr="00FB3618">
        <w:rPr>
          <w:sz w:val="26"/>
          <w:szCs w:val="26"/>
        </w:rPr>
        <w:t xml:space="preserve"> </w:t>
      </w:r>
      <w:proofErr w:type="spellStart"/>
      <w:r w:rsidRPr="00FB3618">
        <w:rPr>
          <w:sz w:val="26"/>
          <w:szCs w:val="26"/>
        </w:rPr>
        <w:t>la</w:t>
      </w:r>
      <w:proofErr w:type="spellEnd"/>
      <w:r w:rsidRPr="00FB3618">
        <w:rPr>
          <w:sz w:val="26"/>
          <w:szCs w:val="26"/>
        </w:rPr>
        <w:t xml:space="preserve"> </w:t>
      </w:r>
      <w:proofErr w:type="spellStart"/>
      <w:r w:rsidRPr="00FB3618">
        <w:rPr>
          <w:sz w:val="26"/>
          <w:szCs w:val="26"/>
        </w:rPr>
        <w:t>prima</w:t>
      </w:r>
      <w:proofErr w:type="spellEnd"/>
      <w:r w:rsidRPr="00FB3618">
        <w:rPr>
          <w:sz w:val="26"/>
          <w:szCs w:val="26"/>
        </w:rPr>
        <w:t>)</w:t>
      </w:r>
      <w:r w:rsidRPr="00FB3618">
        <w:rPr>
          <w:b/>
          <w:bCs/>
          <w:sz w:val="26"/>
          <w:szCs w:val="26"/>
        </w:rPr>
        <w:t xml:space="preserve">. </w:t>
      </w:r>
      <w:r w:rsidRPr="00FB3618">
        <w:rPr>
          <w:sz w:val="26"/>
          <w:szCs w:val="26"/>
        </w:rPr>
        <w:t>Использование акварели, бумаги различных форматов.</w:t>
      </w:r>
    </w:p>
    <w:p w:rsidR="00B625B1" w:rsidRPr="00FB3618" w:rsidRDefault="00B625B1">
      <w:pPr>
        <w:pStyle w:val="a3"/>
        <w:numPr>
          <w:ilvl w:val="0"/>
          <w:numId w:val="13"/>
        </w:numPr>
        <w:tabs>
          <w:tab w:val="left" w:pos="528"/>
        </w:tabs>
        <w:kinsoku w:val="0"/>
        <w:overflowPunct w:val="0"/>
        <w:spacing w:before="4" w:line="359" w:lineRule="auto"/>
        <w:ind w:right="105" w:firstLine="0"/>
        <w:jc w:val="both"/>
        <w:rPr>
          <w:sz w:val="26"/>
          <w:szCs w:val="26"/>
        </w:rPr>
      </w:pPr>
      <w:r w:rsidRPr="00FB3618">
        <w:rPr>
          <w:sz w:val="26"/>
          <w:szCs w:val="26"/>
        </w:rPr>
        <w:t>Тема</w:t>
      </w:r>
      <w:r w:rsidRPr="00FB3618">
        <w:rPr>
          <w:b/>
          <w:bCs/>
          <w:sz w:val="26"/>
          <w:szCs w:val="26"/>
        </w:rPr>
        <w:t xml:space="preserve">. </w:t>
      </w:r>
      <w:r w:rsidRPr="00FB3618">
        <w:rPr>
          <w:b/>
          <w:sz w:val="26"/>
          <w:szCs w:val="26"/>
        </w:rPr>
        <w:t>Приемы работы с акварелью</w:t>
      </w:r>
      <w:r w:rsidRPr="00FB3618">
        <w:rPr>
          <w:b/>
          <w:bCs/>
          <w:sz w:val="26"/>
          <w:szCs w:val="26"/>
        </w:rPr>
        <w:t xml:space="preserve">. </w:t>
      </w:r>
      <w:r w:rsidRPr="00FB3618">
        <w:rPr>
          <w:sz w:val="26"/>
          <w:szCs w:val="26"/>
        </w:rPr>
        <w:t>Использование возможностей акварели</w:t>
      </w:r>
      <w:r w:rsidRPr="00FB3618">
        <w:rPr>
          <w:b/>
          <w:bCs/>
          <w:sz w:val="26"/>
          <w:szCs w:val="26"/>
        </w:rPr>
        <w:t xml:space="preserve">. </w:t>
      </w:r>
      <w:r w:rsidRPr="00FB3618">
        <w:rPr>
          <w:sz w:val="26"/>
          <w:szCs w:val="26"/>
        </w:rPr>
        <w:t xml:space="preserve">Отработка основных приемов. </w:t>
      </w:r>
      <w:r w:rsidRPr="00FB3618">
        <w:rPr>
          <w:b/>
          <w:sz w:val="26"/>
          <w:szCs w:val="26"/>
        </w:rPr>
        <w:t>Копирование лоскутков тканей</w:t>
      </w:r>
      <w:r w:rsidRPr="00FB3618">
        <w:rPr>
          <w:sz w:val="26"/>
          <w:szCs w:val="26"/>
        </w:rPr>
        <w:t>. Использование акварели, бумаги формата А4.</w:t>
      </w:r>
    </w:p>
    <w:p w:rsidR="00B625B1" w:rsidRPr="00FB3618" w:rsidRDefault="00B625B1">
      <w:pPr>
        <w:pStyle w:val="a3"/>
        <w:kinsoku w:val="0"/>
        <w:overflowPunct w:val="0"/>
        <w:spacing w:before="3"/>
        <w:ind w:right="769"/>
        <w:jc w:val="both"/>
        <w:rPr>
          <w:sz w:val="26"/>
          <w:szCs w:val="26"/>
        </w:rPr>
      </w:pPr>
      <w:r w:rsidRPr="00FB3618">
        <w:rPr>
          <w:sz w:val="26"/>
          <w:szCs w:val="26"/>
        </w:rPr>
        <w:t>Самостоятельная работа: тема «Морские камешки», «Мыльные пузыри».</w:t>
      </w:r>
    </w:p>
    <w:p w:rsidR="00B625B1" w:rsidRPr="00FB3618" w:rsidRDefault="00B625B1">
      <w:pPr>
        <w:kinsoku w:val="0"/>
        <w:overflowPunct w:val="0"/>
        <w:spacing w:before="9" w:line="150" w:lineRule="exact"/>
        <w:rPr>
          <w:sz w:val="26"/>
          <w:szCs w:val="26"/>
        </w:rPr>
      </w:pPr>
    </w:p>
    <w:p w:rsidR="00B625B1" w:rsidRPr="00FB3618" w:rsidRDefault="00B625B1">
      <w:pPr>
        <w:pStyle w:val="a3"/>
        <w:numPr>
          <w:ilvl w:val="0"/>
          <w:numId w:val="13"/>
        </w:numPr>
        <w:tabs>
          <w:tab w:val="left" w:pos="552"/>
        </w:tabs>
        <w:kinsoku w:val="0"/>
        <w:overflowPunct w:val="0"/>
        <w:spacing w:before="8" w:line="357" w:lineRule="auto"/>
        <w:ind w:right="102" w:firstLine="0"/>
        <w:jc w:val="both"/>
        <w:rPr>
          <w:sz w:val="26"/>
          <w:szCs w:val="26"/>
        </w:rPr>
      </w:pPr>
      <w:r w:rsidRPr="00FB3618">
        <w:rPr>
          <w:sz w:val="26"/>
          <w:szCs w:val="26"/>
        </w:rPr>
        <w:t>Тема</w:t>
      </w:r>
      <w:r w:rsidRPr="00FB3618">
        <w:rPr>
          <w:b/>
          <w:bCs/>
          <w:sz w:val="26"/>
          <w:szCs w:val="26"/>
        </w:rPr>
        <w:t xml:space="preserve">.  </w:t>
      </w:r>
      <w:r w:rsidRPr="00FB3618">
        <w:rPr>
          <w:b/>
          <w:sz w:val="26"/>
          <w:szCs w:val="26"/>
        </w:rPr>
        <w:t xml:space="preserve">Световой  контраст   </w:t>
      </w:r>
      <w:r w:rsidRPr="00FB3618">
        <w:rPr>
          <w:b/>
          <w:bCs/>
          <w:sz w:val="26"/>
          <w:szCs w:val="26"/>
        </w:rPr>
        <w:t>(</w:t>
      </w:r>
      <w:r w:rsidRPr="00FB3618">
        <w:rPr>
          <w:b/>
          <w:sz w:val="26"/>
          <w:szCs w:val="26"/>
        </w:rPr>
        <w:t>ахроматический   контраст</w:t>
      </w:r>
      <w:r w:rsidRPr="00FB3618">
        <w:rPr>
          <w:b/>
          <w:bCs/>
          <w:sz w:val="26"/>
          <w:szCs w:val="26"/>
        </w:rPr>
        <w:t xml:space="preserve">).   </w:t>
      </w:r>
      <w:r w:rsidRPr="00FB3618">
        <w:rPr>
          <w:b/>
          <w:sz w:val="26"/>
          <w:szCs w:val="26"/>
        </w:rPr>
        <w:t>Гризайль</w:t>
      </w:r>
      <w:r w:rsidRPr="00FB3618">
        <w:rPr>
          <w:b/>
          <w:bCs/>
          <w:sz w:val="26"/>
          <w:szCs w:val="26"/>
        </w:rPr>
        <w:t xml:space="preserve">. </w:t>
      </w:r>
      <w:r w:rsidRPr="00FB3618">
        <w:rPr>
          <w:sz w:val="26"/>
          <w:szCs w:val="26"/>
        </w:rPr>
        <w:t xml:space="preserve">Силуэт. Форма предмета. Монохром. Натюрморт  из </w:t>
      </w:r>
      <w:r w:rsidR="009940A0" w:rsidRPr="00FB3618">
        <w:rPr>
          <w:sz w:val="26"/>
          <w:szCs w:val="26"/>
        </w:rPr>
        <w:t xml:space="preserve">двух светлых </w:t>
      </w:r>
      <w:r w:rsidRPr="00FB3618">
        <w:rPr>
          <w:sz w:val="26"/>
          <w:szCs w:val="26"/>
        </w:rPr>
        <w:t xml:space="preserve"> предметов, различных по форме, Использование акварели, бумаги формата А</w:t>
      </w:r>
      <w:proofErr w:type="gramStart"/>
      <w:r w:rsidRPr="00FB3618">
        <w:rPr>
          <w:sz w:val="26"/>
          <w:szCs w:val="26"/>
        </w:rPr>
        <w:t>4</w:t>
      </w:r>
      <w:proofErr w:type="gramEnd"/>
      <w:r w:rsidRPr="00FB3618">
        <w:rPr>
          <w:sz w:val="26"/>
          <w:szCs w:val="26"/>
        </w:rPr>
        <w:t>.</w:t>
      </w:r>
    </w:p>
    <w:p w:rsidR="00B625B1" w:rsidRPr="00FB3618" w:rsidRDefault="00B625B1">
      <w:pPr>
        <w:pStyle w:val="a3"/>
        <w:kinsoku w:val="0"/>
        <w:overflowPunct w:val="0"/>
        <w:spacing w:before="5" w:line="358" w:lineRule="auto"/>
        <w:ind w:right="102"/>
        <w:jc w:val="both"/>
        <w:rPr>
          <w:sz w:val="26"/>
          <w:szCs w:val="26"/>
        </w:rPr>
      </w:pPr>
      <w:r w:rsidRPr="00FB3618">
        <w:rPr>
          <w:sz w:val="26"/>
          <w:szCs w:val="26"/>
        </w:rPr>
        <w:t>Самостоятельная работа: монохром. Натюрморт из темных предметов, различных по форме, на светлом фоне.</w:t>
      </w:r>
    </w:p>
    <w:p w:rsidR="009940A0" w:rsidRPr="00FB3618" w:rsidRDefault="009940A0" w:rsidP="009940A0">
      <w:pPr>
        <w:pStyle w:val="a3"/>
        <w:numPr>
          <w:ilvl w:val="0"/>
          <w:numId w:val="13"/>
        </w:numPr>
        <w:tabs>
          <w:tab w:val="left" w:pos="712"/>
        </w:tabs>
        <w:kinsoku w:val="0"/>
        <w:overflowPunct w:val="0"/>
        <w:spacing w:line="358" w:lineRule="auto"/>
        <w:ind w:right="102" w:firstLine="0"/>
        <w:jc w:val="both"/>
        <w:rPr>
          <w:sz w:val="26"/>
          <w:szCs w:val="26"/>
        </w:rPr>
      </w:pPr>
      <w:r w:rsidRPr="00FB3618">
        <w:rPr>
          <w:sz w:val="26"/>
          <w:szCs w:val="26"/>
        </w:rPr>
        <w:t>Тема</w:t>
      </w:r>
      <w:r w:rsidRPr="00FB3618">
        <w:rPr>
          <w:b/>
          <w:bCs/>
          <w:sz w:val="26"/>
          <w:szCs w:val="26"/>
        </w:rPr>
        <w:t xml:space="preserve">. </w:t>
      </w:r>
      <w:r w:rsidRPr="00FB3618">
        <w:rPr>
          <w:b/>
          <w:sz w:val="26"/>
          <w:szCs w:val="26"/>
        </w:rPr>
        <w:t>Гармония по общему цветовому  тону</w:t>
      </w:r>
      <w:r w:rsidRPr="00FB3618">
        <w:rPr>
          <w:b/>
          <w:bCs/>
          <w:sz w:val="26"/>
          <w:szCs w:val="26"/>
        </w:rPr>
        <w:t xml:space="preserve">.  </w:t>
      </w:r>
      <w:r w:rsidRPr="00FB3618">
        <w:rPr>
          <w:sz w:val="26"/>
          <w:szCs w:val="26"/>
        </w:rPr>
        <w:t xml:space="preserve">Поиск  цветовых отношений. </w:t>
      </w:r>
      <w:r w:rsidRPr="00FB3618">
        <w:rPr>
          <w:b/>
          <w:sz w:val="26"/>
          <w:szCs w:val="26"/>
        </w:rPr>
        <w:t>Локальный цвет и оттенки цвета на свету, в тени и на рефлексах</w:t>
      </w:r>
      <w:r w:rsidRPr="00FB3618">
        <w:rPr>
          <w:b/>
          <w:bCs/>
          <w:sz w:val="26"/>
          <w:szCs w:val="26"/>
        </w:rPr>
        <w:t xml:space="preserve">. </w:t>
      </w:r>
      <w:r w:rsidRPr="00FB3618">
        <w:rPr>
          <w:sz w:val="26"/>
          <w:szCs w:val="26"/>
        </w:rPr>
        <w:t>Натюрморт из двух простых предметов на нейтральном фоне (используются те же предметы что и в предыдущем задании). Использование акварели, бумаги различных форматов.</w:t>
      </w:r>
    </w:p>
    <w:p w:rsidR="009940A0" w:rsidRPr="00FB3618" w:rsidRDefault="009940A0" w:rsidP="009940A0">
      <w:pPr>
        <w:pStyle w:val="a3"/>
        <w:kinsoku w:val="0"/>
        <w:overflowPunct w:val="0"/>
        <w:spacing w:before="3"/>
        <w:ind w:right="2781"/>
        <w:jc w:val="both"/>
        <w:rPr>
          <w:sz w:val="26"/>
          <w:szCs w:val="26"/>
        </w:rPr>
      </w:pPr>
      <w:r w:rsidRPr="00FB3618">
        <w:rPr>
          <w:sz w:val="26"/>
          <w:szCs w:val="26"/>
        </w:rPr>
        <w:t>Самостоятельная работа: натюрморт из бытовой утвари.</w:t>
      </w:r>
    </w:p>
    <w:p w:rsidR="00B625B1" w:rsidRPr="00FB3618" w:rsidRDefault="00B625B1" w:rsidP="00B625B1">
      <w:pPr>
        <w:pStyle w:val="a3"/>
        <w:numPr>
          <w:ilvl w:val="0"/>
          <w:numId w:val="13"/>
        </w:numPr>
        <w:tabs>
          <w:tab w:val="left" w:pos="501"/>
        </w:tabs>
        <w:kinsoku w:val="0"/>
        <w:overflowPunct w:val="0"/>
        <w:spacing w:before="6" w:line="358" w:lineRule="auto"/>
        <w:ind w:right="102" w:firstLine="0"/>
        <w:jc w:val="both"/>
        <w:rPr>
          <w:sz w:val="26"/>
          <w:szCs w:val="26"/>
        </w:rPr>
      </w:pPr>
      <w:r w:rsidRPr="00FB3618">
        <w:rPr>
          <w:sz w:val="26"/>
          <w:szCs w:val="26"/>
        </w:rPr>
        <w:t>Тема</w:t>
      </w:r>
      <w:r w:rsidRPr="00FB3618">
        <w:rPr>
          <w:bCs/>
          <w:sz w:val="26"/>
          <w:szCs w:val="26"/>
        </w:rPr>
        <w:t>.</w:t>
      </w:r>
      <w:r w:rsidRPr="00FB3618">
        <w:rPr>
          <w:b/>
          <w:bCs/>
          <w:sz w:val="26"/>
          <w:szCs w:val="26"/>
        </w:rPr>
        <w:t xml:space="preserve"> </w:t>
      </w:r>
      <w:r w:rsidRPr="00FB3618">
        <w:rPr>
          <w:b/>
          <w:sz w:val="26"/>
          <w:szCs w:val="26"/>
        </w:rPr>
        <w:t>Цветовая гармония</w:t>
      </w:r>
      <w:r w:rsidRPr="00FB3618">
        <w:rPr>
          <w:b/>
          <w:bCs/>
          <w:sz w:val="26"/>
          <w:szCs w:val="26"/>
        </w:rPr>
        <w:t xml:space="preserve">. </w:t>
      </w:r>
      <w:r w:rsidRPr="00FB3618">
        <w:rPr>
          <w:b/>
          <w:sz w:val="26"/>
          <w:szCs w:val="26"/>
        </w:rPr>
        <w:t>Полярная гармония</w:t>
      </w:r>
      <w:r w:rsidRPr="00FB3618">
        <w:rPr>
          <w:b/>
          <w:bCs/>
          <w:sz w:val="26"/>
          <w:szCs w:val="26"/>
        </w:rPr>
        <w:t xml:space="preserve">. </w:t>
      </w:r>
      <w:r w:rsidRPr="00FB3618">
        <w:rPr>
          <w:b/>
          <w:sz w:val="26"/>
          <w:szCs w:val="26"/>
        </w:rPr>
        <w:t>Понятие «цветовая гармония», «полярная гармония», «дополнительные цвета»</w:t>
      </w:r>
      <w:r w:rsidRPr="00FB3618">
        <w:rPr>
          <w:sz w:val="26"/>
          <w:szCs w:val="26"/>
        </w:rPr>
        <w:t xml:space="preserve">. Этюд  фруктов или    овощей    на    дополнительных    цветах    (красный-зеленый,    </w:t>
      </w:r>
      <w:proofErr w:type="gramStart"/>
      <w:r w:rsidRPr="00FB3618">
        <w:rPr>
          <w:sz w:val="26"/>
          <w:szCs w:val="26"/>
        </w:rPr>
        <w:t>желтый-фиолетовый</w:t>
      </w:r>
      <w:proofErr w:type="gramEnd"/>
      <w:r w:rsidRPr="00FB3618">
        <w:rPr>
          <w:sz w:val="26"/>
          <w:szCs w:val="26"/>
        </w:rPr>
        <w:t xml:space="preserve"> и т.д.) Использование акварели (техника </w:t>
      </w:r>
      <w:proofErr w:type="spellStart"/>
      <w:r w:rsidRPr="00FB3618">
        <w:rPr>
          <w:sz w:val="26"/>
          <w:szCs w:val="26"/>
        </w:rPr>
        <w:t>a</w:t>
      </w:r>
      <w:proofErr w:type="spellEnd"/>
      <w:r w:rsidRPr="00FB3618">
        <w:rPr>
          <w:sz w:val="26"/>
          <w:szCs w:val="26"/>
        </w:rPr>
        <w:t xml:space="preserve"> </w:t>
      </w:r>
      <w:proofErr w:type="spellStart"/>
      <w:r w:rsidRPr="00FB3618">
        <w:rPr>
          <w:sz w:val="26"/>
          <w:szCs w:val="26"/>
        </w:rPr>
        <w:t>la</w:t>
      </w:r>
      <w:proofErr w:type="spellEnd"/>
      <w:r w:rsidRPr="00FB3618">
        <w:rPr>
          <w:sz w:val="26"/>
          <w:szCs w:val="26"/>
        </w:rPr>
        <w:t xml:space="preserve"> </w:t>
      </w:r>
      <w:proofErr w:type="spellStart"/>
      <w:r w:rsidRPr="00FB3618">
        <w:rPr>
          <w:sz w:val="26"/>
          <w:szCs w:val="26"/>
        </w:rPr>
        <w:t>prima</w:t>
      </w:r>
      <w:proofErr w:type="spellEnd"/>
      <w:r w:rsidRPr="00FB3618">
        <w:rPr>
          <w:sz w:val="26"/>
          <w:szCs w:val="26"/>
        </w:rPr>
        <w:t>), бумаги различных форматов.</w:t>
      </w:r>
    </w:p>
    <w:p w:rsidR="00B625B1" w:rsidRPr="00FB3618" w:rsidRDefault="00B625B1">
      <w:pPr>
        <w:pStyle w:val="a3"/>
        <w:kinsoku w:val="0"/>
        <w:overflowPunct w:val="0"/>
        <w:spacing w:before="2"/>
        <w:ind w:right="618"/>
        <w:jc w:val="both"/>
        <w:rPr>
          <w:sz w:val="26"/>
          <w:szCs w:val="26"/>
        </w:rPr>
      </w:pPr>
      <w:r w:rsidRPr="00FB3618">
        <w:rPr>
          <w:sz w:val="26"/>
          <w:szCs w:val="26"/>
        </w:rPr>
        <w:t>Самостоятельная работа: этюд фруктов или овощей по тому же принципу.</w:t>
      </w:r>
    </w:p>
    <w:p w:rsidR="000D3CDA" w:rsidRPr="00FB3618" w:rsidRDefault="000D3CDA" w:rsidP="000D3CDA">
      <w:pPr>
        <w:pStyle w:val="a3"/>
        <w:numPr>
          <w:ilvl w:val="0"/>
          <w:numId w:val="13"/>
        </w:numPr>
        <w:tabs>
          <w:tab w:val="left" w:pos="695"/>
        </w:tabs>
        <w:kinsoku w:val="0"/>
        <w:overflowPunct w:val="0"/>
        <w:spacing w:line="358" w:lineRule="auto"/>
        <w:ind w:right="102" w:firstLine="0"/>
        <w:jc w:val="both"/>
        <w:rPr>
          <w:sz w:val="26"/>
          <w:szCs w:val="26"/>
        </w:rPr>
      </w:pPr>
      <w:r w:rsidRPr="00FB3618">
        <w:rPr>
          <w:sz w:val="26"/>
          <w:szCs w:val="26"/>
        </w:rPr>
        <w:lastRenderedPageBreak/>
        <w:t>Тема</w:t>
      </w:r>
      <w:r w:rsidRPr="00FB3618">
        <w:rPr>
          <w:b/>
          <w:bCs/>
          <w:sz w:val="26"/>
          <w:szCs w:val="26"/>
        </w:rPr>
        <w:t xml:space="preserve">. </w:t>
      </w:r>
      <w:r w:rsidRPr="00FB3618">
        <w:rPr>
          <w:b/>
          <w:sz w:val="26"/>
          <w:szCs w:val="26"/>
        </w:rPr>
        <w:t>Трехцветная и многоцветная гармонии</w:t>
      </w:r>
      <w:r w:rsidRPr="00FB3618">
        <w:rPr>
          <w:b/>
          <w:bCs/>
          <w:sz w:val="26"/>
          <w:szCs w:val="26"/>
        </w:rPr>
        <w:t xml:space="preserve">. </w:t>
      </w:r>
      <w:r w:rsidRPr="00FB3618">
        <w:rPr>
          <w:sz w:val="26"/>
          <w:szCs w:val="26"/>
        </w:rPr>
        <w:t>Поиск  цветовых отношений. Понятие трехцветной и многоцветной гармонии. Этюд цветов в декоративно-плоскостном варианте,  в  многоцветной  гармонии</w:t>
      </w:r>
      <w:r w:rsidRPr="00FB3618">
        <w:rPr>
          <w:b/>
          <w:bCs/>
          <w:sz w:val="26"/>
          <w:szCs w:val="26"/>
        </w:rPr>
        <w:t xml:space="preserve">. </w:t>
      </w:r>
      <w:r w:rsidRPr="00FB3618">
        <w:rPr>
          <w:sz w:val="26"/>
          <w:szCs w:val="26"/>
        </w:rPr>
        <w:t>Использование акварели, бумаги различных форматов.</w:t>
      </w:r>
    </w:p>
    <w:p w:rsidR="000D3CDA" w:rsidRPr="00FB3618" w:rsidRDefault="000D3CDA" w:rsidP="000D3CDA">
      <w:pPr>
        <w:pStyle w:val="a3"/>
        <w:kinsoku w:val="0"/>
        <w:overflowPunct w:val="0"/>
        <w:spacing w:before="3"/>
        <w:ind w:right="820"/>
        <w:jc w:val="both"/>
        <w:rPr>
          <w:sz w:val="26"/>
          <w:szCs w:val="26"/>
        </w:rPr>
      </w:pPr>
      <w:r w:rsidRPr="00FB3618">
        <w:rPr>
          <w:sz w:val="26"/>
          <w:szCs w:val="26"/>
        </w:rPr>
        <w:t>Самостоятельная работа:  натюрморт из цветов в трехцветной гармонии.</w:t>
      </w:r>
    </w:p>
    <w:p w:rsidR="00B625B1" w:rsidRPr="00FB3618" w:rsidRDefault="00B625B1">
      <w:pPr>
        <w:kinsoku w:val="0"/>
        <w:overflowPunct w:val="0"/>
        <w:spacing w:before="2" w:line="160" w:lineRule="exact"/>
        <w:rPr>
          <w:sz w:val="26"/>
          <w:szCs w:val="26"/>
        </w:rPr>
      </w:pPr>
    </w:p>
    <w:p w:rsidR="009940A0" w:rsidRPr="00FB3618" w:rsidRDefault="009940A0">
      <w:pPr>
        <w:kinsoku w:val="0"/>
        <w:overflowPunct w:val="0"/>
        <w:spacing w:before="2" w:line="160" w:lineRule="exact"/>
        <w:rPr>
          <w:sz w:val="26"/>
          <w:szCs w:val="26"/>
        </w:rPr>
      </w:pPr>
    </w:p>
    <w:p w:rsidR="00B625B1" w:rsidRPr="00FB3618" w:rsidRDefault="00B625B1">
      <w:pPr>
        <w:pStyle w:val="a3"/>
        <w:numPr>
          <w:ilvl w:val="0"/>
          <w:numId w:val="13"/>
        </w:numPr>
        <w:tabs>
          <w:tab w:val="left" w:pos="540"/>
        </w:tabs>
        <w:kinsoku w:val="0"/>
        <w:overflowPunct w:val="0"/>
        <w:spacing w:line="358" w:lineRule="auto"/>
        <w:ind w:right="102" w:firstLine="0"/>
        <w:jc w:val="both"/>
        <w:rPr>
          <w:sz w:val="26"/>
          <w:szCs w:val="26"/>
        </w:rPr>
      </w:pPr>
      <w:r w:rsidRPr="00FB3618">
        <w:rPr>
          <w:sz w:val="26"/>
          <w:szCs w:val="26"/>
        </w:rPr>
        <w:t>Тема</w:t>
      </w:r>
      <w:r w:rsidRPr="00FB3618">
        <w:rPr>
          <w:b/>
          <w:bCs/>
          <w:sz w:val="26"/>
          <w:szCs w:val="26"/>
        </w:rPr>
        <w:t xml:space="preserve">. </w:t>
      </w:r>
      <w:r w:rsidRPr="00FB3618">
        <w:rPr>
          <w:b/>
          <w:sz w:val="26"/>
          <w:szCs w:val="26"/>
        </w:rPr>
        <w:t>Гармония по общему цветовому тону</w:t>
      </w:r>
      <w:r w:rsidRPr="00FB3618">
        <w:rPr>
          <w:b/>
          <w:bCs/>
          <w:sz w:val="26"/>
          <w:szCs w:val="26"/>
        </w:rPr>
        <w:t xml:space="preserve">. </w:t>
      </w:r>
      <w:r w:rsidRPr="00FB3618">
        <w:rPr>
          <w:sz w:val="26"/>
          <w:szCs w:val="26"/>
        </w:rPr>
        <w:t>Влияние цветовой среды на предметы. Передача формы предмета с учетом изменения цвета от освещения</w:t>
      </w:r>
      <w:r w:rsidRPr="00FB3618">
        <w:rPr>
          <w:b/>
          <w:bCs/>
          <w:sz w:val="26"/>
          <w:szCs w:val="26"/>
        </w:rPr>
        <w:t xml:space="preserve">. </w:t>
      </w:r>
      <w:r w:rsidRPr="00FB3618">
        <w:rPr>
          <w:sz w:val="26"/>
          <w:szCs w:val="26"/>
        </w:rPr>
        <w:t xml:space="preserve">Натюрморт с простым предметом быта цилиндрической формы (кастрюля) с фруктами </w:t>
      </w:r>
      <w:r w:rsidRPr="00FB3618">
        <w:rPr>
          <w:b/>
          <w:sz w:val="26"/>
          <w:szCs w:val="26"/>
        </w:rPr>
        <w:t>в холодной гамме</w:t>
      </w:r>
      <w:r w:rsidRPr="00FB3618">
        <w:rPr>
          <w:sz w:val="26"/>
          <w:szCs w:val="26"/>
        </w:rPr>
        <w:t xml:space="preserve"> при теплом освещении на нейтральном фоне</w:t>
      </w:r>
      <w:r w:rsidRPr="00FB3618">
        <w:rPr>
          <w:b/>
          <w:bCs/>
          <w:sz w:val="26"/>
          <w:szCs w:val="26"/>
        </w:rPr>
        <w:t xml:space="preserve">. </w:t>
      </w:r>
      <w:r w:rsidRPr="00FB3618">
        <w:rPr>
          <w:sz w:val="26"/>
          <w:szCs w:val="26"/>
        </w:rPr>
        <w:t>Использование акварели, бумаги формата А4.</w:t>
      </w:r>
    </w:p>
    <w:p w:rsidR="00B625B1" w:rsidRPr="00FB3618" w:rsidRDefault="00B625B1">
      <w:pPr>
        <w:pStyle w:val="a3"/>
        <w:kinsoku w:val="0"/>
        <w:overflowPunct w:val="0"/>
        <w:spacing w:before="6"/>
        <w:ind w:right="2680"/>
        <w:jc w:val="both"/>
        <w:rPr>
          <w:sz w:val="26"/>
          <w:szCs w:val="26"/>
        </w:rPr>
      </w:pPr>
      <w:r w:rsidRPr="00FB3618">
        <w:rPr>
          <w:sz w:val="26"/>
          <w:szCs w:val="26"/>
        </w:rPr>
        <w:t>Самостоятельная работа: аудиторное задание по памяти.</w:t>
      </w:r>
    </w:p>
    <w:p w:rsidR="00B625B1" w:rsidRPr="00FB3618" w:rsidRDefault="00B625B1">
      <w:pPr>
        <w:kinsoku w:val="0"/>
        <w:overflowPunct w:val="0"/>
        <w:spacing w:before="9" w:line="150" w:lineRule="exact"/>
        <w:rPr>
          <w:sz w:val="26"/>
          <w:szCs w:val="26"/>
        </w:rPr>
      </w:pPr>
    </w:p>
    <w:p w:rsidR="00B625B1" w:rsidRPr="00FB3618" w:rsidRDefault="00B625B1">
      <w:pPr>
        <w:pStyle w:val="a3"/>
        <w:numPr>
          <w:ilvl w:val="0"/>
          <w:numId w:val="13"/>
        </w:numPr>
        <w:tabs>
          <w:tab w:val="left" w:pos="540"/>
        </w:tabs>
        <w:kinsoku w:val="0"/>
        <w:overflowPunct w:val="0"/>
        <w:spacing w:line="359" w:lineRule="auto"/>
        <w:ind w:right="102" w:firstLine="0"/>
        <w:jc w:val="both"/>
        <w:rPr>
          <w:sz w:val="26"/>
          <w:szCs w:val="26"/>
        </w:rPr>
      </w:pPr>
      <w:r w:rsidRPr="00FB3618">
        <w:rPr>
          <w:sz w:val="26"/>
          <w:szCs w:val="26"/>
        </w:rPr>
        <w:t>Тема</w:t>
      </w:r>
      <w:r w:rsidRPr="00FB3618">
        <w:rPr>
          <w:b/>
          <w:bCs/>
          <w:sz w:val="26"/>
          <w:szCs w:val="26"/>
        </w:rPr>
        <w:t xml:space="preserve">. </w:t>
      </w:r>
      <w:r w:rsidRPr="00FB3618">
        <w:rPr>
          <w:b/>
          <w:sz w:val="26"/>
          <w:szCs w:val="26"/>
        </w:rPr>
        <w:t>Гармония по общему цветовому тону</w:t>
      </w:r>
      <w:r w:rsidRPr="00FB3618">
        <w:rPr>
          <w:b/>
          <w:bCs/>
          <w:sz w:val="26"/>
          <w:szCs w:val="26"/>
        </w:rPr>
        <w:t xml:space="preserve">. </w:t>
      </w:r>
      <w:r w:rsidRPr="00FB3618">
        <w:rPr>
          <w:sz w:val="26"/>
          <w:szCs w:val="26"/>
        </w:rPr>
        <w:t xml:space="preserve">Влияние цветовой среды на предметы. Передача формы предмета с учетом изменения цвета от освещения. Несложный натюрморт в </w:t>
      </w:r>
      <w:r w:rsidRPr="00FB3618">
        <w:rPr>
          <w:b/>
          <w:sz w:val="26"/>
          <w:szCs w:val="26"/>
        </w:rPr>
        <w:t>теплой гамме</w:t>
      </w:r>
      <w:r w:rsidRPr="00FB3618">
        <w:rPr>
          <w:sz w:val="26"/>
          <w:szCs w:val="26"/>
        </w:rPr>
        <w:t xml:space="preserve"> при холодном освещении на нейтральном фоне. Использование акварели, бумаги различных форматов. Самостоятельная работа: натюрморт из бытовой утвари.</w:t>
      </w:r>
    </w:p>
    <w:p w:rsidR="000D3CDA" w:rsidRPr="00FB3618" w:rsidRDefault="000D3CDA" w:rsidP="000D3CDA">
      <w:pPr>
        <w:pStyle w:val="a3"/>
        <w:tabs>
          <w:tab w:val="left" w:pos="540"/>
        </w:tabs>
        <w:kinsoku w:val="0"/>
        <w:overflowPunct w:val="0"/>
        <w:spacing w:line="359" w:lineRule="auto"/>
        <w:ind w:right="102"/>
        <w:jc w:val="both"/>
        <w:rPr>
          <w:sz w:val="26"/>
          <w:szCs w:val="26"/>
        </w:rPr>
      </w:pPr>
    </w:p>
    <w:p w:rsidR="00B625B1" w:rsidRPr="00FB3618" w:rsidRDefault="00B625B1">
      <w:pPr>
        <w:pStyle w:val="a3"/>
        <w:numPr>
          <w:ilvl w:val="0"/>
          <w:numId w:val="13"/>
        </w:numPr>
        <w:tabs>
          <w:tab w:val="left" w:pos="552"/>
        </w:tabs>
        <w:kinsoku w:val="0"/>
        <w:overflowPunct w:val="0"/>
        <w:spacing w:before="3" w:line="358" w:lineRule="auto"/>
        <w:ind w:right="102" w:firstLine="0"/>
        <w:jc w:val="both"/>
        <w:rPr>
          <w:sz w:val="26"/>
          <w:szCs w:val="26"/>
        </w:rPr>
      </w:pPr>
      <w:r w:rsidRPr="00FB3618">
        <w:rPr>
          <w:sz w:val="26"/>
          <w:szCs w:val="26"/>
        </w:rPr>
        <w:t>Тема</w:t>
      </w:r>
      <w:r w:rsidRPr="00FB3618">
        <w:rPr>
          <w:b/>
          <w:bCs/>
          <w:sz w:val="26"/>
          <w:szCs w:val="26"/>
        </w:rPr>
        <w:t xml:space="preserve">. </w:t>
      </w:r>
      <w:r w:rsidRPr="00FB3618">
        <w:rPr>
          <w:b/>
          <w:sz w:val="26"/>
          <w:szCs w:val="26"/>
        </w:rPr>
        <w:t xml:space="preserve">Цветовой контраст </w:t>
      </w:r>
      <w:r w:rsidRPr="00FB3618">
        <w:rPr>
          <w:b/>
          <w:bCs/>
          <w:sz w:val="26"/>
          <w:szCs w:val="26"/>
        </w:rPr>
        <w:t>(</w:t>
      </w:r>
      <w:r w:rsidRPr="00FB3618">
        <w:rPr>
          <w:b/>
          <w:sz w:val="26"/>
          <w:szCs w:val="26"/>
        </w:rPr>
        <w:t>хроматический</w:t>
      </w:r>
      <w:r w:rsidRPr="00FB3618">
        <w:rPr>
          <w:b/>
          <w:bCs/>
          <w:sz w:val="26"/>
          <w:szCs w:val="26"/>
        </w:rPr>
        <w:t xml:space="preserve">). </w:t>
      </w:r>
      <w:r w:rsidRPr="00FB3618">
        <w:rPr>
          <w:sz w:val="26"/>
          <w:szCs w:val="26"/>
        </w:rPr>
        <w:t>Влияние цветовой среды на предметы</w:t>
      </w:r>
      <w:r w:rsidRPr="00FB3618">
        <w:rPr>
          <w:b/>
          <w:bCs/>
          <w:sz w:val="26"/>
          <w:szCs w:val="26"/>
        </w:rPr>
        <w:t xml:space="preserve">. </w:t>
      </w:r>
      <w:r w:rsidRPr="00FB3618">
        <w:rPr>
          <w:sz w:val="26"/>
          <w:szCs w:val="26"/>
        </w:rPr>
        <w:t>Понятие «цветовой контраст». Передача цвета предметов с учетом изменения цвета в зависимости от фона</w:t>
      </w:r>
      <w:r w:rsidRPr="00FB3618">
        <w:rPr>
          <w:b/>
          <w:bCs/>
          <w:sz w:val="26"/>
          <w:szCs w:val="26"/>
        </w:rPr>
        <w:t xml:space="preserve">. </w:t>
      </w:r>
      <w:r w:rsidRPr="00FB3618">
        <w:rPr>
          <w:sz w:val="26"/>
          <w:szCs w:val="26"/>
        </w:rPr>
        <w:t>Несложный натюрморт (</w:t>
      </w:r>
      <w:r w:rsidRPr="00FB3618">
        <w:rPr>
          <w:b/>
          <w:sz w:val="26"/>
          <w:szCs w:val="26"/>
        </w:rPr>
        <w:t>серый чайник</w:t>
      </w:r>
      <w:r w:rsidRPr="00FB3618">
        <w:rPr>
          <w:sz w:val="26"/>
          <w:szCs w:val="26"/>
        </w:rPr>
        <w:t xml:space="preserve"> или кофейник с фруктами </w:t>
      </w:r>
      <w:r w:rsidRPr="00FB3618">
        <w:rPr>
          <w:b/>
          <w:sz w:val="26"/>
          <w:szCs w:val="26"/>
        </w:rPr>
        <w:t>на</w:t>
      </w:r>
      <w:r w:rsidRPr="00FB3618">
        <w:rPr>
          <w:sz w:val="26"/>
          <w:szCs w:val="26"/>
        </w:rPr>
        <w:t xml:space="preserve"> </w:t>
      </w:r>
      <w:r w:rsidRPr="00FB3618">
        <w:rPr>
          <w:b/>
          <w:sz w:val="26"/>
          <w:szCs w:val="26"/>
        </w:rPr>
        <w:t>красном фоне</w:t>
      </w:r>
      <w:r w:rsidR="000D3CDA" w:rsidRPr="00FB3618">
        <w:rPr>
          <w:sz w:val="26"/>
          <w:szCs w:val="26"/>
        </w:rPr>
        <w:t xml:space="preserve">, </w:t>
      </w:r>
      <w:r w:rsidR="000D3CDA" w:rsidRPr="00FB3618">
        <w:rPr>
          <w:b/>
          <w:sz w:val="26"/>
          <w:szCs w:val="26"/>
        </w:rPr>
        <w:t>на зеленом фоне</w:t>
      </w:r>
      <w:r w:rsidRPr="00FB3618">
        <w:rPr>
          <w:b/>
          <w:sz w:val="26"/>
          <w:szCs w:val="26"/>
        </w:rPr>
        <w:t>).</w:t>
      </w:r>
      <w:r w:rsidRPr="00FB3618">
        <w:rPr>
          <w:sz w:val="26"/>
          <w:szCs w:val="26"/>
        </w:rPr>
        <w:t xml:space="preserve"> Использование акварели, бумаги различных форматов.</w:t>
      </w:r>
    </w:p>
    <w:p w:rsidR="00B625B1" w:rsidRPr="00FB3618" w:rsidRDefault="00B625B1">
      <w:pPr>
        <w:pStyle w:val="a3"/>
        <w:kinsoku w:val="0"/>
        <w:overflowPunct w:val="0"/>
        <w:spacing w:before="4"/>
        <w:ind w:right="2749"/>
        <w:jc w:val="both"/>
        <w:rPr>
          <w:sz w:val="26"/>
          <w:szCs w:val="26"/>
        </w:rPr>
      </w:pPr>
      <w:r w:rsidRPr="00FB3618">
        <w:rPr>
          <w:sz w:val="26"/>
          <w:szCs w:val="26"/>
        </w:rPr>
        <w:t>Самостоятельная работа: аудиторное задание по памяти.</w:t>
      </w:r>
    </w:p>
    <w:p w:rsidR="00B625B1" w:rsidRPr="00FB3618" w:rsidRDefault="00B625B1">
      <w:pPr>
        <w:pStyle w:val="a3"/>
        <w:kinsoku w:val="0"/>
        <w:overflowPunct w:val="0"/>
        <w:spacing w:before="4"/>
        <w:ind w:right="2749"/>
        <w:jc w:val="both"/>
        <w:rPr>
          <w:sz w:val="26"/>
          <w:szCs w:val="26"/>
        </w:rPr>
      </w:pPr>
    </w:p>
    <w:p w:rsidR="00B625B1" w:rsidRPr="00FB3618" w:rsidRDefault="00B625B1">
      <w:pPr>
        <w:pStyle w:val="a3"/>
        <w:numPr>
          <w:ilvl w:val="0"/>
          <w:numId w:val="13"/>
        </w:numPr>
        <w:tabs>
          <w:tab w:val="left" w:pos="597"/>
        </w:tabs>
        <w:kinsoku w:val="0"/>
        <w:overflowPunct w:val="0"/>
        <w:spacing w:before="6" w:line="358" w:lineRule="auto"/>
        <w:ind w:right="102" w:firstLine="0"/>
        <w:jc w:val="both"/>
        <w:rPr>
          <w:sz w:val="26"/>
          <w:szCs w:val="26"/>
        </w:rPr>
      </w:pPr>
      <w:r w:rsidRPr="00FB3618">
        <w:rPr>
          <w:sz w:val="26"/>
          <w:szCs w:val="26"/>
        </w:rPr>
        <w:t>Тема</w:t>
      </w:r>
      <w:r w:rsidRPr="00FB3618">
        <w:rPr>
          <w:b/>
          <w:bCs/>
          <w:sz w:val="26"/>
          <w:szCs w:val="26"/>
        </w:rPr>
        <w:t xml:space="preserve">. </w:t>
      </w:r>
      <w:r w:rsidRPr="00FB3618">
        <w:rPr>
          <w:b/>
          <w:sz w:val="26"/>
          <w:szCs w:val="26"/>
        </w:rPr>
        <w:t xml:space="preserve">Контрастная гармония </w:t>
      </w:r>
      <w:r w:rsidRPr="00FB3618">
        <w:rPr>
          <w:b/>
          <w:bCs/>
          <w:sz w:val="26"/>
          <w:szCs w:val="26"/>
        </w:rPr>
        <w:t>(</w:t>
      </w:r>
      <w:r w:rsidRPr="00FB3618">
        <w:rPr>
          <w:b/>
          <w:sz w:val="26"/>
          <w:szCs w:val="26"/>
        </w:rPr>
        <w:t>на насыщенных цветах</w:t>
      </w:r>
      <w:r w:rsidRPr="00FB3618">
        <w:rPr>
          <w:b/>
          <w:bCs/>
          <w:sz w:val="26"/>
          <w:szCs w:val="26"/>
        </w:rPr>
        <w:t xml:space="preserve">). </w:t>
      </w:r>
      <w:r w:rsidRPr="00FB3618">
        <w:rPr>
          <w:sz w:val="26"/>
          <w:szCs w:val="26"/>
        </w:rPr>
        <w:t xml:space="preserve">Применение различных приемов акварели. </w:t>
      </w:r>
      <w:r w:rsidRPr="00FB3618">
        <w:rPr>
          <w:b/>
          <w:sz w:val="26"/>
          <w:szCs w:val="26"/>
        </w:rPr>
        <w:t>Лепка формы предмета с учетом цветовых и тональных отношений</w:t>
      </w:r>
      <w:r w:rsidRPr="00FB3618">
        <w:rPr>
          <w:sz w:val="26"/>
          <w:szCs w:val="26"/>
        </w:rPr>
        <w:t>. Натюрморт на контрастном цветовом фоне. Использование акварели, бумаги различных форматов.</w:t>
      </w:r>
    </w:p>
    <w:p w:rsidR="00B625B1" w:rsidRPr="00FB3618" w:rsidRDefault="00B625B1">
      <w:pPr>
        <w:pStyle w:val="a3"/>
        <w:kinsoku w:val="0"/>
        <w:overflowPunct w:val="0"/>
        <w:spacing w:before="6"/>
        <w:ind w:right="2749"/>
        <w:jc w:val="both"/>
        <w:rPr>
          <w:sz w:val="26"/>
          <w:szCs w:val="26"/>
        </w:rPr>
      </w:pPr>
      <w:r w:rsidRPr="00FB3618">
        <w:rPr>
          <w:sz w:val="26"/>
          <w:szCs w:val="26"/>
        </w:rPr>
        <w:t>Самостоятельная работа: аудиторное задание по памяти.</w:t>
      </w:r>
    </w:p>
    <w:p w:rsidR="00B625B1" w:rsidRPr="00FB3618" w:rsidRDefault="00B625B1">
      <w:pPr>
        <w:kinsoku w:val="0"/>
        <w:overflowPunct w:val="0"/>
        <w:spacing w:before="9" w:line="150" w:lineRule="exact"/>
        <w:rPr>
          <w:sz w:val="26"/>
          <w:szCs w:val="26"/>
        </w:rPr>
      </w:pPr>
    </w:p>
    <w:p w:rsidR="00B625B1" w:rsidRPr="00FB3618" w:rsidRDefault="00B625B1">
      <w:pPr>
        <w:pStyle w:val="a3"/>
        <w:numPr>
          <w:ilvl w:val="0"/>
          <w:numId w:val="13"/>
        </w:numPr>
        <w:tabs>
          <w:tab w:val="left" w:pos="698"/>
        </w:tabs>
        <w:kinsoku w:val="0"/>
        <w:overflowPunct w:val="0"/>
        <w:spacing w:line="358" w:lineRule="auto"/>
        <w:ind w:right="102" w:firstLine="0"/>
        <w:jc w:val="both"/>
        <w:rPr>
          <w:sz w:val="26"/>
          <w:szCs w:val="26"/>
        </w:rPr>
      </w:pPr>
      <w:r w:rsidRPr="00FB3618">
        <w:rPr>
          <w:sz w:val="26"/>
          <w:szCs w:val="26"/>
        </w:rPr>
        <w:t>Тема</w:t>
      </w:r>
      <w:r w:rsidRPr="00FB3618">
        <w:rPr>
          <w:b/>
          <w:bCs/>
          <w:sz w:val="26"/>
          <w:szCs w:val="26"/>
        </w:rPr>
        <w:t xml:space="preserve">. </w:t>
      </w:r>
      <w:r w:rsidRPr="00FB3618">
        <w:rPr>
          <w:b/>
          <w:sz w:val="26"/>
          <w:szCs w:val="26"/>
        </w:rPr>
        <w:t>Гармония по общему цветовому  тону</w:t>
      </w:r>
      <w:r w:rsidRPr="00FB3618">
        <w:rPr>
          <w:b/>
          <w:bCs/>
          <w:sz w:val="26"/>
          <w:szCs w:val="26"/>
        </w:rPr>
        <w:t xml:space="preserve">.  </w:t>
      </w:r>
      <w:r w:rsidRPr="00FB3618">
        <w:rPr>
          <w:sz w:val="26"/>
          <w:szCs w:val="26"/>
        </w:rPr>
        <w:t xml:space="preserve">Тонкие  цветовые отношения. Понятия </w:t>
      </w:r>
      <w:r w:rsidRPr="00FB3618">
        <w:rPr>
          <w:b/>
          <w:sz w:val="26"/>
          <w:szCs w:val="26"/>
        </w:rPr>
        <w:t>«цветовая гамма», «колорит»</w:t>
      </w:r>
      <w:r w:rsidR="004F6408" w:rsidRPr="00FB3618">
        <w:rPr>
          <w:b/>
          <w:sz w:val="26"/>
          <w:szCs w:val="26"/>
        </w:rPr>
        <w:t>, «нюанс»</w:t>
      </w:r>
      <w:r w:rsidRPr="00FB3618">
        <w:rPr>
          <w:b/>
          <w:sz w:val="26"/>
          <w:szCs w:val="26"/>
        </w:rPr>
        <w:t>.</w:t>
      </w:r>
      <w:r w:rsidRPr="00FB3618">
        <w:rPr>
          <w:sz w:val="26"/>
          <w:szCs w:val="26"/>
        </w:rPr>
        <w:t xml:space="preserve"> Использование в процессе работы различных приемов акварели, передача формы и материальности предметов. Натюрморт из трех предметов в сближенной цветовой гамме на цветном фоне. </w:t>
      </w:r>
      <w:r w:rsidRPr="00FB3618">
        <w:rPr>
          <w:sz w:val="26"/>
          <w:szCs w:val="26"/>
        </w:rPr>
        <w:lastRenderedPageBreak/>
        <w:t>Использование акварели, бумаги различных форматов. Самостоятельная работа: этюды отдельных предметов домашней утвари.</w:t>
      </w:r>
    </w:p>
    <w:p w:rsidR="00B625B1" w:rsidRPr="00FB3618" w:rsidRDefault="00B625B1">
      <w:pPr>
        <w:pStyle w:val="a3"/>
        <w:numPr>
          <w:ilvl w:val="0"/>
          <w:numId w:val="13"/>
        </w:numPr>
        <w:tabs>
          <w:tab w:val="left" w:pos="609"/>
        </w:tabs>
        <w:kinsoku w:val="0"/>
        <w:overflowPunct w:val="0"/>
        <w:spacing w:before="4" w:line="358" w:lineRule="auto"/>
        <w:ind w:right="103" w:firstLine="0"/>
        <w:jc w:val="both"/>
        <w:rPr>
          <w:sz w:val="26"/>
          <w:szCs w:val="26"/>
        </w:rPr>
      </w:pPr>
      <w:r w:rsidRPr="00FB3618">
        <w:rPr>
          <w:sz w:val="26"/>
          <w:szCs w:val="26"/>
        </w:rPr>
        <w:t>Тема</w:t>
      </w:r>
      <w:r w:rsidRPr="00FB3618">
        <w:rPr>
          <w:b/>
          <w:bCs/>
          <w:sz w:val="26"/>
          <w:szCs w:val="26"/>
        </w:rPr>
        <w:t xml:space="preserve">. </w:t>
      </w:r>
      <w:r w:rsidRPr="00FB3618">
        <w:rPr>
          <w:b/>
          <w:sz w:val="26"/>
          <w:szCs w:val="26"/>
        </w:rPr>
        <w:t>Фигура человека</w:t>
      </w:r>
      <w:r w:rsidRPr="00FB3618">
        <w:rPr>
          <w:b/>
          <w:bCs/>
          <w:sz w:val="26"/>
          <w:szCs w:val="26"/>
        </w:rPr>
        <w:t xml:space="preserve">. </w:t>
      </w:r>
      <w:r w:rsidRPr="00FB3618">
        <w:rPr>
          <w:sz w:val="26"/>
          <w:szCs w:val="26"/>
        </w:rPr>
        <w:t>Ознакомление с изображением человеческой фигуры, передача пропорций. Передача силуэтом характера модели. Этюды с натуры фигуры человека. Использование акварели (монохром), бумаги формата А4.</w:t>
      </w:r>
    </w:p>
    <w:p w:rsidR="00B625B1" w:rsidRPr="00FB3618" w:rsidRDefault="00B625B1">
      <w:pPr>
        <w:pStyle w:val="a3"/>
        <w:kinsoku w:val="0"/>
        <w:overflowPunct w:val="0"/>
        <w:spacing w:before="3"/>
        <w:ind w:right="2372"/>
        <w:jc w:val="both"/>
        <w:rPr>
          <w:b/>
          <w:bCs/>
          <w:sz w:val="26"/>
          <w:szCs w:val="26"/>
        </w:rPr>
      </w:pPr>
      <w:r w:rsidRPr="00FB3618">
        <w:rPr>
          <w:sz w:val="26"/>
          <w:szCs w:val="26"/>
        </w:rPr>
        <w:t>Самостоятельная работа: этюды с натуры фигуры человека</w:t>
      </w:r>
      <w:r w:rsidRPr="00FB3618">
        <w:rPr>
          <w:b/>
          <w:bCs/>
          <w:sz w:val="26"/>
          <w:szCs w:val="26"/>
        </w:rPr>
        <w:t>.</w:t>
      </w:r>
    </w:p>
    <w:p w:rsidR="004F6408" w:rsidRPr="00FB3618" w:rsidRDefault="004F6408">
      <w:pPr>
        <w:pStyle w:val="a3"/>
        <w:kinsoku w:val="0"/>
        <w:overflowPunct w:val="0"/>
        <w:spacing w:before="3"/>
        <w:ind w:right="2372"/>
        <w:jc w:val="both"/>
        <w:rPr>
          <w:sz w:val="26"/>
          <w:szCs w:val="26"/>
        </w:rPr>
      </w:pPr>
    </w:p>
    <w:p w:rsidR="00B625B1" w:rsidRPr="00FB3618" w:rsidRDefault="00B625B1">
      <w:pPr>
        <w:kinsoku w:val="0"/>
        <w:overflowPunct w:val="0"/>
        <w:spacing w:before="4" w:line="160" w:lineRule="exact"/>
        <w:rPr>
          <w:sz w:val="26"/>
          <w:szCs w:val="26"/>
        </w:rPr>
      </w:pPr>
    </w:p>
    <w:p w:rsidR="00B625B1" w:rsidRPr="00FB3618" w:rsidRDefault="00B625B1">
      <w:pPr>
        <w:pStyle w:val="a3"/>
        <w:kinsoku w:val="0"/>
        <w:overflowPunct w:val="0"/>
        <w:ind w:right="6899"/>
        <w:jc w:val="both"/>
        <w:rPr>
          <w:b/>
          <w:sz w:val="26"/>
          <w:szCs w:val="26"/>
          <w:u w:val="single"/>
        </w:rPr>
      </w:pPr>
      <w:r w:rsidRPr="00FB3618">
        <w:rPr>
          <w:b/>
          <w:sz w:val="26"/>
          <w:szCs w:val="26"/>
          <w:u w:val="single"/>
        </w:rPr>
        <w:t>Второй год обучения</w:t>
      </w:r>
    </w:p>
    <w:p w:rsidR="00B625B1" w:rsidRPr="00FB3618" w:rsidRDefault="00B625B1">
      <w:pPr>
        <w:kinsoku w:val="0"/>
        <w:overflowPunct w:val="0"/>
        <w:spacing w:before="8" w:line="150" w:lineRule="exact"/>
        <w:rPr>
          <w:sz w:val="26"/>
          <w:szCs w:val="26"/>
        </w:rPr>
      </w:pPr>
    </w:p>
    <w:p w:rsidR="00B625B1" w:rsidRPr="00FB3618" w:rsidRDefault="00B625B1">
      <w:pPr>
        <w:pStyle w:val="a3"/>
        <w:numPr>
          <w:ilvl w:val="0"/>
          <w:numId w:val="12"/>
        </w:numPr>
        <w:tabs>
          <w:tab w:val="left" w:pos="398"/>
        </w:tabs>
        <w:kinsoku w:val="0"/>
        <w:overflowPunct w:val="0"/>
        <w:spacing w:line="358" w:lineRule="auto"/>
        <w:ind w:right="102" w:firstLine="0"/>
        <w:jc w:val="both"/>
        <w:rPr>
          <w:sz w:val="26"/>
          <w:szCs w:val="26"/>
        </w:rPr>
      </w:pPr>
      <w:r w:rsidRPr="00FB3618">
        <w:rPr>
          <w:sz w:val="26"/>
          <w:szCs w:val="26"/>
        </w:rPr>
        <w:t>Тема</w:t>
      </w:r>
      <w:r w:rsidRPr="00FB3618">
        <w:rPr>
          <w:b/>
          <w:bCs/>
          <w:sz w:val="26"/>
          <w:szCs w:val="26"/>
        </w:rPr>
        <w:t xml:space="preserve">. </w:t>
      </w:r>
      <w:r w:rsidRPr="00FB3618">
        <w:rPr>
          <w:sz w:val="26"/>
          <w:szCs w:val="26"/>
        </w:rPr>
        <w:t>Гармония по общему цветовому тону</w:t>
      </w:r>
      <w:r w:rsidRPr="00FB3618">
        <w:rPr>
          <w:b/>
          <w:bCs/>
          <w:sz w:val="26"/>
          <w:szCs w:val="26"/>
        </w:rPr>
        <w:t xml:space="preserve">. </w:t>
      </w:r>
      <w:r w:rsidRPr="00FB3618">
        <w:rPr>
          <w:sz w:val="26"/>
          <w:szCs w:val="26"/>
        </w:rPr>
        <w:t xml:space="preserve">Развитие навыков и умений работы с акварелью. Передача оттенков локального цвета. Этюд ветки с плодами рябины, винограда, яблок и т.д. на нейтральном фоне. Использование акварели (техника </w:t>
      </w:r>
      <w:proofErr w:type="spellStart"/>
      <w:r w:rsidRPr="00FB3618">
        <w:rPr>
          <w:sz w:val="26"/>
          <w:szCs w:val="26"/>
        </w:rPr>
        <w:t>a</w:t>
      </w:r>
      <w:proofErr w:type="spellEnd"/>
      <w:r w:rsidRPr="00FB3618">
        <w:rPr>
          <w:sz w:val="26"/>
          <w:szCs w:val="26"/>
        </w:rPr>
        <w:t xml:space="preserve"> </w:t>
      </w:r>
      <w:proofErr w:type="spellStart"/>
      <w:r w:rsidRPr="00FB3618">
        <w:rPr>
          <w:sz w:val="26"/>
          <w:szCs w:val="26"/>
        </w:rPr>
        <w:t>la</w:t>
      </w:r>
      <w:proofErr w:type="spellEnd"/>
      <w:r w:rsidRPr="00FB3618">
        <w:rPr>
          <w:sz w:val="26"/>
          <w:szCs w:val="26"/>
        </w:rPr>
        <w:t xml:space="preserve"> </w:t>
      </w:r>
      <w:proofErr w:type="spellStart"/>
      <w:r w:rsidRPr="00FB3618">
        <w:rPr>
          <w:sz w:val="26"/>
          <w:szCs w:val="26"/>
        </w:rPr>
        <w:t>prima</w:t>
      </w:r>
      <w:proofErr w:type="spellEnd"/>
      <w:r w:rsidRPr="00FB3618">
        <w:rPr>
          <w:sz w:val="26"/>
          <w:szCs w:val="26"/>
        </w:rPr>
        <w:t>), бумаги различных форматов. Самостоятельная работа: этюд ветки со сложными листьями (клен, вяз) на нейтральном фоне.</w:t>
      </w:r>
    </w:p>
    <w:p w:rsidR="00B625B1" w:rsidRPr="00FB3618" w:rsidRDefault="00B625B1" w:rsidP="00B625B1">
      <w:pPr>
        <w:pStyle w:val="a3"/>
        <w:numPr>
          <w:ilvl w:val="0"/>
          <w:numId w:val="12"/>
        </w:numPr>
        <w:tabs>
          <w:tab w:val="left" w:pos="494"/>
        </w:tabs>
        <w:kinsoku w:val="0"/>
        <w:overflowPunct w:val="0"/>
        <w:spacing w:before="64" w:line="358" w:lineRule="auto"/>
        <w:ind w:right="103" w:firstLine="0"/>
        <w:jc w:val="both"/>
        <w:rPr>
          <w:sz w:val="26"/>
          <w:szCs w:val="26"/>
        </w:rPr>
      </w:pPr>
      <w:r w:rsidRPr="00FB3618">
        <w:rPr>
          <w:sz w:val="26"/>
          <w:szCs w:val="26"/>
        </w:rPr>
        <w:t>Тема</w:t>
      </w:r>
      <w:r w:rsidRPr="00FB3618">
        <w:rPr>
          <w:b/>
          <w:bCs/>
          <w:sz w:val="26"/>
          <w:szCs w:val="26"/>
        </w:rPr>
        <w:t xml:space="preserve">. </w:t>
      </w:r>
      <w:r w:rsidRPr="00FB3618">
        <w:rPr>
          <w:sz w:val="26"/>
          <w:szCs w:val="26"/>
        </w:rPr>
        <w:t xml:space="preserve">Контрастная гармония </w:t>
      </w:r>
      <w:r w:rsidRPr="00FB3618">
        <w:rPr>
          <w:b/>
          <w:bCs/>
          <w:sz w:val="26"/>
          <w:szCs w:val="26"/>
        </w:rPr>
        <w:t>(</w:t>
      </w:r>
      <w:r w:rsidRPr="00FB3618">
        <w:rPr>
          <w:sz w:val="26"/>
          <w:szCs w:val="26"/>
        </w:rPr>
        <w:t>на ненасыщенных цветах</w:t>
      </w:r>
      <w:r w:rsidRPr="00FB3618">
        <w:rPr>
          <w:b/>
          <w:bCs/>
          <w:sz w:val="26"/>
          <w:szCs w:val="26"/>
        </w:rPr>
        <w:t xml:space="preserve">). </w:t>
      </w:r>
      <w:r w:rsidRPr="00FB3618">
        <w:rPr>
          <w:sz w:val="26"/>
          <w:szCs w:val="26"/>
        </w:rPr>
        <w:t>Развитие представлений   о   влиянии   цветовой   среды   на   предмет.   Лепка   формы  предметов с учетом цветовых и тональных отношений. Этюд овощей или грибов на контрастном фоне. Использование акварели (многослойная живопись), бумаги формата А3. Самостоятельная работа: этюды фруктов на контрастном фоне.</w:t>
      </w:r>
    </w:p>
    <w:p w:rsidR="00B625B1" w:rsidRPr="00FB3618" w:rsidRDefault="00B625B1">
      <w:pPr>
        <w:pStyle w:val="a3"/>
        <w:numPr>
          <w:ilvl w:val="0"/>
          <w:numId w:val="12"/>
        </w:numPr>
        <w:tabs>
          <w:tab w:val="left" w:pos="420"/>
        </w:tabs>
        <w:kinsoku w:val="0"/>
        <w:overflowPunct w:val="0"/>
        <w:spacing w:before="4" w:line="358" w:lineRule="auto"/>
        <w:ind w:right="102" w:firstLine="0"/>
        <w:jc w:val="both"/>
        <w:rPr>
          <w:sz w:val="26"/>
          <w:szCs w:val="26"/>
        </w:rPr>
      </w:pPr>
      <w:r w:rsidRPr="00FB3618">
        <w:rPr>
          <w:sz w:val="26"/>
          <w:szCs w:val="26"/>
        </w:rPr>
        <w:t>Тема</w:t>
      </w:r>
      <w:r w:rsidRPr="00FB3618">
        <w:rPr>
          <w:b/>
          <w:bCs/>
          <w:sz w:val="26"/>
          <w:szCs w:val="26"/>
        </w:rPr>
        <w:t xml:space="preserve">. </w:t>
      </w:r>
      <w:r w:rsidRPr="00FB3618">
        <w:rPr>
          <w:sz w:val="26"/>
          <w:szCs w:val="26"/>
        </w:rPr>
        <w:t>Гармония по насыщенности</w:t>
      </w:r>
      <w:r w:rsidRPr="00FB3618">
        <w:rPr>
          <w:b/>
          <w:bCs/>
          <w:sz w:val="26"/>
          <w:szCs w:val="26"/>
        </w:rPr>
        <w:t xml:space="preserve">. </w:t>
      </w:r>
      <w:r w:rsidRPr="00FB3618">
        <w:rPr>
          <w:sz w:val="26"/>
          <w:szCs w:val="26"/>
        </w:rPr>
        <w:t>Изучение понятий пространственной среды и силуэта</w:t>
      </w:r>
      <w:r w:rsidRPr="00FB3618">
        <w:rPr>
          <w:b/>
          <w:bCs/>
          <w:sz w:val="26"/>
          <w:szCs w:val="26"/>
        </w:rPr>
        <w:t xml:space="preserve">. </w:t>
      </w:r>
      <w:r w:rsidRPr="00FB3618">
        <w:rPr>
          <w:sz w:val="26"/>
          <w:szCs w:val="26"/>
        </w:rPr>
        <w:t>Передача характера формы при помощи различных приемов работы с акварелью. Этюд чучела птицы на нейтральном фоне. Использование акварели, бумаги различных форматов.</w:t>
      </w:r>
    </w:p>
    <w:p w:rsidR="00B625B1" w:rsidRPr="00FB3618" w:rsidRDefault="00B625B1" w:rsidP="00B75535">
      <w:pPr>
        <w:pStyle w:val="a3"/>
        <w:tabs>
          <w:tab w:val="right" w:pos="6685"/>
        </w:tabs>
        <w:kinsoku w:val="0"/>
        <w:overflowPunct w:val="0"/>
        <w:spacing w:before="3"/>
        <w:ind w:right="2975"/>
        <w:jc w:val="both"/>
        <w:rPr>
          <w:sz w:val="26"/>
          <w:szCs w:val="26"/>
        </w:rPr>
      </w:pPr>
      <w:r w:rsidRPr="00FB3618">
        <w:rPr>
          <w:sz w:val="26"/>
          <w:szCs w:val="26"/>
        </w:rPr>
        <w:t>Самостоятельная работа: эскизы домашних животных.</w:t>
      </w:r>
      <w:r w:rsidR="00B75535" w:rsidRPr="00FB3618">
        <w:rPr>
          <w:sz w:val="26"/>
          <w:szCs w:val="26"/>
        </w:rPr>
        <w:tab/>
      </w:r>
    </w:p>
    <w:p w:rsidR="00B625B1" w:rsidRPr="00FB3618" w:rsidRDefault="00B625B1">
      <w:pPr>
        <w:kinsoku w:val="0"/>
        <w:overflowPunct w:val="0"/>
        <w:spacing w:before="9" w:line="150" w:lineRule="exact"/>
        <w:rPr>
          <w:sz w:val="26"/>
          <w:szCs w:val="26"/>
        </w:rPr>
      </w:pPr>
    </w:p>
    <w:p w:rsidR="00B625B1" w:rsidRPr="00FB3618" w:rsidRDefault="00B625B1">
      <w:pPr>
        <w:pStyle w:val="a3"/>
        <w:numPr>
          <w:ilvl w:val="0"/>
          <w:numId w:val="12"/>
        </w:numPr>
        <w:tabs>
          <w:tab w:val="left" w:pos="602"/>
        </w:tabs>
        <w:kinsoku w:val="0"/>
        <w:overflowPunct w:val="0"/>
        <w:spacing w:line="358" w:lineRule="auto"/>
        <w:ind w:right="102" w:firstLine="0"/>
        <w:jc w:val="both"/>
        <w:rPr>
          <w:sz w:val="26"/>
          <w:szCs w:val="26"/>
        </w:rPr>
      </w:pPr>
      <w:r w:rsidRPr="00FB3618">
        <w:rPr>
          <w:sz w:val="26"/>
          <w:szCs w:val="26"/>
        </w:rPr>
        <w:t>Тема</w:t>
      </w:r>
      <w:r w:rsidRPr="00FB3618">
        <w:rPr>
          <w:b/>
          <w:bCs/>
          <w:sz w:val="26"/>
          <w:szCs w:val="26"/>
        </w:rPr>
        <w:t xml:space="preserve">. </w:t>
      </w:r>
      <w:r w:rsidRPr="00FB3618">
        <w:rPr>
          <w:sz w:val="26"/>
          <w:szCs w:val="26"/>
        </w:rPr>
        <w:t>Контрастная гармония</w:t>
      </w:r>
      <w:r w:rsidRPr="00FB3618">
        <w:rPr>
          <w:b/>
          <w:bCs/>
          <w:sz w:val="26"/>
          <w:szCs w:val="26"/>
        </w:rPr>
        <w:t xml:space="preserve">. </w:t>
      </w:r>
      <w:r w:rsidRPr="00FB3618">
        <w:rPr>
          <w:sz w:val="26"/>
          <w:szCs w:val="26"/>
        </w:rPr>
        <w:t>Лепка формы цветом с учетом светотеневых отношений, совершенствование акварельных приемов. Работа кистью по форме, передача изменений локального цвета предметов на свету и в тени, взаимодействие цветов. Этюды двух предметов быта, контрастных по форме и цвету. Использование акварели, бумаги формата А3. Самостоятельная работа: этюд чайника на контрастном фоне.</w:t>
      </w:r>
    </w:p>
    <w:p w:rsidR="00B625B1" w:rsidRPr="00FB3618" w:rsidRDefault="00B625B1">
      <w:pPr>
        <w:pStyle w:val="a3"/>
        <w:numPr>
          <w:ilvl w:val="0"/>
          <w:numId w:val="12"/>
        </w:numPr>
        <w:tabs>
          <w:tab w:val="left" w:pos="559"/>
        </w:tabs>
        <w:kinsoku w:val="0"/>
        <w:overflowPunct w:val="0"/>
        <w:spacing w:before="4" w:line="358" w:lineRule="auto"/>
        <w:ind w:right="102" w:firstLine="0"/>
        <w:jc w:val="both"/>
        <w:rPr>
          <w:sz w:val="26"/>
          <w:szCs w:val="26"/>
        </w:rPr>
      </w:pPr>
      <w:r w:rsidRPr="00FB3618">
        <w:rPr>
          <w:sz w:val="26"/>
          <w:szCs w:val="26"/>
        </w:rPr>
        <w:t>Тема</w:t>
      </w:r>
      <w:r w:rsidRPr="00FB3618">
        <w:rPr>
          <w:b/>
          <w:bCs/>
          <w:sz w:val="26"/>
          <w:szCs w:val="26"/>
        </w:rPr>
        <w:t xml:space="preserve">. </w:t>
      </w:r>
      <w:r w:rsidRPr="00FB3618">
        <w:rPr>
          <w:sz w:val="26"/>
          <w:szCs w:val="26"/>
        </w:rPr>
        <w:t xml:space="preserve">Световой контраст </w:t>
      </w:r>
      <w:r w:rsidRPr="00FB3618">
        <w:rPr>
          <w:b/>
          <w:bCs/>
          <w:sz w:val="26"/>
          <w:szCs w:val="26"/>
        </w:rPr>
        <w:t>(</w:t>
      </w:r>
      <w:r w:rsidRPr="00FB3618">
        <w:rPr>
          <w:sz w:val="26"/>
          <w:szCs w:val="26"/>
        </w:rPr>
        <w:t>ахроматический</w:t>
      </w:r>
      <w:r w:rsidRPr="00FB3618">
        <w:rPr>
          <w:b/>
          <w:bCs/>
          <w:sz w:val="26"/>
          <w:szCs w:val="26"/>
        </w:rPr>
        <w:t xml:space="preserve">). </w:t>
      </w:r>
      <w:r w:rsidRPr="00FB3618">
        <w:rPr>
          <w:sz w:val="26"/>
          <w:szCs w:val="26"/>
        </w:rPr>
        <w:t>Гризайль</w:t>
      </w:r>
      <w:r w:rsidRPr="00FB3618">
        <w:rPr>
          <w:b/>
          <w:bCs/>
          <w:sz w:val="26"/>
          <w:szCs w:val="26"/>
        </w:rPr>
        <w:t xml:space="preserve">. </w:t>
      </w:r>
      <w:r w:rsidRPr="00FB3618">
        <w:rPr>
          <w:sz w:val="26"/>
          <w:szCs w:val="26"/>
        </w:rPr>
        <w:t xml:space="preserve">Передача светотеневых отношений и тональная передача объема и формы. Найти конкретные различия тонов предметов и драпировки. Передача объема и пространства тональными средствами. Натюрморт из двух предметов (кофейник, кружка и т.п.), различных по </w:t>
      </w:r>
      <w:r w:rsidRPr="00FB3618">
        <w:rPr>
          <w:sz w:val="26"/>
          <w:szCs w:val="26"/>
        </w:rPr>
        <w:lastRenderedPageBreak/>
        <w:t>форме и тону  при  боковом освещении на светлом фоне без складок. Гризайль. Использование акварели, бумаги различного формата.</w:t>
      </w:r>
    </w:p>
    <w:p w:rsidR="00B625B1" w:rsidRPr="00FB3618" w:rsidRDefault="00B625B1">
      <w:pPr>
        <w:pStyle w:val="a3"/>
        <w:kinsoku w:val="0"/>
        <w:overflowPunct w:val="0"/>
        <w:spacing w:before="3"/>
        <w:ind w:right="1753"/>
        <w:jc w:val="both"/>
        <w:rPr>
          <w:sz w:val="26"/>
          <w:szCs w:val="26"/>
        </w:rPr>
      </w:pPr>
      <w:r w:rsidRPr="00FB3618">
        <w:rPr>
          <w:sz w:val="26"/>
          <w:szCs w:val="26"/>
        </w:rPr>
        <w:t>Самостоятельная работа: этюды комнатных растений (гризайль).</w:t>
      </w:r>
    </w:p>
    <w:p w:rsidR="00B625B1" w:rsidRPr="00FB3618" w:rsidRDefault="00B625B1">
      <w:pPr>
        <w:pStyle w:val="a3"/>
        <w:kinsoku w:val="0"/>
        <w:overflowPunct w:val="0"/>
        <w:spacing w:before="3"/>
        <w:ind w:right="1753"/>
        <w:jc w:val="both"/>
        <w:rPr>
          <w:sz w:val="26"/>
          <w:szCs w:val="26"/>
        </w:rPr>
      </w:pPr>
    </w:p>
    <w:p w:rsidR="00B625B1" w:rsidRPr="00FB3618" w:rsidRDefault="00B625B1">
      <w:pPr>
        <w:pStyle w:val="a3"/>
        <w:numPr>
          <w:ilvl w:val="0"/>
          <w:numId w:val="12"/>
        </w:numPr>
        <w:tabs>
          <w:tab w:val="left" w:pos="448"/>
        </w:tabs>
        <w:kinsoku w:val="0"/>
        <w:overflowPunct w:val="0"/>
        <w:spacing w:before="64" w:line="359" w:lineRule="auto"/>
        <w:ind w:right="103" w:firstLine="0"/>
        <w:jc w:val="both"/>
        <w:rPr>
          <w:sz w:val="26"/>
          <w:szCs w:val="26"/>
        </w:rPr>
      </w:pPr>
      <w:r w:rsidRPr="00FB3618">
        <w:rPr>
          <w:sz w:val="26"/>
          <w:szCs w:val="26"/>
        </w:rPr>
        <w:t>Тема</w:t>
      </w:r>
      <w:r w:rsidRPr="00FB3618">
        <w:rPr>
          <w:b/>
          <w:bCs/>
          <w:sz w:val="26"/>
          <w:szCs w:val="26"/>
        </w:rPr>
        <w:t xml:space="preserve">. </w:t>
      </w:r>
      <w:r w:rsidRPr="00FB3618">
        <w:rPr>
          <w:sz w:val="26"/>
          <w:szCs w:val="26"/>
        </w:rPr>
        <w:t>Гармония по светлоте и насыщенности</w:t>
      </w:r>
      <w:r w:rsidRPr="00FB3618">
        <w:rPr>
          <w:b/>
          <w:bCs/>
          <w:sz w:val="26"/>
          <w:szCs w:val="26"/>
        </w:rPr>
        <w:t xml:space="preserve">. </w:t>
      </w:r>
      <w:r w:rsidRPr="00FB3618">
        <w:rPr>
          <w:sz w:val="26"/>
          <w:szCs w:val="26"/>
        </w:rPr>
        <w:t>Передача светотеневых отношений, моделировка формы предметов. Передача локального цвета предметов в многообразии цветовых оттенков  с сохранением объема и связи с окружающей средой. Натюрморт из двух предметов (кофейник,  кружка  и т.п.), различных по форме и цвету при боковом освещении на светлом фоне без складок (с предварительным эскизом). Использование акварели, бумаги формата А3.</w:t>
      </w:r>
    </w:p>
    <w:p w:rsidR="00B625B1" w:rsidRPr="00FB3618" w:rsidRDefault="00B625B1">
      <w:pPr>
        <w:pStyle w:val="a3"/>
        <w:kinsoku w:val="0"/>
        <w:overflowPunct w:val="0"/>
        <w:spacing w:before="3"/>
        <w:ind w:right="3066"/>
        <w:jc w:val="both"/>
        <w:rPr>
          <w:sz w:val="26"/>
          <w:szCs w:val="26"/>
        </w:rPr>
      </w:pPr>
      <w:r w:rsidRPr="00FB3618">
        <w:rPr>
          <w:sz w:val="26"/>
          <w:szCs w:val="26"/>
        </w:rPr>
        <w:t>Самостоятельная работа: этюды комнатных растений.</w:t>
      </w:r>
    </w:p>
    <w:p w:rsidR="00B625B1" w:rsidRPr="00FB3618" w:rsidRDefault="00B625B1">
      <w:pPr>
        <w:kinsoku w:val="0"/>
        <w:overflowPunct w:val="0"/>
        <w:spacing w:before="9" w:line="150" w:lineRule="exact"/>
        <w:rPr>
          <w:sz w:val="26"/>
          <w:szCs w:val="26"/>
        </w:rPr>
      </w:pPr>
    </w:p>
    <w:p w:rsidR="00B625B1" w:rsidRPr="00FB3618" w:rsidRDefault="00B625B1">
      <w:pPr>
        <w:pStyle w:val="a3"/>
        <w:numPr>
          <w:ilvl w:val="0"/>
          <w:numId w:val="12"/>
        </w:numPr>
        <w:tabs>
          <w:tab w:val="left" w:pos="465"/>
        </w:tabs>
        <w:kinsoku w:val="0"/>
        <w:overflowPunct w:val="0"/>
        <w:spacing w:line="358" w:lineRule="auto"/>
        <w:ind w:right="101" w:firstLine="0"/>
        <w:jc w:val="both"/>
        <w:rPr>
          <w:sz w:val="26"/>
          <w:szCs w:val="26"/>
        </w:rPr>
      </w:pPr>
      <w:r w:rsidRPr="00FB3618">
        <w:rPr>
          <w:sz w:val="26"/>
          <w:szCs w:val="26"/>
        </w:rPr>
        <w:t>Тема</w:t>
      </w:r>
      <w:r w:rsidRPr="00FB3618">
        <w:rPr>
          <w:b/>
          <w:bCs/>
          <w:sz w:val="26"/>
          <w:szCs w:val="26"/>
        </w:rPr>
        <w:t xml:space="preserve">. </w:t>
      </w:r>
      <w:r w:rsidRPr="00FB3618">
        <w:rPr>
          <w:sz w:val="26"/>
          <w:szCs w:val="26"/>
        </w:rPr>
        <w:t>Фигура человека</w:t>
      </w:r>
      <w:r w:rsidRPr="00FB3618">
        <w:rPr>
          <w:b/>
          <w:bCs/>
          <w:sz w:val="26"/>
          <w:szCs w:val="26"/>
        </w:rPr>
        <w:t xml:space="preserve">. </w:t>
      </w:r>
      <w:r w:rsidRPr="00FB3618">
        <w:rPr>
          <w:sz w:val="26"/>
          <w:szCs w:val="26"/>
        </w:rPr>
        <w:t>Формирование навыков создания целостности образа и колорита в этюде фигуры человека</w:t>
      </w:r>
      <w:r w:rsidRPr="00FB3618">
        <w:rPr>
          <w:b/>
          <w:bCs/>
          <w:sz w:val="26"/>
          <w:szCs w:val="26"/>
        </w:rPr>
        <w:t xml:space="preserve">. </w:t>
      </w:r>
      <w:r w:rsidRPr="00FB3618">
        <w:rPr>
          <w:sz w:val="26"/>
          <w:szCs w:val="26"/>
        </w:rPr>
        <w:t>Поиск композиционного решения, определение основных цветовых отношений фигуры без детальной моделировки цветом. Два этюда фигуры человека (в различных позах). Использование акварели, бумаги формата А3.</w:t>
      </w:r>
    </w:p>
    <w:p w:rsidR="00B625B1" w:rsidRPr="00FB3618" w:rsidRDefault="00B625B1">
      <w:pPr>
        <w:pStyle w:val="a3"/>
        <w:kinsoku w:val="0"/>
        <w:overflowPunct w:val="0"/>
        <w:spacing w:before="6"/>
        <w:ind w:right="3501"/>
        <w:jc w:val="both"/>
        <w:rPr>
          <w:sz w:val="26"/>
          <w:szCs w:val="26"/>
        </w:rPr>
      </w:pPr>
      <w:r w:rsidRPr="00FB3618">
        <w:rPr>
          <w:sz w:val="26"/>
          <w:szCs w:val="26"/>
        </w:rPr>
        <w:t>Самостоятельная работа: этюды фигуры человека.</w:t>
      </w:r>
    </w:p>
    <w:p w:rsidR="00B625B1" w:rsidRPr="00FB3618" w:rsidRDefault="00B625B1">
      <w:pPr>
        <w:kinsoku w:val="0"/>
        <w:overflowPunct w:val="0"/>
        <w:spacing w:before="9" w:line="150" w:lineRule="exact"/>
        <w:rPr>
          <w:sz w:val="26"/>
          <w:szCs w:val="26"/>
        </w:rPr>
      </w:pPr>
    </w:p>
    <w:p w:rsidR="00B625B1" w:rsidRPr="00FB3618" w:rsidRDefault="00B625B1">
      <w:pPr>
        <w:pStyle w:val="a3"/>
        <w:numPr>
          <w:ilvl w:val="0"/>
          <w:numId w:val="12"/>
        </w:numPr>
        <w:tabs>
          <w:tab w:val="left" w:pos="408"/>
        </w:tabs>
        <w:kinsoku w:val="0"/>
        <w:overflowPunct w:val="0"/>
        <w:spacing w:line="358" w:lineRule="auto"/>
        <w:ind w:right="102" w:firstLine="0"/>
        <w:jc w:val="both"/>
        <w:rPr>
          <w:sz w:val="26"/>
          <w:szCs w:val="26"/>
        </w:rPr>
      </w:pPr>
      <w:r w:rsidRPr="00FB3618">
        <w:rPr>
          <w:sz w:val="26"/>
          <w:szCs w:val="26"/>
        </w:rPr>
        <w:t>Тема</w:t>
      </w:r>
      <w:r w:rsidRPr="00FB3618">
        <w:rPr>
          <w:b/>
          <w:bCs/>
          <w:sz w:val="26"/>
          <w:szCs w:val="26"/>
        </w:rPr>
        <w:t xml:space="preserve">. </w:t>
      </w:r>
      <w:r w:rsidRPr="00FB3618">
        <w:rPr>
          <w:sz w:val="26"/>
          <w:szCs w:val="26"/>
        </w:rPr>
        <w:t>Гармония по общему цветовому тону</w:t>
      </w:r>
      <w:r w:rsidRPr="00FB3618">
        <w:rPr>
          <w:b/>
          <w:bCs/>
          <w:sz w:val="26"/>
          <w:szCs w:val="26"/>
        </w:rPr>
        <w:t xml:space="preserve">. </w:t>
      </w:r>
      <w:r w:rsidRPr="00FB3618">
        <w:rPr>
          <w:sz w:val="26"/>
          <w:szCs w:val="26"/>
        </w:rPr>
        <w:t>Развитие умения передавать цветовые и тональные отношения. Передача прозрачности стекла при помощи технических приёмов работы акварелью (по сырому, лессировка, мазок). Этюд стеклянного кувшина или бутылки на цветном фоне. Использование акварели, бумаги различных форматов.</w:t>
      </w:r>
    </w:p>
    <w:p w:rsidR="00B625B1" w:rsidRPr="00FB3618" w:rsidRDefault="00B625B1">
      <w:pPr>
        <w:pStyle w:val="a3"/>
        <w:kinsoku w:val="0"/>
        <w:overflowPunct w:val="0"/>
        <w:spacing w:before="4"/>
        <w:ind w:right="1439"/>
        <w:jc w:val="both"/>
        <w:rPr>
          <w:sz w:val="26"/>
          <w:szCs w:val="26"/>
        </w:rPr>
      </w:pPr>
      <w:r w:rsidRPr="00FB3618">
        <w:rPr>
          <w:sz w:val="26"/>
          <w:szCs w:val="26"/>
        </w:rPr>
        <w:t>Самостоятельная работа: этюд банки с водой на нейтральном фоне.</w:t>
      </w:r>
    </w:p>
    <w:p w:rsidR="00B625B1" w:rsidRPr="00FB3618" w:rsidRDefault="00B625B1">
      <w:pPr>
        <w:kinsoku w:val="0"/>
        <w:overflowPunct w:val="0"/>
        <w:spacing w:before="9" w:line="150" w:lineRule="exact"/>
        <w:rPr>
          <w:sz w:val="26"/>
          <w:szCs w:val="26"/>
        </w:rPr>
      </w:pPr>
    </w:p>
    <w:p w:rsidR="00B625B1" w:rsidRPr="00FB3618" w:rsidRDefault="00B625B1">
      <w:pPr>
        <w:pStyle w:val="a3"/>
        <w:numPr>
          <w:ilvl w:val="0"/>
          <w:numId w:val="12"/>
        </w:numPr>
        <w:tabs>
          <w:tab w:val="left" w:pos="681"/>
        </w:tabs>
        <w:kinsoku w:val="0"/>
        <w:overflowPunct w:val="0"/>
        <w:spacing w:line="358" w:lineRule="auto"/>
        <w:ind w:right="102" w:firstLine="0"/>
        <w:jc w:val="both"/>
        <w:rPr>
          <w:sz w:val="26"/>
          <w:szCs w:val="26"/>
        </w:rPr>
      </w:pPr>
      <w:r w:rsidRPr="00FB3618">
        <w:rPr>
          <w:sz w:val="26"/>
          <w:szCs w:val="26"/>
        </w:rPr>
        <w:t>Тема</w:t>
      </w:r>
      <w:r w:rsidRPr="00FB3618">
        <w:rPr>
          <w:b/>
          <w:bCs/>
          <w:sz w:val="26"/>
          <w:szCs w:val="26"/>
        </w:rPr>
        <w:t xml:space="preserve">. </w:t>
      </w:r>
      <w:r w:rsidRPr="00FB3618">
        <w:rPr>
          <w:sz w:val="26"/>
          <w:szCs w:val="26"/>
        </w:rPr>
        <w:t>Гармония по насыщенности и светлоте</w:t>
      </w:r>
      <w:r w:rsidRPr="00FB3618">
        <w:rPr>
          <w:b/>
          <w:bCs/>
          <w:sz w:val="26"/>
          <w:szCs w:val="26"/>
        </w:rPr>
        <w:t xml:space="preserve">.  </w:t>
      </w:r>
      <w:r w:rsidRPr="00FB3618">
        <w:rPr>
          <w:sz w:val="26"/>
          <w:szCs w:val="26"/>
        </w:rPr>
        <w:t xml:space="preserve">Колористическая цельность. Смягчение контрастов. Выражение влияния цветовой среды на предметы натюрморта через рефлексы и полутона. Передача глубины пространства. Натюрморт с кувшином и фруктами на темном фоне без складок при боковом освещении (с предварительным эскизом). Использование акварели (техника </w:t>
      </w:r>
      <w:proofErr w:type="spellStart"/>
      <w:r w:rsidRPr="00FB3618">
        <w:rPr>
          <w:sz w:val="26"/>
          <w:szCs w:val="26"/>
        </w:rPr>
        <w:t>a</w:t>
      </w:r>
      <w:proofErr w:type="spellEnd"/>
      <w:r w:rsidRPr="00FB3618">
        <w:rPr>
          <w:sz w:val="26"/>
          <w:szCs w:val="26"/>
        </w:rPr>
        <w:t xml:space="preserve"> </w:t>
      </w:r>
      <w:proofErr w:type="spellStart"/>
      <w:r w:rsidRPr="00FB3618">
        <w:rPr>
          <w:sz w:val="26"/>
          <w:szCs w:val="26"/>
        </w:rPr>
        <w:t>la</w:t>
      </w:r>
      <w:proofErr w:type="spellEnd"/>
      <w:r w:rsidRPr="00FB3618">
        <w:rPr>
          <w:sz w:val="26"/>
          <w:szCs w:val="26"/>
        </w:rPr>
        <w:t xml:space="preserve"> </w:t>
      </w:r>
      <w:proofErr w:type="spellStart"/>
      <w:r w:rsidRPr="00FB3618">
        <w:rPr>
          <w:sz w:val="26"/>
          <w:szCs w:val="26"/>
        </w:rPr>
        <w:t>prima</w:t>
      </w:r>
      <w:proofErr w:type="spellEnd"/>
      <w:r w:rsidRPr="00FB3618">
        <w:rPr>
          <w:sz w:val="26"/>
          <w:szCs w:val="26"/>
        </w:rPr>
        <w:t>), бумаги формата А3. Самостоятельная работа: этюды фруктов на темном фоне.</w:t>
      </w:r>
    </w:p>
    <w:p w:rsidR="00B625B1" w:rsidRPr="00FB3618" w:rsidRDefault="00B625B1" w:rsidP="00B625B1">
      <w:pPr>
        <w:pStyle w:val="a3"/>
        <w:numPr>
          <w:ilvl w:val="0"/>
          <w:numId w:val="12"/>
        </w:numPr>
        <w:tabs>
          <w:tab w:val="left" w:pos="566"/>
        </w:tabs>
        <w:kinsoku w:val="0"/>
        <w:overflowPunct w:val="0"/>
        <w:spacing w:before="3" w:line="358" w:lineRule="auto"/>
        <w:ind w:right="103" w:firstLine="0"/>
        <w:jc w:val="both"/>
        <w:rPr>
          <w:sz w:val="26"/>
          <w:szCs w:val="26"/>
        </w:rPr>
      </w:pPr>
      <w:r w:rsidRPr="00FB3618">
        <w:rPr>
          <w:sz w:val="26"/>
          <w:szCs w:val="26"/>
        </w:rPr>
        <w:t>Тема</w:t>
      </w:r>
      <w:r w:rsidRPr="00FB3618">
        <w:rPr>
          <w:b/>
          <w:bCs/>
          <w:sz w:val="26"/>
          <w:szCs w:val="26"/>
        </w:rPr>
        <w:t xml:space="preserve">. </w:t>
      </w:r>
      <w:r w:rsidRPr="00FB3618">
        <w:rPr>
          <w:sz w:val="26"/>
          <w:szCs w:val="26"/>
        </w:rPr>
        <w:t>Гармония по общему цветовому тону</w:t>
      </w:r>
      <w:r w:rsidRPr="00FB3618">
        <w:rPr>
          <w:b/>
          <w:bCs/>
          <w:sz w:val="26"/>
          <w:szCs w:val="26"/>
        </w:rPr>
        <w:t xml:space="preserve">. </w:t>
      </w:r>
      <w:r w:rsidRPr="00FB3618">
        <w:rPr>
          <w:sz w:val="26"/>
          <w:szCs w:val="26"/>
        </w:rPr>
        <w:t>Передача тоном и цветом нюансов родственных по гамме цветов</w:t>
      </w:r>
      <w:r w:rsidRPr="00FB3618">
        <w:rPr>
          <w:b/>
          <w:bCs/>
          <w:sz w:val="26"/>
          <w:szCs w:val="26"/>
        </w:rPr>
        <w:t xml:space="preserve">. </w:t>
      </w:r>
      <w:r w:rsidRPr="00FB3618">
        <w:rPr>
          <w:sz w:val="26"/>
          <w:szCs w:val="26"/>
        </w:rPr>
        <w:t>Натюрморт с корзиной и грибами на светлом теплом фоне без складок. Использование акварели («по сырому»), бумаги формата А3.</w:t>
      </w:r>
    </w:p>
    <w:p w:rsidR="00B625B1" w:rsidRPr="00FB3618" w:rsidRDefault="00B625B1">
      <w:pPr>
        <w:pStyle w:val="a3"/>
        <w:kinsoku w:val="0"/>
        <w:overflowPunct w:val="0"/>
        <w:spacing w:before="2"/>
        <w:ind w:right="1914"/>
        <w:jc w:val="both"/>
        <w:rPr>
          <w:sz w:val="26"/>
          <w:szCs w:val="26"/>
        </w:rPr>
      </w:pPr>
      <w:r w:rsidRPr="00FB3618">
        <w:rPr>
          <w:sz w:val="26"/>
          <w:szCs w:val="26"/>
        </w:rPr>
        <w:lastRenderedPageBreak/>
        <w:t>Самостоятельная работа: этюды с хлебопекарными изделиями.</w:t>
      </w:r>
    </w:p>
    <w:p w:rsidR="00B625B1" w:rsidRPr="00FB3618" w:rsidRDefault="00B625B1">
      <w:pPr>
        <w:kinsoku w:val="0"/>
        <w:overflowPunct w:val="0"/>
        <w:spacing w:before="9" w:line="150" w:lineRule="exact"/>
        <w:rPr>
          <w:sz w:val="26"/>
          <w:szCs w:val="26"/>
        </w:rPr>
      </w:pPr>
    </w:p>
    <w:p w:rsidR="00B625B1" w:rsidRPr="00FB3618" w:rsidRDefault="00B625B1">
      <w:pPr>
        <w:pStyle w:val="a3"/>
        <w:numPr>
          <w:ilvl w:val="0"/>
          <w:numId w:val="12"/>
        </w:numPr>
        <w:tabs>
          <w:tab w:val="left" w:pos="624"/>
        </w:tabs>
        <w:kinsoku w:val="0"/>
        <w:overflowPunct w:val="0"/>
        <w:spacing w:line="358" w:lineRule="auto"/>
        <w:ind w:right="102" w:firstLine="0"/>
        <w:jc w:val="both"/>
        <w:rPr>
          <w:sz w:val="26"/>
          <w:szCs w:val="26"/>
        </w:rPr>
      </w:pPr>
      <w:r w:rsidRPr="00FB3618">
        <w:rPr>
          <w:sz w:val="26"/>
          <w:szCs w:val="26"/>
        </w:rPr>
        <w:t>Тема</w:t>
      </w:r>
      <w:r w:rsidRPr="00FB3618">
        <w:rPr>
          <w:b/>
          <w:bCs/>
          <w:sz w:val="26"/>
          <w:szCs w:val="26"/>
        </w:rPr>
        <w:t xml:space="preserve">. </w:t>
      </w:r>
      <w:r w:rsidRPr="00FB3618">
        <w:rPr>
          <w:sz w:val="26"/>
          <w:szCs w:val="26"/>
        </w:rPr>
        <w:t>Гармония по общему цветовому тону</w:t>
      </w:r>
      <w:r w:rsidRPr="00FB3618">
        <w:rPr>
          <w:b/>
          <w:bCs/>
          <w:sz w:val="26"/>
          <w:szCs w:val="26"/>
        </w:rPr>
        <w:t xml:space="preserve">.  </w:t>
      </w:r>
      <w:r w:rsidRPr="00FB3618">
        <w:rPr>
          <w:sz w:val="26"/>
          <w:szCs w:val="26"/>
        </w:rPr>
        <w:t>Нюанс</w:t>
      </w:r>
      <w:r w:rsidRPr="00FB3618">
        <w:rPr>
          <w:b/>
          <w:bCs/>
          <w:sz w:val="26"/>
          <w:szCs w:val="26"/>
        </w:rPr>
        <w:t xml:space="preserve">.  </w:t>
      </w:r>
      <w:r w:rsidRPr="00FB3618">
        <w:rPr>
          <w:sz w:val="26"/>
          <w:szCs w:val="26"/>
        </w:rPr>
        <w:t>Закрепление навыков передачи материальности прозрачных предметов. Передача тоном и цветом нюансов родственных по гамме цветов. Натюрморт с предметом из стекла. Фон холодный. Использование акварели («по сырому»), бумаги формата А3.</w:t>
      </w:r>
    </w:p>
    <w:p w:rsidR="00B625B1" w:rsidRPr="00FB3618" w:rsidRDefault="00B625B1">
      <w:pPr>
        <w:pStyle w:val="a3"/>
        <w:kinsoku w:val="0"/>
        <w:overflowPunct w:val="0"/>
        <w:spacing w:before="4"/>
        <w:ind w:right="719"/>
        <w:jc w:val="both"/>
        <w:rPr>
          <w:sz w:val="26"/>
          <w:szCs w:val="26"/>
        </w:rPr>
      </w:pPr>
      <w:r w:rsidRPr="00FB3618">
        <w:rPr>
          <w:sz w:val="26"/>
          <w:szCs w:val="26"/>
        </w:rPr>
        <w:t>Самостоятельная работа: этюды предметов из стекла, различных по тону.</w:t>
      </w:r>
    </w:p>
    <w:p w:rsidR="00B625B1" w:rsidRPr="00FB3618" w:rsidRDefault="00B625B1">
      <w:pPr>
        <w:kinsoku w:val="0"/>
        <w:overflowPunct w:val="0"/>
        <w:spacing w:before="2" w:line="160" w:lineRule="exact"/>
        <w:rPr>
          <w:sz w:val="26"/>
          <w:szCs w:val="26"/>
        </w:rPr>
      </w:pPr>
    </w:p>
    <w:p w:rsidR="00B625B1" w:rsidRPr="00FB3618" w:rsidRDefault="00B625B1">
      <w:pPr>
        <w:pStyle w:val="a3"/>
        <w:numPr>
          <w:ilvl w:val="0"/>
          <w:numId w:val="12"/>
        </w:numPr>
        <w:tabs>
          <w:tab w:val="left" w:pos="561"/>
        </w:tabs>
        <w:kinsoku w:val="0"/>
        <w:overflowPunct w:val="0"/>
        <w:spacing w:line="358" w:lineRule="auto"/>
        <w:ind w:right="102" w:firstLine="0"/>
        <w:jc w:val="both"/>
        <w:rPr>
          <w:sz w:val="26"/>
          <w:szCs w:val="26"/>
        </w:rPr>
      </w:pPr>
      <w:r w:rsidRPr="00FB3618">
        <w:rPr>
          <w:sz w:val="26"/>
          <w:szCs w:val="26"/>
        </w:rPr>
        <w:t>Тема</w:t>
      </w:r>
      <w:r w:rsidRPr="00FB3618">
        <w:rPr>
          <w:b/>
          <w:bCs/>
          <w:sz w:val="26"/>
          <w:szCs w:val="26"/>
        </w:rPr>
        <w:t xml:space="preserve">. </w:t>
      </w:r>
      <w:r w:rsidRPr="00FB3618">
        <w:rPr>
          <w:sz w:val="26"/>
          <w:szCs w:val="26"/>
        </w:rPr>
        <w:t>Гармония по насыщенности</w:t>
      </w:r>
      <w:r w:rsidRPr="00FB3618">
        <w:rPr>
          <w:b/>
          <w:bCs/>
          <w:sz w:val="26"/>
          <w:szCs w:val="26"/>
        </w:rPr>
        <w:t xml:space="preserve">. </w:t>
      </w:r>
      <w:r w:rsidRPr="00FB3618">
        <w:rPr>
          <w:sz w:val="26"/>
          <w:szCs w:val="26"/>
        </w:rPr>
        <w:t>Передача точных свето-тоновых и цветовых отношений. Определение различия тональных и  цветовых отношений в натюрморте. Связь предметов с  окружающей  средой. Достижение ясности локального цвета при богатстве цветовых оттенков. Натюрморт из контрастных по цвету предметов (с предварительным эскизом). Использование акварели (многослойная акварель), бумаги формата А3. Самостоятельная работа: этюды предметов на контрастном фоне.</w:t>
      </w:r>
    </w:p>
    <w:p w:rsidR="00B625B1" w:rsidRPr="00FB3618" w:rsidRDefault="00B625B1">
      <w:pPr>
        <w:pStyle w:val="a3"/>
        <w:numPr>
          <w:ilvl w:val="0"/>
          <w:numId w:val="12"/>
        </w:numPr>
        <w:tabs>
          <w:tab w:val="left" w:pos="576"/>
        </w:tabs>
        <w:kinsoku w:val="0"/>
        <w:overflowPunct w:val="0"/>
        <w:spacing w:before="4" w:line="358" w:lineRule="auto"/>
        <w:ind w:right="102" w:firstLine="0"/>
        <w:jc w:val="both"/>
        <w:rPr>
          <w:sz w:val="26"/>
          <w:szCs w:val="26"/>
        </w:rPr>
      </w:pPr>
      <w:r w:rsidRPr="00FB3618">
        <w:rPr>
          <w:sz w:val="26"/>
          <w:szCs w:val="26"/>
        </w:rPr>
        <w:t>Тема</w:t>
      </w:r>
      <w:r w:rsidRPr="00FB3618">
        <w:rPr>
          <w:b/>
          <w:bCs/>
          <w:sz w:val="26"/>
          <w:szCs w:val="26"/>
        </w:rPr>
        <w:t xml:space="preserve">. </w:t>
      </w:r>
      <w:r w:rsidRPr="00FB3618">
        <w:rPr>
          <w:sz w:val="26"/>
          <w:szCs w:val="26"/>
        </w:rPr>
        <w:t>Гармония по общему цветовому тону и светлоте</w:t>
      </w:r>
      <w:r w:rsidRPr="00FB3618">
        <w:rPr>
          <w:b/>
          <w:bCs/>
          <w:sz w:val="26"/>
          <w:szCs w:val="26"/>
        </w:rPr>
        <w:t xml:space="preserve">. </w:t>
      </w:r>
      <w:r w:rsidRPr="00FB3618">
        <w:rPr>
          <w:sz w:val="26"/>
          <w:szCs w:val="26"/>
        </w:rPr>
        <w:t>Закрепление полученных навыков. Поиск верных тональных и цветовых отношений в натюрморте. Натюрморт из трех с предметом из металла (чайник, турка, кофейник). Использование акварели (многослойная акварель),  бумаги формата А3.</w:t>
      </w:r>
    </w:p>
    <w:p w:rsidR="00B625B1" w:rsidRPr="00FB3618" w:rsidRDefault="00B625B1">
      <w:pPr>
        <w:pStyle w:val="a3"/>
        <w:kinsoku w:val="0"/>
        <w:overflowPunct w:val="0"/>
        <w:spacing w:before="4"/>
        <w:ind w:right="551"/>
        <w:jc w:val="both"/>
        <w:rPr>
          <w:sz w:val="26"/>
          <w:szCs w:val="26"/>
        </w:rPr>
      </w:pPr>
      <w:r w:rsidRPr="00FB3618">
        <w:rPr>
          <w:sz w:val="26"/>
          <w:szCs w:val="26"/>
        </w:rPr>
        <w:t>Самостоятельная работа: этюды металлического предмета на разном фоне.</w:t>
      </w:r>
    </w:p>
    <w:p w:rsidR="00B625B1" w:rsidRPr="00FB3618" w:rsidRDefault="00B625B1">
      <w:pPr>
        <w:kinsoku w:val="0"/>
        <w:overflowPunct w:val="0"/>
        <w:spacing w:line="200" w:lineRule="exact"/>
        <w:rPr>
          <w:sz w:val="26"/>
          <w:szCs w:val="26"/>
        </w:rPr>
      </w:pPr>
    </w:p>
    <w:p w:rsidR="00B625B1" w:rsidRPr="00FB3618" w:rsidRDefault="00B625B1">
      <w:pPr>
        <w:kinsoku w:val="0"/>
        <w:overflowPunct w:val="0"/>
        <w:spacing w:line="200" w:lineRule="exact"/>
        <w:rPr>
          <w:sz w:val="26"/>
          <w:szCs w:val="26"/>
        </w:rPr>
      </w:pPr>
    </w:p>
    <w:p w:rsidR="00B625B1" w:rsidRPr="00FB3618" w:rsidRDefault="00B625B1">
      <w:pPr>
        <w:kinsoku w:val="0"/>
        <w:overflowPunct w:val="0"/>
        <w:spacing w:before="9" w:line="240" w:lineRule="exact"/>
        <w:rPr>
          <w:sz w:val="26"/>
          <w:szCs w:val="26"/>
        </w:rPr>
      </w:pPr>
    </w:p>
    <w:p w:rsidR="00B625B1" w:rsidRPr="00FB3618" w:rsidRDefault="00B625B1">
      <w:pPr>
        <w:pStyle w:val="a3"/>
        <w:kinsoku w:val="0"/>
        <w:overflowPunct w:val="0"/>
        <w:ind w:right="6892"/>
        <w:jc w:val="both"/>
        <w:rPr>
          <w:b/>
          <w:sz w:val="26"/>
          <w:szCs w:val="26"/>
        </w:rPr>
      </w:pPr>
      <w:r w:rsidRPr="00FB3618">
        <w:rPr>
          <w:b/>
          <w:sz w:val="26"/>
          <w:szCs w:val="26"/>
        </w:rPr>
        <w:t>Третий год обучения</w:t>
      </w:r>
    </w:p>
    <w:p w:rsidR="00B625B1" w:rsidRPr="00FB3618" w:rsidRDefault="00B625B1">
      <w:pPr>
        <w:kinsoku w:val="0"/>
        <w:overflowPunct w:val="0"/>
        <w:spacing w:before="6" w:line="150" w:lineRule="exact"/>
        <w:rPr>
          <w:sz w:val="26"/>
          <w:szCs w:val="26"/>
        </w:rPr>
      </w:pPr>
    </w:p>
    <w:p w:rsidR="00B625B1" w:rsidRPr="00FB3618" w:rsidRDefault="00B625B1">
      <w:pPr>
        <w:pStyle w:val="a3"/>
        <w:numPr>
          <w:ilvl w:val="0"/>
          <w:numId w:val="11"/>
        </w:numPr>
        <w:tabs>
          <w:tab w:val="left" w:pos="535"/>
        </w:tabs>
        <w:kinsoku w:val="0"/>
        <w:overflowPunct w:val="0"/>
        <w:spacing w:line="358" w:lineRule="auto"/>
        <w:ind w:right="103" w:firstLine="0"/>
        <w:jc w:val="both"/>
        <w:rPr>
          <w:sz w:val="26"/>
          <w:szCs w:val="26"/>
        </w:rPr>
      </w:pPr>
      <w:r w:rsidRPr="00FB3618">
        <w:rPr>
          <w:sz w:val="26"/>
          <w:szCs w:val="26"/>
        </w:rPr>
        <w:t>Тема</w:t>
      </w:r>
      <w:r w:rsidRPr="00FB3618">
        <w:rPr>
          <w:b/>
          <w:bCs/>
          <w:sz w:val="26"/>
          <w:szCs w:val="26"/>
        </w:rPr>
        <w:t xml:space="preserve">. </w:t>
      </w:r>
      <w:r w:rsidRPr="00FB3618">
        <w:rPr>
          <w:sz w:val="26"/>
          <w:szCs w:val="26"/>
        </w:rPr>
        <w:t xml:space="preserve">Контрастная гармония </w:t>
      </w:r>
      <w:r w:rsidRPr="00FB3618">
        <w:rPr>
          <w:b/>
          <w:bCs/>
          <w:sz w:val="26"/>
          <w:szCs w:val="26"/>
        </w:rPr>
        <w:t>(</w:t>
      </w:r>
      <w:r w:rsidRPr="00FB3618">
        <w:rPr>
          <w:sz w:val="26"/>
          <w:szCs w:val="26"/>
        </w:rPr>
        <w:t>на насыщенных цветах</w:t>
      </w:r>
      <w:r w:rsidRPr="00FB3618">
        <w:rPr>
          <w:b/>
          <w:bCs/>
          <w:sz w:val="26"/>
          <w:szCs w:val="26"/>
        </w:rPr>
        <w:t xml:space="preserve">). </w:t>
      </w:r>
      <w:r w:rsidRPr="00FB3618">
        <w:rPr>
          <w:sz w:val="26"/>
          <w:szCs w:val="26"/>
        </w:rPr>
        <w:t>Развитие колористического видения. Поиск цветовых отношений, использование различных приемов работы с акварелью. Натюрморт на осеннюю тему с контрастными цветовыми отношениями. Использование акварели, бумаги формата А3.</w:t>
      </w:r>
    </w:p>
    <w:p w:rsidR="00B625B1" w:rsidRPr="00FB3618" w:rsidRDefault="00B625B1">
      <w:pPr>
        <w:pStyle w:val="a3"/>
        <w:kinsoku w:val="0"/>
        <w:overflowPunct w:val="0"/>
        <w:spacing w:before="4"/>
        <w:ind w:right="3364"/>
        <w:jc w:val="both"/>
        <w:rPr>
          <w:sz w:val="26"/>
          <w:szCs w:val="26"/>
        </w:rPr>
      </w:pPr>
      <w:r w:rsidRPr="00FB3618">
        <w:rPr>
          <w:sz w:val="26"/>
          <w:szCs w:val="26"/>
        </w:rPr>
        <w:t>Самостоятельная работа: этюды овощей и фруктов.</w:t>
      </w:r>
    </w:p>
    <w:p w:rsidR="00B625B1" w:rsidRPr="00FB3618" w:rsidRDefault="00B625B1">
      <w:pPr>
        <w:pStyle w:val="a3"/>
        <w:kinsoku w:val="0"/>
        <w:overflowPunct w:val="0"/>
        <w:spacing w:before="4"/>
        <w:ind w:right="3364"/>
        <w:jc w:val="both"/>
        <w:rPr>
          <w:sz w:val="26"/>
          <w:szCs w:val="26"/>
        </w:rPr>
      </w:pPr>
    </w:p>
    <w:p w:rsidR="00B625B1" w:rsidRPr="00FB3618" w:rsidRDefault="00B625B1">
      <w:pPr>
        <w:pStyle w:val="a3"/>
        <w:numPr>
          <w:ilvl w:val="0"/>
          <w:numId w:val="11"/>
        </w:numPr>
        <w:tabs>
          <w:tab w:val="left" w:pos="511"/>
        </w:tabs>
        <w:kinsoku w:val="0"/>
        <w:overflowPunct w:val="0"/>
        <w:spacing w:before="64" w:line="359" w:lineRule="auto"/>
        <w:ind w:right="102" w:firstLine="0"/>
        <w:jc w:val="both"/>
        <w:rPr>
          <w:sz w:val="26"/>
          <w:szCs w:val="26"/>
        </w:rPr>
      </w:pPr>
      <w:r w:rsidRPr="00FB3618">
        <w:rPr>
          <w:sz w:val="26"/>
          <w:szCs w:val="26"/>
        </w:rPr>
        <w:t>Тема</w:t>
      </w:r>
      <w:r w:rsidRPr="00FB3618">
        <w:rPr>
          <w:b/>
          <w:bCs/>
          <w:sz w:val="26"/>
          <w:szCs w:val="26"/>
        </w:rPr>
        <w:t xml:space="preserve">. </w:t>
      </w:r>
      <w:r w:rsidRPr="00FB3618">
        <w:rPr>
          <w:sz w:val="26"/>
          <w:szCs w:val="26"/>
        </w:rPr>
        <w:t>Гармония по общему цветовому тону и светлоте</w:t>
      </w:r>
      <w:r w:rsidRPr="00FB3618">
        <w:rPr>
          <w:b/>
          <w:bCs/>
          <w:sz w:val="26"/>
          <w:szCs w:val="26"/>
        </w:rPr>
        <w:t xml:space="preserve">. </w:t>
      </w:r>
      <w:r w:rsidRPr="00FB3618">
        <w:rPr>
          <w:sz w:val="26"/>
          <w:szCs w:val="26"/>
        </w:rPr>
        <w:t>Развитие представление о сочетании цвета. Лепка цветом формы предмета. Ритмическое построение цветовых пятен. Натюрморт из  нескольких различных по форме и цвету предметов на нейтральном фоне (с предварительным эскизом). Использование акварели (многослойная акварель, поэтапная работа над формой), бумаги формата А2.</w:t>
      </w:r>
    </w:p>
    <w:p w:rsidR="00B625B1" w:rsidRPr="00FB3618" w:rsidRDefault="00B625B1">
      <w:pPr>
        <w:pStyle w:val="a3"/>
        <w:kinsoku w:val="0"/>
        <w:overflowPunct w:val="0"/>
        <w:spacing w:before="3"/>
        <w:ind w:right="777"/>
        <w:jc w:val="both"/>
        <w:rPr>
          <w:sz w:val="26"/>
          <w:szCs w:val="26"/>
        </w:rPr>
      </w:pPr>
      <w:r w:rsidRPr="00FB3618">
        <w:rPr>
          <w:sz w:val="26"/>
          <w:szCs w:val="26"/>
        </w:rPr>
        <w:t>Самостоятельная работа: этюды отдельных предметов домашней утвари.</w:t>
      </w:r>
    </w:p>
    <w:p w:rsidR="00B625B1" w:rsidRPr="00FB3618" w:rsidRDefault="00B625B1">
      <w:pPr>
        <w:kinsoku w:val="0"/>
        <w:overflowPunct w:val="0"/>
        <w:spacing w:before="9" w:line="150" w:lineRule="exact"/>
        <w:rPr>
          <w:sz w:val="26"/>
          <w:szCs w:val="26"/>
        </w:rPr>
      </w:pPr>
    </w:p>
    <w:p w:rsidR="00B625B1" w:rsidRPr="00FB3618" w:rsidRDefault="00B625B1">
      <w:pPr>
        <w:pStyle w:val="a3"/>
        <w:numPr>
          <w:ilvl w:val="0"/>
          <w:numId w:val="11"/>
        </w:numPr>
        <w:tabs>
          <w:tab w:val="left" w:pos="439"/>
        </w:tabs>
        <w:kinsoku w:val="0"/>
        <w:overflowPunct w:val="0"/>
        <w:spacing w:line="358" w:lineRule="auto"/>
        <w:ind w:right="102" w:firstLine="0"/>
        <w:jc w:val="both"/>
        <w:rPr>
          <w:sz w:val="26"/>
          <w:szCs w:val="26"/>
        </w:rPr>
      </w:pPr>
      <w:r w:rsidRPr="00FB3618">
        <w:rPr>
          <w:sz w:val="26"/>
          <w:szCs w:val="26"/>
        </w:rPr>
        <w:t>Тема</w:t>
      </w:r>
      <w:r w:rsidRPr="00FB3618">
        <w:rPr>
          <w:b/>
          <w:bCs/>
          <w:sz w:val="26"/>
          <w:szCs w:val="26"/>
        </w:rPr>
        <w:t xml:space="preserve">. </w:t>
      </w:r>
      <w:r w:rsidRPr="00FB3618">
        <w:rPr>
          <w:sz w:val="26"/>
          <w:szCs w:val="26"/>
        </w:rPr>
        <w:t xml:space="preserve">Контрастная гармония </w:t>
      </w:r>
      <w:r w:rsidRPr="00FB3618">
        <w:rPr>
          <w:b/>
          <w:bCs/>
          <w:sz w:val="26"/>
          <w:szCs w:val="26"/>
        </w:rPr>
        <w:t>(</w:t>
      </w:r>
      <w:r w:rsidRPr="00FB3618">
        <w:rPr>
          <w:sz w:val="26"/>
          <w:szCs w:val="26"/>
        </w:rPr>
        <w:t>на ненасыщенных цветах</w:t>
      </w:r>
      <w:r w:rsidRPr="00FB3618">
        <w:rPr>
          <w:b/>
          <w:bCs/>
          <w:sz w:val="26"/>
          <w:szCs w:val="26"/>
        </w:rPr>
        <w:t xml:space="preserve">). </w:t>
      </w:r>
      <w:r w:rsidRPr="00FB3618">
        <w:rPr>
          <w:sz w:val="26"/>
          <w:szCs w:val="26"/>
        </w:rPr>
        <w:t xml:space="preserve">Достижение цветового </w:t>
      </w:r>
      <w:r w:rsidRPr="00FB3618">
        <w:rPr>
          <w:sz w:val="26"/>
          <w:szCs w:val="26"/>
        </w:rPr>
        <w:lastRenderedPageBreak/>
        <w:t>единства. Передача материальности предметов, решение пространства в натюрморте. Натюрморт из трех предметов быта, контрастных по тону и цвету с различными по фактуре поверхностями на темном фоне. Использование акварели, бумаги формата А2.</w:t>
      </w:r>
    </w:p>
    <w:p w:rsidR="00B625B1" w:rsidRPr="00FB3618" w:rsidRDefault="00B625B1">
      <w:pPr>
        <w:pStyle w:val="a3"/>
        <w:kinsoku w:val="0"/>
        <w:overflowPunct w:val="0"/>
        <w:spacing w:before="4"/>
        <w:ind w:right="237"/>
        <w:jc w:val="both"/>
        <w:rPr>
          <w:sz w:val="26"/>
          <w:szCs w:val="26"/>
        </w:rPr>
      </w:pPr>
      <w:r w:rsidRPr="00FB3618">
        <w:rPr>
          <w:sz w:val="26"/>
          <w:szCs w:val="26"/>
        </w:rPr>
        <w:t>Самостоятельная работа: этюды отдельных предметов с различной фактурой.</w:t>
      </w:r>
    </w:p>
    <w:p w:rsidR="00B625B1" w:rsidRPr="00FB3618" w:rsidRDefault="00B625B1">
      <w:pPr>
        <w:kinsoku w:val="0"/>
        <w:overflowPunct w:val="0"/>
        <w:spacing w:before="2" w:line="160" w:lineRule="exact"/>
        <w:rPr>
          <w:sz w:val="26"/>
          <w:szCs w:val="26"/>
        </w:rPr>
      </w:pPr>
    </w:p>
    <w:p w:rsidR="00B625B1" w:rsidRPr="00FB3618" w:rsidRDefault="00B625B1">
      <w:pPr>
        <w:pStyle w:val="a3"/>
        <w:numPr>
          <w:ilvl w:val="0"/>
          <w:numId w:val="11"/>
        </w:numPr>
        <w:tabs>
          <w:tab w:val="left" w:pos="506"/>
        </w:tabs>
        <w:kinsoku w:val="0"/>
        <w:overflowPunct w:val="0"/>
        <w:spacing w:line="358" w:lineRule="auto"/>
        <w:ind w:right="102" w:firstLine="0"/>
        <w:jc w:val="both"/>
        <w:rPr>
          <w:sz w:val="26"/>
          <w:szCs w:val="26"/>
        </w:rPr>
      </w:pPr>
      <w:r w:rsidRPr="00FB3618">
        <w:rPr>
          <w:sz w:val="26"/>
          <w:szCs w:val="26"/>
        </w:rPr>
        <w:t>Тема</w:t>
      </w:r>
      <w:r w:rsidRPr="00FB3618">
        <w:rPr>
          <w:b/>
          <w:bCs/>
          <w:sz w:val="26"/>
          <w:szCs w:val="26"/>
        </w:rPr>
        <w:t xml:space="preserve">. </w:t>
      </w:r>
      <w:r w:rsidRPr="00FB3618">
        <w:rPr>
          <w:sz w:val="26"/>
          <w:szCs w:val="26"/>
        </w:rPr>
        <w:t>Фигура человека</w:t>
      </w:r>
      <w:r w:rsidRPr="00FB3618">
        <w:rPr>
          <w:b/>
          <w:bCs/>
          <w:sz w:val="26"/>
          <w:szCs w:val="26"/>
        </w:rPr>
        <w:t xml:space="preserve">. </w:t>
      </w:r>
      <w:r w:rsidRPr="00FB3618">
        <w:rPr>
          <w:sz w:val="26"/>
          <w:szCs w:val="26"/>
        </w:rPr>
        <w:t>Передача характера движения. Обобщенная передача формы цветом. Этюд фигуры человека. Использование акварели, бумаги различных форматов.</w:t>
      </w:r>
    </w:p>
    <w:p w:rsidR="00B625B1" w:rsidRPr="00FB3618" w:rsidRDefault="00B625B1">
      <w:pPr>
        <w:pStyle w:val="a3"/>
        <w:kinsoku w:val="0"/>
        <w:overflowPunct w:val="0"/>
        <w:spacing w:before="4" w:line="358" w:lineRule="auto"/>
        <w:ind w:right="104"/>
        <w:jc w:val="both"/>
        <w:rPr>
          <w:sz w:val="26"/>
          <w:szCs w:val="26"/>
        </w:rPr>
      </w:pPr>
      <w:r w:rsidRPr="00FB3618">
        <w:rPr>
          <w:sz w:val="26"/>
          <w:szCs w:val="26"/>
        </w:rPr>
        <w:t>Самостоятельная работа: этюды фигуры человека в движении по представлению.</w:t>
      </w:r>
    </w:p>
    <w:p w:rsidR="00B625B1" w:rsidRPr="00FB3618" w:rsidRDefault="00B625B1">
      <w:pPr>
        <w:pStyle w:val="a3"/>
        <w:numPr>
          <w:ilvl w:val="0"/>
          <w:numId w:val="11"/>
        </w:numPr>
        <w:tabs>
          <w:tab w:val="left" w:pos="504"/>
        </w:tabs>
        <w:kinsoku w:val="0"/>
        <w:overflowPunct w:val="0"/>
        <w:spacing w:before="11" w:line="357" w:lineRule="auto"/>
        <w:ind w:right="103" w:firstLine="0"/>
        <w:jc w:val="both"/>
        <w:rPr>
          <w:sz w:val="26"/>
          <w:szCs w:val="26"/>
        </w:rPr>
      </w:pPr>
      <w:r w:rsidRPr="00FB3618">
        <w:rPr>
          <w:sz w:val="26"/>
          <w:szCs w:val="26"/>
        </w:rPr>
        <w:t>Тема</w:t>
      </w:r>
      <w:r w:rsidRPr="00FB3618">
        <w:rPr>
          <w:b/>
          <w:bCs/>
          <w:sz w:val="26"/>
          <w:szCs w:val="26"/>
        </w:rPr>
        <w:t xml:space="preserve">. </w:t>
      </w:r>
      <w:r w:rsidRPr="00FB3618">
        <w:rPr>
          <w:sz w:val="26"/>
          <w:szCs w:val="26"/>
        </w:rPr>
        <w:t xml:space="preserve">Гармония по общему цветовому тону и насыщенности </w:t>
      </w:r>
      <w:r w:rsidRPr="00FB3618">
        <w:rPr>
          <w:b/>
          <w:bCs/>
          <w:sz w:val="26"/>
          <w:szCs w:val="26"/>
        </w:rPr>
        <w:t>(</w:t>
      </w:r>
      <w:r w:rsidRPr="00FB3618">
        <w:rPr>
          <w:sz w:val="26"/>
          <w:szCs w:val="26"/>
        </w:rPr>
        <w:t>на ненасыщенных цветах</w:t>
      </w:r>
      <w:r w:rsidRPr="00FB3618">
        <w:rPr>
          <w:b/>
          <w:bCs/>
          <w:sz w:val="26"/>
          <w:szCs w:val="26"/>
        </w:rPr>
        <w:t xml:space="preserve">).  </w:t>
      </w:r>
      <w:r w:rsidRPr="00FB3618">
        <w:rPr>
          <w:sz w:val="26"/>
          <w:szCs w:val="26"/>
        </w:rPr>
        <w:t>Тонкие  цветовые  отношения</w:t>
      </w:r>
      <w:r w:rsidRPr="00FB3618">
        <w:rPr>
          <w:b/>
          <w:bCs/>
          <w:sz w:val="26"/>
          <w:szCs w:val="26"/>
        </w:rPr>
        <w:t xml:space="preserve">.  </w:t>
      </w:r>
      <w:r w:rsidRPr="00FB3618">
        <w:rPr>
          <w:sz w:val="26"/>
          <w:szCs w:val="26"/>
        </w:rPr>
        <w:t>Моделирование формы в тени. Натюрморт из предметов быта против света. Использование акварели, бумаги формата А3.</w:t>
      </w:r>
    </w:p>
    <w:p w:rsidR="00B625B1" w:rsidRPr="00FB3618" w:rsidRDefault="00B625B1">
      <w:pPr>
        <w:pStyle w:val="a3"/>
        <w:kinsoku w:val="0"/>
        <w:overflowPunct w:val="0"/>
        <w:spacing w:before="8"/>
        <w:ind w:right="128"/>
        <w:jc w:val="both"/>
        <w:rPr>
          <w:sz w:val="26"/>
          <w:szCs w:val="26"/>
        </w:rPr>
      </w:pPr>
      <w:r w:rsidRPr="00FB3618">
        <w:rPr>
          <w:sz w:val="26"/>
          <w:szCs w:val="26"/>
        </w:rPr>
        <w:t>Самостоятельная работа: копирование натюрмортов с подобной композицией.</w:t>
      </w:r>
    </w:p>
    <w:p w:rsidR="00B625B1" w:rsidRPr="00FB3618" w:rsidRDefault="00B625B1">
      <w:pPr>
        <w:kinsoku w:val="0"/>
        <w:overflowPunct w:val="0"/>
        <w:spacing w:before="9" w:line="150" w:lineRule="exact"/>
        <w:rPr>
          <w:sz w:val="26"/>
          <w:szCs w:val="26"/>
        </w:rPr>
      </w:pPr>
    </w:p>
    <w:p w:rsidR="00B625B1" w:rsidRPr="00FB3618" w:rsidRDefault="00B625B1">
      <w:pPr>
        <w:pStyle w:val="a3"/>
        <w:numPr>
          <w:ilvl w:val="0"/>
          <w:numId w:val="11"/>
        </w:numPr>
        <w:tabs>
          <w:tab w:val="left" w:pos="396"/>
        </w:tabs>
        <w:kinsoku w:val="0"/>
        <w:overflowPunct w:val="0"/>
        <w:spacing w:line="358" w:lineRule="auto"/>
        <w:ind w:right="102" w:firstLine="0"/>
        <w:jc w:val="both"/>
        <w:rPr>
          <w:sz w:val="26"/>
          <w:szCs w:val="26"/>
        </w:rPr>
      </w:pPr>
      <w:r w:rsidRPr="00FB3618">
        <w:rPr>
          <w:sz w:val="26"/>
          <w:szCs w:val="26"/>
        </w:rPr>
        <w:t>Тема</w:t>
      </w:r>
      <w:r w:rsidRPr="00FB3618">
        <w:rPr>
          <w:b/>
          <w:bCs/>
          <w:sz w:val="26"/>
          <w:szCs w:val="26"/>
        </w:rPr>
        <w:t xml:space="preserve">. </w:t>
      </w:r>
      <w:r w:rsidRPr="00FB3618">
        <w:rPr>
          <w:sz w:val="26"/>
          <w:szCs w:val="26"/>
        </w:rPr>
        <w:t>Гармония по общему цветовому тону</w:t>
      </w:r>
      <w:r w:rsidRPr="00FB3618">
        <w:rPr>
          <w:b/>
          <w:bCs/>
          <w:sz w:val="26"/>
          <w:szCs w:val="26"/>
        </w:rPr>
        <w:t xml:space="preserve">. </w:t>
      </w:r>
      <w:r w:rsidRPr="00FB3618">
        <w:rPr>
          <w:sz w:val="26"/>
          <w:szCs w:val="26"/>
        </w:rPr>
        <w:t>Цельность колористического решения</w:t>
      </w:r>
      <w:r w:rsidRPr="00FB3618">
        <w:rPr>
          <w:b/>
          <w:bCs/>
          <w:sz w:val="26"/>
          <w:szCs w:val="26"/>
        </w:rPr>
        <w:t xml:space="preserve">. </w:t>
      </w:r>
      <w:r w:rsidRPr="00FB3618">
        <w:rPr>
          <w:sz w:val="26"/>
          <w:szCs w:val="26"/>
        </w:rPr>
        <w:t>Выявление композиционного и живописного центра натюрморта, передача фактуры предметов. Натюрморт в теплой цветовой гамме с чучелом птицы. Использование акварели, бумаги формата А2.</w:t>
      </w:r>
    </w:p>
    <w:p w:rsidR="00B625B1" w:rsidRPr="00FB3618" w:rsidRDefault="00B625B1">
      <w:pPr>
        <w:pStyle w:val="a3"/>
        <w:kinsoku w:val="0"/>
        <w:overflowPunct w:val="0"/>
        <w:spacing w:before="3"/>
        <w:ind w:right="599"/>
        <w:jc w:val="both"/>
        <w:rPr>
          <w:sz w:val="26"/>
          <w:szCs w:val="26"/>
        </w:rPr>
      </w:pPr>
      <w:r w:rsidRPr="00FB3618">
        <w:rPr>
          <w:sz w:val="26"/>
          <w:szCs w:val="26"/>
        </w:rPr>
        <w:t>Самостоятельная работа: копирование репродукций с изображением птиц.</w:t>
      </w:r>
    </w:p>
    <w:p w:rsidR="00B625B1" w:rsidRPr="00FB3618" w:rsidRDefault="00B625B1">
      <w:pPr>
        <w:kinsoku w:val="0"/>
        <w:overflowPunct w:val="0"/>
        <w:spacing w:before="4" w:line="160" w:lineRule="exact"/>
        <w:rPr>
          <w:sz w:val="26"/>
          <w:szCs w:val="26"/>
        </w:rPr>
      </w:pPr>
    </w:p>
    <w:p w:rsidR="00B625B1" w:rsidRPr="00FB3618" w:rsidRDefault="00B625B1">
      <w:pPr>
        <w:pStyle w:val="a3"/>
        <w:numPr>
          <w:ilvl w:val="0"/>
          <w:numId w:val="11"/>
        </w:numPr>
        <w:tabs>
          <w:tab w:val="left" w:pos="732"/>
        </w:tabs>
        <w:kinsoku w:val="0"/>
        <w:overflowPunct w:val="0"/>
        <w:ind w:left="732" w:right="102" w:hanging="617"/>
        <w:jc w:val="both"/>
        <w:rPr>
          <w:sz w:val="26"/>
          <w:szCs w:val="26"/>
        </w:rPr>
      </w:pPr>
      <w:r w:rsidRPr="00FB3618">
        <w:rPr>
          <w:sz w:val="26"/>
          <w:szCs w:val="26"/>
        </w:rPr>
        <w:t>Тема</w:t>
      </w:r>
      <w:r w:rsidRPr="00FB3618">
        <w:rPr>
          <w:b/>
          <w:bCs/>
          <w:sz w:val="26"/>
          <w:szCs w:val="26"/>
        </w:rPr>
        <w:t xml:space="preserve">.    </w:t>
      </w:r>
      <w:r w:rsidRPr="00FB3618">
        <w:rPr>
          <w:sz w:val="26"/>
          <w:szCs w:val="26"/>
        </w:rPr>
        <w:t>Контрастная    гармония     на     ненасыщенных     цветах</w:t>
      </w:r>
      <w:r w:rsidRPr="00FB3618">
        <w:rPr>
          <w:b/>
          <w:bCs/>
          <w:sz w:val="26"/>
          <w:szCs w:val="26"/>
        </w:rPr>
        <w:t>.</w:t>
      </w:r>
    </w:p>
    <w:p w:rsidR="00B625B1" w:rsidRPr="00FB3618" w:rsidRDefault="00B625B1">
      <w:pPr>
        <w:kinsoku w:val="0"/>
        <w:overflowPunct w:val="0"/>
        <w:spacing w:before="4" w:line="150" w:lineRule="exact"/>
        <w:rPr>
          <w:sz w:val="26"/>
          <w:szCs w:val="26"/>
        </w:rPr>
      </w:pPr>
    </w:p>
    <w:p w:rsidR="00B625B1" w:rsidRPr="00FB3618" w:rsidRDefault="00B625B1" w:rsidP="00B625B1">
      <w:pPr>
        <w:pStyle w:val="a3"/>
        <w:kinsoku w:val="0"/>
        <w:overflowPunct w:val="0"/>
        <w:spacing w:line="360" w:lineRule="auto"/>
        <w:ind w:right="105"/>
        <w:jc w:val="both"/>
        <w:rPr>
          <w:sz w:val="26"/>
          <w:szCs w:val="26"/>
        </w:rPr>
      </w:pPr>
      <w:proofErr w:type="spellStart"/>
      <w:r w:rsidRPr="00FB3618">
        <w:rPr>
          <w:sz w:val="26"/>
          <w:szCs w:val="26"/>
        </w:rPr>
        <w:t>Цветотональные</w:t>
      </w:r>
      <w:proofErr w:type="spellEnd"/>
      <w:r w:rsidRPr="00FB3618">
        <w:rPr>
          <w:sz w:val="26"/>
          <w:szCs w:val="26"/>
        </w:rPr>
        <w:t xml:space="preserve">  отношения.     Различные  приемы  акварели.  Натюрмо</w:t>
      </w:r>
      <w:proofErr w:type="gramStart"/>
      <w:r w:rsidRPr="00FB3618">
        <w:rPr>
          <w:sz w:val="26"/>
          <w:szCs w:val="26"/>
        </w:rPr>
        <w:t>рт  с кр</w:t>
      </w:r>
      <w:proofErr w:type="gramEnd"/>
      <w:r w:rsidRPr="00FB3618">
        <w:rPr>
          <w:sz w:val="26"/>
          <w:szCs w:val="26"/>
        </w:rPr>
        <w:t>упным предметом на контрастном фоне (с предварительным эскизом). Использование акварели (многослойная акварель), бумаги формата А2. Самостоятельная работа: этюд этого натюрморта по памяти.</w:t>
      </w:r>
    </w:p>
    <w:p w:rsidR="00B625B1" w:rsidRPr="00FB3618" w:rsidRDefault="00B625B1">
      <w:pPr>
        <w:pStyle w:val="a3"/>
        <w:numPr>
          <w:ilvl w:val="0"/>
          <w:numId w:val="11"/>
        </w:numPr>
        <w:tabs>
          <w:tab w:val="left" w:pos="544"/>
        </w:tabs>
        <w:kinsoku w:val="0"/>
        <w:overflowPunct w:val="0"/>
        <w:spacing w:before="3" w:line="358" w:lineRule="auto"/>
        <w:ind w:right="103" w:firstLine="0"/>
        <w:jc w:val="both"/>
        <w:rPr>
          <w:sz w:val="26"/>
          <w:szCs w:val="26"/>
        </w:rPr>
      </w:pPr>
      <w:r w:rsidRPr="00FB3618">
        <w:rPr>
          <w:sz w:val="26"/>
          <w:szCs w:val="26"/>
        </w:rPr>
        <w:t>Тема</w:t>
      </w:r>
      <w:r w:rsidRPr="00FB3618">
        <w:rPr>
          <w:b/>
          <w:bCs/>
          <w:sz w:val="26"/>
          <w:szCs w:val="26"/>
        </w:rPr>
        <w:t xml:space="preserve">. </w:t>
      </w:r>
      <w:r w:rsidRPr="00FB3618">
        <w:rPr>
          <w:sz w:val="26"/>
          <w:szCs w:val="26"/>
        </w:rPr>
        <w:t>Гармония по общему цветовому тону и светлоте</w:t>
      </w:r>
      <w:r w:rsidRPr="00FB3618">
        <w:rPr>
          <w:b/>
          <w:bCs/>
          <w:sz w:val="26"/>
          <w:szCs w:val="26"/>
        </w:rPr>
        <w:t xml:space="preserve">. </w:t>
      </w:r>
      <w:r w:rsidRPr="00FB3618">
        <w:rPr>
          <w:sz w:val="26"/>
          <w:szCs w:val="26"/>
        </w:rPr>
        <w:t>Поиск выразительного живописно-пластического решения. Передача формы предметов и пространства в натюрморте с учетом освещения. Ритмическое построение цветовых пятен. Натюрморт из атрибутов искусства в сближенной цветовой гамме (золотисто-коричневой). Использование акварели («по сырому), бумаги формата А2.</w:t>
      </w:r>
    </w:p>
    <w:p w:rsidR="00B625B1" w:rsidRPr="00FB3618" w:rsidRDefault="00B625B1">
      <w:pPr>
        <w:pStyle w:val="a3"/>
        <w:kinsoku w:val="0"/>
        <w:overflowPunct w:val="0"/>
        <w:spacing w:before="6"/>
        <w:ind w:right="1703"/>
        <w:jc w:val="both"/>
        <w:rPr>
          <w:sz w:val="26"/>
          <w:szCs w:val="26"/>
        </w:rPr>
      </w:pPr>
      <w:r w:rsidRPr="00FB3618">
        <w:rPr>
          <w:sz w:val="26"/>
          <w:szCs w:val="26"/>
        </w:rPr>
        <w:t>Самостоятельная работа: этюды отдельных предметов искусства.</w:t>
      </w:r>
    </w:p>
    <w:p w:rsidR="00B625B1" w:rsidRPr="00FB3618" w:rsidRDefault="00B625B1">
      <w:pPr>
        <w:kinsoku w:val="0"/>
        <w:overflowPunct w:val="0"/>
        <w:spacing w:before="9" w:line="150" w:lineRule="exact"/>
        <w:rPr>
          <w:sz w:val="26"/>
          <w:szCs w:val="26"/>
        </w:rPr>
      </w:pPr>
    </w:p>
    <w:p w:rsidR="00B625B1" w:rsidRPr="00FB3618" w:rsidRDefault="00B625B1">
      <w:pPr>
        <w:pStyle w:val="a3"/>
        <w:numPr>
          <w:ilvl w:val="0"/>
          <w:numId w:val="11"/>
        </w:numPr>
        <w:tabs>
          <w:tab w:val="left" w:pos="504"/>
        </w:tabs>
        <w:kinsoku w:val="0"/>
        <w:overflowPunct w:val="0"/>
        <w:spacing w:line="358" w:lineRule="auto"/>
        <w:ind w:right="102" w:firstLine="0"/>
        <w:jc w:val="both"/>
        <w:rPr>
          <w:sz w:val="26"/>
          <w:szCs w:val="26"/>
        </w:rPr>
      </w:pPr>
      <w:r w:rsidRPr="00FB3618">
        <w:rPr>
          <w:sz w:val="26"/>
          <w:szCs w:val="26"/>
        </w:rPr>
        <w:t>Тема</w:t>
      </w:r>
      <w:r w:rsidRPr="00FB3618">
        <w:rPr>
          <w:b/>
          <w:bCs/>
          <w:sz w:val="26"/>
          <w:szCs w:val="26"/>
        </w:rPr>
        <w:t xml:space="preserve">. </w:t>
      </w:r>
      <w:r w:rsidRPr="00FB3618">
        <w:rPr>
          <w:sz w:val="26"/>
          <w:szCs w:val="26"/>
        </w:rPr>
        <w:t>Гармония по светлоте</w:t>
      </w:r>
      <w:r w:rsidRPr="00FB3618">
        <w:rPr>
          <w:b/>
          <w:bCs/>
          <w:sz w:val="26"/>
          <w:szCs w:val="26"/>
        </w:rPr>
        <w:t xml:space="preserve">. </w:t>
      </w:r>
      <w:r w:rsidRPr="00FB3618">
        <w:rPr>
          <w:sz w:val="26"/>
          <w:szCs w:val="26"/>
        </w:rPr>
        <w:t>Последовательное ведение длительной работы. Выражение «состояния» натюрморта. Лепка формы цветом. Натюрморт в светлой тональности. Использование акварели, бумаги формата А2.</w:t>
      </w:r>
    </w:p>
    <w:p w:rsidR="00B625B1" w:rsidRPr="00FB3618" w:rsidRDefault="00B625B1">
      <w:pPr>
        <w:pStyle w:val="a3"/>
        <w:kinsoku w:val="0"/>
        <w:overflowPunct w:val="0"/>
        <w:spacing w:before="3"/>
        <w:ind w:right="2296"/>
        <w:jc w:val="both"/>
        <w:rPr>
          <w:sz w:val="26"/>
          <w:szCs w:val="26"/>
        </w:rPr>
      </w:pPr>
      <w:r w:rsidRPr="00FB3618">
        <w:rPr>
          <w:sz w:val="26"/>
          <w:szCs w:val="26"/>
        </w:rPr>
        <w:t>Самостоятельная работа: этюд этого натюрморта по памяти.</w:t>
      </w:r>
    </w:p>
    <w:p w:rsidR="00B625B1" w:rsidRPr="00FB3618" w:rsidRDefault="00B625B1">
      <w:pPr>
        <w:kinsoku w:val="0"/>
        <w:overflowPunct w:val="0"/>
        <w:spacing w:line="200" w:lineRule="exact"/>
        <w:rPr>
          <w:sz w:val="26"/>
          <w:szCs w:val="26"/>
        </w:rPr>
      </w:pPr>
    </w:p>
    <w:p w:rsidR="00B625B1" w:rsidRPr="00FB3618" w:rsidRDefault="00B625B1">
      <w:pPr>
        <w:kinsoku w:val="0"/>
        <w:overflowPunct w:val="0"/>
        <w:spacing w:line="200" w:lineRule="exact"/>
        <w:rPr>
          <w:sz w:val="26"/>
          <w:szCs w:val="26"/>
        </w:rPr>
      </w:pPr>
    </w:p>
    <w:p w:rsidR="00B625B1" w:rsidRPr="00FB3618" w:rsidRDefault="00B625B1">
      <w:pPr>
        <w:kinsoku w:val="0"/>
        <w:overflowPunct w:val="0"/>
        <w:spacing w:before="6" w:line="240" w:lineRule="exact"/>
        <w:rPr>
          <w:sz w:val="26"/>
          <w:szCs w:val="26"/>
        </w:rPr>
      </w:pPr>
    </w:p>
    <w:p w:rsidR="00B625B1" w:rsidRPr="00FB3618" w:rsidRDefault="00B625B1">
      <w:pPr>
        <w:pStyle w:val="a3"/>
        <w:kinsoku w:val="0"/>
        <w:overflowPunct w:val="0"/>
        <w:ind w:right="6402"/>
        <w:jc w:val="both"/>
        <w:rPr>
          <w:sz w:val="26"/>
          <w:szCs w:val="26"/>
        </w:rPr>
      </w:pPr>
      <w:r w:rsidRPr="00FB3618">
        <w:rPr>
          <w:sz w:val="26"/>
          <w:szCs w:val="26"/>
        </w:rPr>
        <w:t>Четвертый год обучения</w:t>
      </w:r>
    </w:p>
    <w:p w:rsidR="00B625B1" w:rsidRPr="00FB3618" w:rsidRDefault="00B625B1">
      <w:pPr>
        <w:kinsoku w:val="0"/>
        <w:overflowPunct w:val="0"/>
        <w:spacing w:before="6" w:line="150" w:lineRule="exact"/>
        <w:rPr>
          <w:sz w:val="26"/>
          <w:szCs w:val="26"/>
        </w:rPr>
      </w:pPr>
    </w:p>
    <w:p w:rsidR="00B625B1" w:rsidRPr="00FB3618" w:rsidRDefault="00B625B1">
      <w:pPr>
        <w:pStyle w:val="a3"/>
        <w:numPr>
          <w:ilvl w:val="0"/>
          <w:numId w:val="10"/>
        </w:numPr>
        <w:tabs>
          <w:tab w:val="left" w:pos="468"/>
        </w:tabs>
        <w:kinsoku w:val="0"/>
        <w:overflowPunct w:val="0"/>
        <w:spacing w:line="358" w:lineRule="auto"/>
        <w:ind w:right="102" w:firstLine="0"/>
        <w:jc w:val="both"/>
        <w:rPr>
          <w:sz w:val="26"/>
          <w:szCs w:val="26"/>
        </w:rPr>
      </w:pPr>
      <w:r w:rsidRPr="00FB3618">
        <w:rPr>
          <w:sz w:val="26"/>
          <w:szCs w:val="26"/>
        </w:rPr>
        <w:t>Тема</w:t>
      </w:r>
      <w:r w:rsidRPr="00FB3618">
        <w:rPr>
          <w:b/>
          <w:bCs/>
          <w:sz w:val="26"/>
          <w:szCs w:val="26"/>
        </w:rPr>
        <w:t xml:space="preserve">. </w:t>
      </w:r>
      <w:r w:rsidRPr="00FB3618">
        <w:rPr>
          <w:sz w:val="26"/>
          <w:szCs w:val="26"/>
        </w:rPr>
        <w:t xml:space="preserve">Контрастная гармония </w:t>
      </w:r>
      <w:r w:rsidRPr="00FB3618">
        <w:rPr>
          <w:b/>
          <w:bCs/>
          <w:sz w:val="26"/>
          <w:szCs w:val="26"/>
        </w:rPr>
        <w:t>(</w:t>
      </w:r>
      <w:r w:rsidRPr="00FB3618">
        <w:rPr>
          <w:sz w:val="26"/>
          <w:szCs w:val="26"/>
        </w:rPr>
        <w:t>на насыщенных цветах</w:t>
      </w:r>
      <w:r w:rsidRPr="00FB3618">
        <w:rPr>
          <w:b/>
          <w:bCs/>
          <w:sz w:val="26"/>
          <w:szCs w:val="26"/>
        </w:rPr>
        <w:t xml:space="preserve">). </w:t>
      </w:r>
      <w:r w:rsidRPr="00FB3618">
        <w:rPr>
          <w:sz w:val="26"/>
          <w:szCs w:val="26"/>
        </w:rPr>
        <w:t>Цельность и декоративность колористического решения. Развитие навыков и умений работы с акварелью. Натюрморт из живых цветов, овощей, фруктов и одного предмета бытовой утвари на контрастном фоне. Использование акварели, бумаги формата А3.</w:t>
      </w:r>
    </w:p>
    <w:p w:rsidR="00B625B1" w:rsidRPr="00FB3618" w:rsidRDefault="00B625B1">
      <w:pPr>
        <w:pStyle w:val="a3"/>
        <w:kinsoku w:val="0"/>
        <w:overflowPunct w:val="0"/>
        <w:spacing w:before="6"/>
        <w:ind w:right="3873"/>
        <w:jc w:val="both"/>
        <w:rPr>
          <w:sz w:val="26"/>
          <w:szCs w:val="26"/>
        </w:rPr>
      </w:pPr>
      <w:r w:rsidRPr="00FB3618">
        <w:rPr>
          <w:sz w:val="26"/>
          <w:szCs w:val="26"/>
        </w:rPr>
        <w:t>Самостоятельная работа: этюды живых цветов.</w:t>
      </w:r>
    </w:p>
    <w:p w:rsidR="00B625B1" w:rsidRPr="00FB3618" w:rsidRDefault="00B625B1">
      <w:pPr>
        <w:kinsoku w:val="0"/>
        <w:overflowPunct w:val="0"/>
        <w:spacing w:before="4" w:line="160" w:lineRule="exact"/>
        <w:rPr>
          <w:sz w:val="26"/>
          <w:szCs w:val="26"/>
        </w:rPr>
      </w:pPr>
    </w:p>
    <w:p w:rsidR="00B625B1" w:rsidRPr="00FB3618" w:rsidRDefault="00B625B1">
      <w:pPr>
        <w:pStyle w:val="a3"/>
        <w:numPr>
          <w:ilvl w:val="0"/>
          <w:numId w:val="10"/>
        </w:numPr>
        <w:tabs>
          <w:tab w:val="left" w:pos="487"/>
        </w:tabs>
        <w:kinsoku w:val="0"/>
        <w:overflowPunct w:val="0"/>
        <w:spacing w:line="358" w:lineRule="auto"/>
        <w:ind w:right="103" w:firstLine="0"/>
        <w:jc w:val="both"/>
        <w:rPr>
          <w:sz w:val="26"/>
          <w:szCs w:val="26"/>
        </w:rPr>
      </w:pPr>
      <w:r w:rsidRPr="00FB3618">
        <w:rPr>
          <w:sz w:val="26"/>
          <w:szCs w:val="26"/>
        </w:rPr>
        <w:t>Тема</w:t>
      </w:r>
      <w:r w:rsidRPr="00FB3618">
        <w:rPr>
          <w:b/>
          <w:bCs/>
          <w:sz w:val="26"/>
          <w:szCs w:val="26"/>
        </w:rPr>
        <w:t xml:space="preserve">. </w:t>
      </w:r>
      <w:r w:rsidRPr="00FB3618">
        <w:rPr>
          <w:sz w:val="26"/>
          <w:szCs w:val="26"/>
        </w:rPr>
        <w:t xml:space="preserve">Гармония по общему цветовому тону и насыщенности </w:t>
      </w:r>
      <w:r w:rsidRPr="00FB3618">
        <w:rPr>
          <w:b/>
          <w:bCs/>
          <w:sz w:val="26"/>
          <w:szCs w:val="26"/>
        </w:rPr>
        <w:t>(</w:t>
      </w:r>
      <w:r w:rsidRPr="00FB3618">
        <w:rPr>
          <w:sz w:val="26"/>
          <w:szCs w:val="26"/>
        </w:rPr>
        <w:t>на ненасыщенных цветах</w:t>
      </w:r>
      <w:r w:rsidRPr="00FB3618">
        <w:rPr>
          <w:b/>
          <w:bCs/>
          <w:sz w:val="26"/>
          <w:szCs w:val="26"/>
        </w:rPr>
        <w:t xml:space="preserve">). </w:t>
      </w:r>
      <w:r w:rsidRPr="00FB3618">
        <w:rPr>
          <w:sz w:val="26"/>
          <w:szCs w:val="26"/>
        </w:rPr>
        <w:t>Грамотное сочетание цветовых отношений. Лепка формы предметов, передача световоздушной среды. Натюрморт в различных техниках из атрибутов художника со сложной по фактуре и цвету драпировкой с введением гипса (с предварительным эскизом). Использование акварели, бумаги формата А2.</w:t>
      </w:r>
    </w:p>
    <w:p w:rsidR="00B625B1" w:rsidRPr="00FB3618" w:rsidRDefault="00B625B1" w:rsidP="00B625B1">
      <w:pPr>
        <w:pStyle w:val="a3"/>
        <w:kinsoku w:val="0"/>
        <w:overflowPunct w:val="0"/>
        <w:spacing w:before="64" w:line="360" w:lineRule="auto"/>
        <w:ind w:left="0" w:right="102"/>
        <w:jc w:val="both"/>
        <w:rPr>
          <w:sz w:val="26"/>
          <w:szCs w:val="26"/>
        </w:rPr>
      </w:pPr>
      <w:r w:rsidRPr="00FB3618">
        <w:rPr>
          <w:sz w:val="26"/>
          <w:szCs w:val="26"/>
        </w:rPr>
        <w:t>Самостоятельная работа: копирование репродукций с картин натюрмортов известных отечественных и зарубежных художников</w:t>
      </w:r>
    </w:p>
    <w:p w:rsidR="00B625B1" w:rsidRPr="00FB3618" w:rsidRDefault="00B625B1">
      <w:pPr>
        <w:pStyle w:val="a3"/>
        <w:numPr>
          <w:ilvl w:val="0"/>
          <w:numId w:val="10"/>
        </w:numPr>
        <w:tabs>
          <w:tab w:val="left" w:pos="667"/>
        </w:tabs>
        <w:kinsoku w:val="0"/>
        <w:overflowPunct w:val="0"/>
        <w:spacing w:before="9" w:line="357" w:lineRule="auto"/>
        <w:ind w:right="102" w:firstLine="0"/>
        <w:jc w:val="both"/>
        <w:rPr>
          <w:sz w:val="26"/>
          <w:szCs w:val="26"/>
        </w:rPr>
      </w:pPr>
      <w:r w:rsidRPr="00FB3618">
        <w:rPr>
          <w:sz w:val="26"/>
          <w:szCs w:val="26"/>
        </w:rPr>
        <w:t>Тема</w:t>
      </w:r>
      <w:r w:rsidRPr="00FB3618">
        <w:rPr>
          <w:b/>
          <w:bCs/>
          <w:sz w:val="26"/>
          <w:szCs w:val="26"/>
        </w:rPr>
        <w:t xml:space="preserve">. </w:t>
      </w:r>
      <w:r w:rsidRPr="00FB3618">
        <w:rPr>
          <w:sz w:val="26"/>
          <w:szCs w:val="26"/>
        </w:rPr>
        <w:t>Гармония по общему цветовому тону и светлоте</w:t>
      </w:r>
      <w:r w:rsidRPr="00FB3618">
        <w:rPr>
          <w:b/>
          <w:bCs/>
          <w:sz w:val="26"/>
          <w:szCs w:val="26"/>
        </w:rPr>
        <w:t xml:space="preserve">. </w:t>
      </w:r>
      <w:r w:rsidRPr="00FB3618">
        <w:rPr>
          <w:sz w:val="26"/>
          <w:szCs w:val="26"/>
        </w:rPr>
        <w:t>Последовательное ведение длительной постановки. Применение различных приемов работы с акварелью. Ритмическое построение цветовых пятен. Натюрморт с крупным предметом быта, фруктами и овощами. Использование акварели (многослойная акварель), бумаги формата А2.</w:t>
      </w:r>
    </w:p>
    <w:p w:rsidR="00B625B1" w:rsidRPr="00FB3618" w:rsidRDefault="00B625B1">
      <w:pPr>
        <w:pStyle w:val="a3"/>
        <w:kinsoku w:val="0"/>
        <w:overflowPunct w:val="0"/>
        <w:spacing w:before="5" w:line="358" w:lineRule="auto"/>
        <w:ind w:right="104"/>
        <w:jc w:val="both"/>
        <w:rPr>
          <w:sz w:val="26"/>
          <w:szCs w:val="26"/>
        </w:rPr>
      </w:pPr>
      <w:r w:rsidRPr="00FB3618">
        <w:rPr>
          <w:sz w:val="26"/>
          <w:szCs w:val="26"/>
        </w:rPr>
        <w:t>Самостоятельная работа: этюды отдельных предметов, различных по материалу.</w:t>
      </w:r>
    </w:p>
    <w:p w:rsidR="00B625B1" w:rsidRPr="00FB3618" w:rsidRDefault="00B625B1">
      <w:pPr>
        <w:pStyle w:val="a3"/>
        <w:numPr>
          <w:ilvl w:val="0"/>
          <w:numId w:val="10"/>
        </w:numPr>
        <w:tabs>
          <w:tab w:val="left" w:pos="552"/>
        </w:tabs>
        <w:kinsoku w:val="0"/>
        <w:overflowPunct w:val="0"/>
        <w:spacing w:before="6" w:line="358" w:lineRule="auto"/>
        <w:ind w:right="103" w:firstLine="0"/>
        <w:jc w:val="both"/>
        <w:rPr>
          <w:sz w:val="26"/>
          <w:szCs w:val="26"/>
        </w:rPr>
      </w:pPr>
      <w:r w:rsidRPr="00FB3618">
        <w:rPr>
          <w:sz w:val="26"/>
          <w:szCs w:val="26"/>
        </w:rPr>
        <w:t>Тема</w:t>
      </w:r>
      <w:r w:rsidRPr="00FB3618">
        <w:rPr>
          <w:b/>
          <w:bCs/>
          <w:sz w:val="26"/>
          <w:szCs w:val="26"/>
        </w:rPr>
        <w:t xml:space="preserve">. </w:t>
      </w:r>
      <w:r w:rsidRPr="00FB3618">
        <w:rPr>
          <w:sz w:val="26"/>
          <w:szCs w:val="26"/>
        </w:rPr>
        <w:t>Гармония по общему цветовому тону</w:t>
      </w:r>
      <w:r w:rsidRPr="00FB3618">
        <w:rPr>
          <w:b/>
          <w:bCs/>
          <w:sz w:val="26"/>
          <w:szCs w:val="26"/>
        </w:rPr>
        <w:t xml:space="preserve">. </w:t>
      </w:r>
      <w:r w:rsidRPr="00FB3618">
        <w:rPr>
          <w:sz w:val="26"/>
          <w:szCs w:val="26"/>
        </w:rPr>
        <w:t>Применение на практике полученных знаний. Лепка формы цветом, передача материальности. Этюд драпировки со складками. Использование акварели, бумаги различного формата.</w:t>
      </w:r>
    </w:p>
    <w:p w:rsidR="00B625B1" w:rsidRPr="00FB3618" w:rsidRDefault="00B625B1">
      <w:pPr>
        <w:pStyle w:val="a3"/>
        <w:kinsoku w:val="0"/>
        <w:overflowPunct w:val="0"/>
        <w:spacing w:before="6"/>
        <w:ind w:right="2673"/>
        <w:jc w:val="both"/>
        <w:rPr>
          <w:sz w:val="26"/>
          <w:szCs w:val="26"/>
        </w:rPr>
      </w:pPr>
      <w:r w:rsidRPr="00FB3618">
        <w:rPr>
          <w:sz w:val="26"/>
          <w:szCs w:val="26"/>
        </w:rPr>
        <w:t>Самостоятельная работа: этюд драпировки со складками.</w:t>
      </w:r>
    </w:p>
    <w:p w:rsidR="00B625B1" w:rsidRPr="00FB3618" w:rsidRDefault="00B625B1">
      <w:pPr>
        <w:kinsoku w:val="0"/>
        <w:overflowPunct w:val="0"/>
        <w:spacing w:before="4" w:line="160" w:lineRule="exact"/>
        <w:rPr>
          <w:sz w:val="26"/>
          <w:szCs w:val="26"/>
        </w:rPr>
      </w:pPr>
    </w:p>
    <w:p w:rsidR="00B625B1" w:rsidRPr="00FB3618" w:rsidRDefault="00B625B1">
      <w:pPr>
        <w:pStyle w:val="a3"/>
        <w:numPr>
          <w:ilvl w:val="0"/>
          <w:numId w:val="10"/>
        </w:numPr>
        <w:tabs>
          <w:tab w:val="left" w:pos="504"/>
        </w:tabs>
        <w:kinsoku w:val="0"/>
        <w:overflowPunct w:val="0"/>
        <w:spacing w:line="357" w:lineRule="auto"/>
        <w:ind w:right="103" w:firstLine="0"/>
        <w:jc w:val="both"/>
        <w:rPr>
          <w:sz w:val="26"/>
          <w:szCs w:val="26"/>
        </w:rPr>
      </w:pPr>
      <w:r w:rsidRPr="00FB3618">
        <w:rPr>
          <w:sz w:val="26"/>
          <w:szCs w:val="26"/>
        </w:rPr>
        <w:t>Тема</w:t>
      </w:r>
      <w:r w:rsidRPr="00FB3618">
        <w:rPr>
          <w:b/>
          <w:bCs/>
          <w:sz w:val="26"/>
          <w:szCs w:val="26"/>
        </w:rPr>
        <w:t xml:space="preserve">. </w:t>
      </w:r>
      <w:r w:rsidRPr="00FB3618">
        <w:rPr>
          <w:sz w:val="26"/>
          <w:szCs w:val="26"/>
        </w:rPr>
        <w:t xml:space="preserve">Гармония по общему цветовому тону и насыщенности </w:t>
      </w:r>
      <w:r w:rsidRPr="00FB3618">
        <w:rPr>
          <w:b/>
          <w:bCs/>
          <w:sz w:val="26"/>
          <w:szCs w:val="26"/>
        </w:rPr>
        <w:t>(</w:t>
      </w:r>
      <w:r w:rsidRPr="00FB3618">
        <w:rPr>
          <w:sz w:val="26"/>
          <w:szCs w:val="26"/>
        </w:rPr>
        <w:t>на ненасыщенных цветах</w:t>
      </w:r>
      <w:r w:rsidRPr="00FB3618">
        <w:rPr>
          <w:b/>
          <w:bCs/>
          <w:sz w:val="26"/>
          <w:szCs w:val="26"/>
        </w:rPr>
        <w:t xml:space="preserve">). </w:t>
      </w:r>
      <w:r w:rsidRPr="00FB3618">
        <w:rPr>
          <w:sz w:val="26"/>
          <w:szCs w:val="26"/>
        </w:rPr>
        <w:t>Передача глубины пространства. Создание нескольких эскизов с разных мест. Эскизы натюрмортов в интерьере (венский стул, виолончель, ткань со складками).  Использование акварели,  бумаги различного формата.</w:t>
      </w:r>
    </w:p>
    <w:p w:rsidR="00B625B1" w:rsidRPr="00FB3618" w:rsidRDefault="00B625B1">
      <w:pPr>
        <w:pStyle w:val="a3"/>
        <w:kinsoku w:val="0"/>
        <w:overflowPunct w:val="0"/>
        <w:spacing w:before="5" w:line="358" w:lineRule="auto"/>
        <w:ind w:right="104"/>
        <w:jc w:val="both"/>
        <w:rPr>
          <w:sz w:val="26"/>
          <w:szCs w:val="26"/>
        </w:rPr>
      </w:pPr>
      <w:r w:rsidRPr="00FB3618">
        <w:rPr>
          <w:sz w:val="26"/>
          <w:szCs w:val="26"/>
        </w:rPr>
        <w:t>Самостоятельная работа: копирование с репродукций картин известных отечественный и зарубежных художников с подобной композицией.</w:t>
      </w:r>
    </w:p>
    <w:p w:rsidR="00B625B1" w:rsidRPr="00FB3618" w:rsidRDefault="00B625B1">
      <w:pPr>
        <w:pStyle w:val="a3"/>
        <w:numPr>
          <w:ilvl w:val="0"/>
          <w:numId w:val="10"/>
        </w:numPr>
        <w:tabs>
          <w:tab w:val="left" w:pos="412"/>
        </w:tabs>
        <w:kinsoku w:val="0"/>
        <w:overflowPunct w:val="0"/>
        <w:spacing w:before="4" w:line="358" w:lineRule="auto"/>
        <w:ind w:right="102" w:firstLine="0"/>
        <w:jc w:val="both"/>
        <w:rPr>
          <w:sz w:val="26"/>
          <w:szCs w:val="26"/>
        </w:rPr>
      </w:pPr>
      <w:r w:rsidRPr="00FB3618">
        <w:rPr>
          <w:sz w:val="26"/>
          <w:szCs w:val="26"/>
        </w:rPr>
        <w:t>Тема</w:t>
      </w:r>
      <w:r w:rsidRPr="00FB3618">
        <w:rPr>
          <w:b/>
          <w:bCs/>
          <w:sz w:val="26"/>
          <w:szCs w:val="26"/>
        </w:rPr>
        <w:t xml:space="preserve">. </w:t>
      </w:r>
      <w:r w:rsidRPr="00FB3618">
        <w:rPr>
          <w:sz w:val="26"/>
          <w:szCs w:val="26"/>
        </w:rPr>
        <w:t>Гармония по насыщенности и светлоте</w:t>
      </w:r>
      <w:r w:rsidRPr="00FB3618">
        <w:rPr>
          <w:b/>
          <w:bCs/>
          <w:sz w:val="26"/>
          <w:szCs w:val="26"/>
        </w:rPr>
        <w:t xml:space="preserve">. </w:t>
      </w:r>
      <w:proofErr w:type="spellStart"/>
      <w:r w:rsidRPr="00FB3618">
        <w:rPr>
          <w:sz w:val="26"/>
          <w:szCs w:val="26"/>
        </w:rPr>
        <w:t>Цветотональное</w:t>
      </w:r>
      <w:proofErr w:type="spellEnd"/>
      <w:r w:rsidRPr="00FB3618">
        <w:rPr>
          <w:sz w:val="26"/>
          <w:szCs w:val="26"/>
        </w:rPr>
        <w:t xml:space="preserve"> решение. Выделение смыслового центра светом. Ритмическое построение цветовых пятен. </w:t>
      </w:r>
      <w:r w:rsidRPr="00FB3618">
        <w:rPr>
          <w:sz w:val="26"/>
          <w:szCs w:val="26"/>
        </w:rPr>
        <w:lastRenderedPageBreak/>
        <w:t>Тематический натюрморт из четырех предметов, четких по цвету и различных по форме. Использование акварели, бумаги формата А2. Самостоятельная работа: этюды отдельных предметов.</w:t>
      </w:r>
    </w:p>
    <w:p w:rsidR="00B625B1" w:rsidRPr="00FB3618" w:rsidRDefault="00B625B1">
      <w:pPr>
        <w:pStyle w:val="a3"/>
        <w:numPr>
          <w:ilvl w:val="0"/>
          <w:numId w:val="10"/>
        </w:numPr>
        <w:tabs>
          <w:tab w:val="left" w:pos="583"/>
        </w:tabs>
        <w:kinsoku w:val="0"/>
        <w:overflowPunct w:val="0"/>
        <w:spacing w:before="6" w:line="358" w:lineRule="auto"/>
        <w:ind w:right="103" w:firstLine="0"/>
        <w:jc w:val="both"/>
        <w:rPr>
          <w:sz w:val="26"/>
          <w:szCs w:val="26"/>
        </w:rPr>
      </w:pPr>
      <w:r w:rsidRPr="00FB3618">
        <w:rPr>
          <w:sz w:val="26"/>
          <w:szCs w:val="26"/>
        </w:rPr>
        <w:t>Тема</w:t>
      </w:r>
      <w:r w:rsidRPr="00FB3618">
        <w:rPr>
          <w:b/>
          <w:bCs/>
          <w:sz w:val="26"/>
          <w:szCs w:val="26"/>
        </w:rPr>
        <w:t xml:space="preserve">. </w:t>
      </w:r>
      <w:r w:rsidRPr="00FB3618">
        <w:rPr>
          <w:sz w:val="26"/>
          <w:szCs w:val="26"/>
        </w:rPr>
        <w:t>Нюансная гармония</w:t>
      </w:r>
      <w:r w:rsidRPr="00FB3618">
        <w:rPr>
          <w:b/>
          <w:bCs/>
          <w:sz w:val="26"/>
          <w:szCs w:val="26"/>
        </w:rPr>
        <w:t xml:space="preserve">. </w:t>
      </w:r>
      <w:r w:rsidRPr="00FB3618">
        <w:rPr>
          <w:sz w:val="26"/>
          <w:szCs w:val="26"/>
        </w:rPr>
        <w:t>Грамотное последовательное ведение длительной постановки. Поиск интересного живописно-пластического решения. Натюрморт с чучелом птицы. Использование акварели (многослойная акварель), бумаги формата А2.</w:t>
      </w:r>
    </w:p>
    <w:p w:rsidR="00B625B1" w:rsidRPr="00FB3618" w:rsidRDefault="00B625B1" w:rsidP="00B625B1">
      <w:pPr>
        <w:pStyle w:val="a3"/>
        <w:kinsoku w:val="0"/>
        <w:overflowPunct w:val="0"/>
        <w:spacing w:before="64"/>
        <w:ind w:left="0" w:right="630"/>
        <w:jc w:val="both"/>
        <w:rPr>
          <w:sz w:val="26"/>
          <w:szCs w:val="26"/>
        </w:rPr>
      </w:pPr>
      <w:r w:rsidRPr="00FB3618">
        <w:rPr>
          <w:sz w:val="26"/>
          <w:szCs w:val="26"/>
        </w:rPr>
        <w:t>Самостоятельная работа: этюды с репродукций художников-анималистов.</w:t>
      </w:r>
    </w:p>
    <w:p w:rsidR="00B625B1" w:rsidRPr="00FB3618" w:rsidRDefault="00B625B1">
      <w:pPr>
        <w:kinsoku w:val="0"/>
        <w:overflowPunct w:val="0"/>
        <w:spacing w:before="2" w:line="160" w:lineRule="exact"/>
        <w:rPr>
          <w:sz w:val="26"/>
          <w:szCs w:val="26"/>
        </w:rPr>
      </w:pPr>
    </w:p>
    <w:p w:rsidR="00B625B1" w:rsidRPr="00FB3618" w:rsidRDefault="00B625B1">
      <w:pPr>
        <w:pStyle w:val="a3"/>
        <w:numPr>
          <w:ilvl w:val="0"/>
          <w:numId w:val="10"/>
        </w:numPr>
        <w:tabs>
          <w:tab w:val="left" w:pos="443"/>
        </w:tabs>
        <w:kinsoku w:val="0"/>
        <w:overflowPunct w:val="0"/>
        <w:spacing w:line="358" w:lineRule="auto"/>
        <w:ind w:right="102" w:firstLine="0"/>
        <w:jc w:val="both"/>
        <w:rPr>
          <w:sz w:val="26"/>
          <w:szCs w:val="26"/>
        </w:rPr>
      </w:pPr>
      <w:r w:rsidRPr="00FB3618">
        <w:rPr>
          <w:sz w:val="26"/>
          <w:szCs w:val="26"/>
        </w:rPr>
        <w:t>Тема</w:t>
      </w:r>
      <w:r w:rsidRPr="00FB3618">
        <w:rPr>
          <w:b/>
          <w:bCs/>
          <w:sz w:val="26"/>
          <w:szCs w:val="26"/>
        </w:rPr>
        <w:t xml:space="preserve">. </w:t>
      </w:r>
      <w:r w:rsidRPr="00FB3618">
        <w:rPr>
          <w:sz w:val="26"/>
          <w:szCs w:val="26"/>
        </w:rPr>
        <w:t>Фигура человека</w:t>
      </w:r>
      <w:r w:rsidRPr="00FB3618">
        <w:rPr>
          <w:b/>
          <w:bCs/>
          <w:sz w:val="26"/>
          <w:szCs w:val="26"/>
        </w:rPr>
        <w:t xml:space="preserve">. </w:t>
      </w:r>
      <w:r w:rsidRPr="00FB3618">
        <w:rPr>
          <w:sz w:val="26"/>
          <w:szCs w:val="26"/>
        </w:rPr>
        <w:t>Развитие навыков и умений рисования фигуры человека с индивидуальными особенностями. Решение формы при помощи нюансов цвета. Этюд фигуры человека в спокойной позе («За рукоделием»,</w:t>
      </w:r>
    </w:p>
    <w:p w:rsidR="00B625B1" w:rsidRPr="00FB3618" w:rsidRDefault="00B625B1">
      <w:pPr>
        <w:pStyle w:val="a3"/>
        <w:kinsoku w:val="0"/>
        <w:overflowPunct w:val="0"/>
        <w:spacing w:before="4" w:line="360" w:lineRule="auto"/>
        <w:ind w:right="102"/>
        <w:jc w:val="both"/>
        <w:rPr>
          <w:sz w:val="26"/>
          <w:szCs w:val="26"/>
        </w:rPr>
      </w:pPr>
      <w:r w:rsidRPr="00FB3618">
        <w:rPr>
          <w:sz w:val="26"/>
          <w:szCs w:val="26"/>
        </w:rPr>
        <w:t>«За чтением» и т.п.) Использование акварели, бумаги формата А3. Самостоятельная работа: этюд фигуры человека по представлению.</w:t>
      </w:r>
    </w:p>
    <w:p w:rsidR="00B625B1" w:rsidRPr="00FB3618" w:rsidRDefault="00B625B1">
      <w:pPr>
        <w:kinsoku w:val="0"/>
        <w:overflowPunct w:val="0"/>
        <w:spacing w:line="200" w:lineRule="exact"/>
        <w:rPr>
          <w:sz w:val="26"/>
          <w:szCs w:val="26"/>
        </w:rPr>
      </w:pPr>
    </w:p>
    <w:p w:rsidR="00B625B1" w:rsidRPr="00FB3618" w:rsidRDefault="00B625B1">
      <w:pPr>
        <w:kinsoku w:val="0"/>
        <w:overflowPunct w:val="0"/>
        <w:spacing w:before="9" w:line="280" w:lineRule="exact"/>
        <w:rPr>
          <w:sz w:val="26"/>
          <w:szCs w:val="26"/>
        </w:rPr>
      </w:pPr>
    </w:p>
    <w:p w:rsidR="00B625B1" w:rsidRPr="00FB3618" w:rsidRDefault="00B625B1">
      <w:pPr>
        <w:pStyle w:val="a3"/>
        <w:kinsoku w:val="0"/>
        <w:overflowPunct w:val="0"/>
        <w:ind w:right="6933"/>
        <w:jc w:val="both"/>
        <w:rPr>
          <w:sz w:val="26"/>
          <w:szCs w:val="26"/>
        </w:rPr>
      </w:pPr>
      <w:r w:rsidRPr="00FB3618">
        <w:rPr>
          <w:sz w:val="26"/>
          <w:szCs w:val="26"/>
        </w:rPr>
        <w:t>Пятый год обучения</w:t>
      </w:r>
    </w:p>
    <w:p w:rsidR="00B625B1" w:rsidRPr="00FB3618" w:rsidRDefault="00B625B1">
      <w:pPr>
        <w:kinsoku w:val="0"/>
        <w:overflowPunct w:val="0"/>
        <w:spacing w:line="160" w:lineRule="exact"/>
        <w:rPr>
          <w:sz w:val="26"/>
          <w:szCs w:val="26"/>
        </w:rPr>
      </w:pPr>
    </w:p>
    <w:p w:rsidR="00B625B1" w:rsidRPr="00FB3618" w:rsidRDefault="00B625B1" w:rsidP="007F0852">
      <w:pPr>
        <w:pStyle w:val="a3"/>
        <w:numPr>
          <w:ilvl w:val="0"/>
          <w:numId w:val="17"/>
        </w:numPr>
        <w:tabs>
          <w:tab w:val="left" w:pos="542"/>
        </w:tabs>
        <w:kinsoku w:val="0"/>
        <w:overflowPunct w:val="0"/>
        <w:spacing w:line="357" w:lineRule="auto"/>
        <w:ind w:right="102" w:firstLine="0"/>
        <w:jc w:val="both"/>
        <w:rPr>
          <w:sz w:val="26"/>
          <w:szCs w:val="26"/>
        </w:rPr>
      </w:pPr>
      <w:r w:rsidRPr="00FB3618">
        <w:rPr>
          <w:sz w:val="26"/>
          <w:szCs w:val="26"/>
        </w:rPr>
        <w:t>Тема</w:t>
      </w:r>
      <w:r w:rsidRPr="00FB3618">
        <w:rPr>
          <w:b/>
          <w:bCs/>
          <w:sz w:val="26"/>
          <w:szCs w:val="26"/>
        </w:rPr>
        <w:t xml:space="preserve">. </w:t>
      </w:r>
      <w:r w:rsidRPr="00FB3618">
        <w:rPr>
          <w:sz w:val="26"/>
          <w:szCs w:val="26"/>
        </w:rPr>
        <w:t>Гармония по общему цветовому тону</w:t>
      </w:r>
      <w:r w:rsidRPr="00FB3618">
        <w:rPr>
          <w:b/>
          <w:bCs/>
          <w:sz w:val="26"/>
          <w:szCs w:val="26"/>
        </w:rPr>
        <w:t xml:space="preserve">, </w:t>
      </w:r>
      <w:r w:rsidRPr="00FB3618">
        <w:rPr>
          <w:sz w:val="26"/>
          <w:szCs w:val="26"/>
        </w:rPr>
        <w:t>по насыщенности</w:t>
      </w:r>
      <w:r w:rsidRPr="00FB3618">
        <w:rPr>
          <w:b/>
          <w:bCs/>
          <w:sz w:val="26"/>
          <w:szCs w:val="26"/>
        </w:rPr>
        <w:t xml:space="preserve">. </w:t>
      </w:r>
      <w:r w:rsidRPr="00FB3618">
        <w:rPr>
          <w:sz w:val="26"/>
          <w:szCs w:val="26"/>
        </w:rPr>
        <w:t>Цельность, декоративность колористического решения. Передача фактуры предметов. Этюды постановок с грибами и осенними листьями. Использование акварели (техника по выбору), бумаги формата А3 Самостоятельная работа: копии с репродукции натюрмортов.</w:t>
      </w:r>
    </w:p>
    <w:p w:rsidR="00B625B1" w:rsidRPr="00FB3618" w:rsidRDefault="00B625B1" w:rsidP="007F0852">
      <w:pPr>
        <w:pStyle w:val="a3"/>
        <w:numPr>
          <w:ilvl w:val="0"/>
          <w:numId w:val="17"/>
        </w:numPr>
        <w:tabs>
          <w:tab w:val="left" w:pos="412"/>
        </w:tabs>
        <w:kinsoku w:val="0"/>
        <w:overflowPunct w:val="0"/>
        <w:spacing w:before="7" w:line="358" w:lineRule="auto"/>
        <w:ind w:right="102" w:firstLine="0"/>
        <w:jc w:val="both"/>
        <w:rPr>
          <w:sz w:val="26"/>
          <w:szCs w:val="26"/>
        </w:rPr>
      </w:pPr>
      <w:r w:rsidRPr="00FB3618">
        <w:rPr>
          <w:sz w:val="26"/>
          <w:szCs w:val="26"/>
        </w:rPr>
        <w:t>Тема</w:t>
      </w:r>
      <w:r w:rsidRPr="00FB3618">
        <w:rPr>
          <w:b/>
          <w:bCs/>
          <w:sz w:val="26"/>
          <w:szCs w:val="26"/>
        </w:rPr>
        <w:t xml:space="preserve">. </w:t>
      </w:r>
      <w:r w:rsidRPr="00FB3618">
        <w:rPr>
          <w:sz w:val="26"/>
          <w:szCs w:val="26"/>
        </w:rPr>
        <w:t>Нюансная гармония</w:t>
      </w:r>
      <w:r w:rsidRPr="00FB3618">
        <w:rPr>
          <w:b/>
          <w:bCs/>
          <w:sz w:val="26"/>
          <w:szCs w:val="26"/>
        </w:rPr>
        <w:t xml:space="preserve">. </w:t>
      </w:r>
      <w:r w:rsidRPr="00FB3618">
        <w:rPr>
          <w:sz w:val="26"/>
          <w:szCs w:val="26"/>
        </w:rPr>
        <w:t xml:space="preserve">Грамотное ведение длительной работы. Связь натюрморта с пространством интерьера. Осенний натюрморт из плодов и овощей с введением фрагмента интерьера (с предварительным эскизом) с нестандартной точки зрения. Использование акварели (техника </w:t>
      </w:r>
      <w:proofErr w:type="spellStart"/>
      <w:r w:rsidRPr="00FB3618">
        <w:rPr>
          <w:sz w:val="26"/>
          <w:szCs w:val="26"/>
        </w:rPr>
        <w:t>a</w:t>
      </w:r>
      <w:proofErr w:type="spellEnd"/>
      <w:r w:rsidRPr="00FB3618">
        <w:rPr>
          <w:sz w:val="26"/>
          <w:szCs w:val="26"/>
        </w:rPr>
        <w:t xml:space="preserve"> </w:t>
      </w:r>
      <w:proofErr w:type="spellStart"/>
      <w:r w:rsidRPr="00FB3618">
        <w:rPr>
          <w:sz w:val="26"/>
          <w:szCs w:val="26"/>
        </w:rPr>
        <w:t>la</w:t>
      </w:r>
      <w:proofErr w:type="spellEnd"/>
      <w:r w:rsidRPr="00FB3618">
        <w:rPr>
          <w:sz w:val="26"/>
          <w:szCs w:val="26"/>
        </w:rPr>
        <w:t xml:space="preserve"> </w:t>
      </w:r>
      <w:proofErr w:type="spellStart"/>
      <w:r w:rsidRPr="00FB3618">
        <w:rPr>
          <w:sz w:val="26"/>
          <w:szCs w:val="26"/>
        </w:rPr>
        <w:t>prima</w:t>
      </w:r>
      <w:proofErr w:type="spellEnd"/>
      <w:r w:rsidRPr="00FB3618">
        <w:rPr>
          <w:sz w:val="26"/>
          <w:szCs w:val="26"/>
        </w:rPr>
        <w:t>), бумаги различного формата.</w:t>
      </w:r>
    </w:p>
    <w:p w:rsidR="00B625B1" w:rsidRPr="00FB3618" w:rsidRDefault="00B625B1">
      <w:pPr>
        <w:pStyle w:val="a3"/>
        <w:kinsoku w:val="0"/>
        <w:overflowPunct w:val="0"/>
        <w:spacing w:before="6" w:line="358" w:lineRule="auto"/>
        <w:ind w:right="103"/>
        <w:jc w:val="both"/>
        <w:rPr>
          <w:sz w:val="26"/>
          <w:szCs w:val="26"/>
        </w:rPr>
      </w:pPr>
      <w:r w:rsidRPr="00FB3618">
        <w:rPr>
          <w:sz w:val="26"/>
          <w:szCs w:val="26"/>
        </w:rPr>
        <w:t>Самостоятельная работа: осенний натюрморт из плодов и овощей с введением фрагмента окна.</w:t>
      </w:r>
    </w:p>
    <w:p w:rsidR="00B625B1" w:rsidRPr="00FB3618" w:rsidRDefault="00B625B1" w:rsidP="007F0852">
      <w:pPr>
        <w:pStyle w:val="a3"/>
        <w:numPr>
          <w:ilvl w:val="0"/>
          <w:numId w:val="17"/>
        </w:numPr>
        <w:tabs>
          <w:tab w:val="left" w:pos="561"/>
        </w:tabs>
        <w:kinsoku w:val="0"/>
        <w:overflowPunct w:val="0"/>
        <w:spacing w:before="4" w:line="358" w:lineRule="auto"/>
        <w:ind w:right="103" w:firstLine="0"/>
        <w:jc w:val="both"/>
        <w:rPr>
          <w:sz w:val="26"/>
          <w:szCs w:val="26"/>
        </w:rPr>
      </w:pPr>
      <w:r w:rsidRPr="00FB3618">
        <w:rPr>
          <w:sz w:val="26"/>
          <w:szCs w:val="26"/>
        </w:rPr>
        <w:t>Тема</w:t>
      </w:r>
      <w:r w:rsidRPr="00FB3618">
        <w:rPr>
          <w:b/>
          <w:bCs/>
          <w:sz w:val="26"/>
          <w:szCs w:val="26"/>
        </w:rPr>
        <w:t xml:space="preserve">. </w:t>
      </w:r>
      <w:r w:rsidRPr="00FB3618">
        <w:rPr>
          <w:sz w:val="26"/>
          <w:szCs w:val="26"/>
        </w:rPr>
        <w:t>Гармония по насыщенности и светлоте</w:t>
      </w:r>
      <w:r w:rsidRPr="00FB3618">
        <w:rPr>
          <w:b/>
          <w:bCs/>
          <w:sz w:val="26"/>
          <w:szCs w:val="26"/>
        </w:rPr>
        <w:t xml:space="preserve">. </w:t>
      </w:r>
      <w:r w:rsidRPr="00FB3618">
        <w:rPr>
          <w:sz w:val="26"/>
          <w:szCs w:val="26"/>
        </w:rPr>
        <w:t>Самостоятельное последовательное ведение длительной работы. Передача материальности предметов, лепка формы цветом. Натюрморт с предметами из стекла (2-4 стеклянных предмета, различные по цвету) в темной цветовой гамме. Использование акварели (многослойная акварель). Выбор формата с учетом композиции.</w:t>
      </w:r>
    </w:p>
    <w:p w:rsidR="00B625B1" w:rsidRPr="00FB3618" w:rsidRDefault="00B625B1">
      <w:pPr>
        <w:pStyle w:val="a3"/>
        <w:kinsoku w:val="0"/>
        <w:overflowPunct w:val="0"/>
        <w:spacing w:before="6" w:line="358" w:lineRule="auto"/>
        <w:ind w:right="103"/>
        <w:jc w:val="both"/>
        <w:rPr>
          <w:sz w:val="26"/>
          <w:szCs w:val="26"/>
        </w:rPr>
      </w:pPr>
      <w:r w:rsidRPr="00FB3618">
        <w:rPr>
          <w:sz w:val="26"/>
          <w:szCs w:val="26"/>
        </w:rPr>
        <w:lastRenderedPageBreak/>
        <w:t>Самостоятельная работа: этюды стеклянных предметов в различном освещении.</w:t>
      </w:r>
    </w:p>
    <w:p w:rsidR="00B625B1" w:rsidRPr="00FB3618" w:rsidRDefault="00B625B1" w:rsidP="007F0852">
      <w:pPr>
        <w:pStyle w:val="a3"/>
        <w:numPr>
          <w:ilvl w:val="0"/>
          <w:numId w:val="17"/>
        </w:numPr>
        <w:tabs>
          <w:tab w:val="left" w:pos="504"/>
        </w:tabs>
        <w:kinsoku w:val="0"/>
        <w:overflowPunct w:val="0"/>
        <w:spacing w:before="4" w:line="358" w:lineRule="auto"/>
        <w:ind w:right="102" w:firstLine="0"/>
        <w:jc w:val="both"/>
        <w:rPr>
          <w:sz w:val="26"/>
          <w:szCs w:val="26"/>
        </w:rPr>
      </w:pPr>
      <w:r w:rsidRPr="00FB3618">
        <w:rPr>
          <w:sz w:val="26"/>
          <w:szCs w:val="26"/>
        </w:rPr>
        <w:t>Тема</w:t>
      </w:r>
      <w:r w:rsidRPr="00FB3618">
        <w:rPr>
          <w:b/>
          <w:bCs/>
          <w:sz w:val="26"/>
          <w:szCs w:val="26"/>
        </w:rPr>
        <w:t xml:space="preserve">. </w:t>
      </w:r>
      <w:r w:rsidRPr="00FB3618">
        <w:rPr>
          <w:sz w:val="26"/>
          <w:szCs w:val="26"/>
        </w:rPr>
        <w:t>Интерьер</w:t>
      </w:r>
      <w:r w:rsidRPr="00FB3618">
        <w:rPr>
          <w:b/>
          <w:bCs/>
          <w:sz w:val="26"/>
          <w:szCs w:val="26"/>
        </w:rPr>
        <w:t xml:space="preserve">. </w:t>
      </w:r>
      <w:r w:rsidRPr="00FB3618">
        <w:rPr>
          <w:sz w:val="26"/>
          <w:szCs w:val="26"/>
        </w:rPr>
        <w:t>Поиск интересной композиции интерьера. Передача пространства.      Фрагмент     интерьера     класса,      холла     с     растениями.</w:t>
      </w:r>
    </w:p>
    <w:p w:rsidR="00B625B1" w:rsidRPr="00FB3618" w:rsidRDefault="00B625B1" w:rsidP="00B625B1">
      <w:pPr>
        <w:pStyle w:val="a3"/>
        <w:kinsoku w:val="0"/>
        <w:overflowPunct w:val="0"/>
        <w:spacing w:before="64" w:line="359" w:lineRule="auto"/>
        <w:ind w:left="0" w:right="104"/>
        <w:jc w:val="both"/>
        <w:rPr>
          <w:sz w:val="26"/>
          <w:szCs w:val="26"/>
        </w:rPr>
      </w:pPr>
      <w:r w:rsidRPr="00FB3618">
        <w:rPr>
          <w:sz w:val="26"/>
          <w:szCs w:val="26"/>
        </w:rPr>
        <w:t>Использование акварели (техника по выбору), бумаги формата А3. Самостоятельная работа: фрагмент домашнего интерьера с комнатными растениями.</w:t>
      </w:r>
    </w:p>
    <w:p w:rsidR="00B625B1" w:rsidRPr="00FB3618" w:rsidRDefault="00B625B1" w:rsidP="007F0852">
      <w:pPr>
        <w:pStyle w:val="a3"/>
        <w:numPr>
          <w:ilvl w:val="0"/>
          <w:numId w:val="17"/>
        </w:numPr>
        <w:tabs>
          <w:tab w:val="left" w:pos="600"/>
        </w:tabs>
        <w:kinsoku w:val="0"/>
        <w:overflowPunct w:val="0"/>
        <w:spacing w:before="3" w:line="358" w:lineRule="auto"/>
        <w:ind w:right="102" w:firstLine="0"/>
        <w:jc w:val="both"/>
        <w:rPr>
          <w:sz w:val="26"/>
          <w:szCs w:val="26"/>
        </w:rPr>
      </w:pPr>
      <w:r w:rsidRPr="00FB3618">
        <w:rPr>
          <w:sz w:val="26"/>
          <w:szCs w:val="26"/>
        </w:rPr>
        <w:t>Тема</w:t>
      </w:r>
      <w:r w:rsidRPr="00FB3618">
        <w:rPr>
          <w:b/>
          <w:bCs/>
          <w:sz w:val="26"/>
          <w:szCs w:val="26"/>
        </w:rPr>
        <w:t xml:space="preserve">. </w:t>
      </w:r>
      <w:r w:rsidRPr="00FB3618">
        <w:rPr>
          <w:sz w:val="26"/>
          <w:szCs w:val="26"/>
        </w:rPr>
        <w:t>Гармония по общему цветовому тону</w:t>
      </w:r>
      <w:r w:rsidRPr="00FB3618">
        <w:rPr>
          <w:b/>
          <w:bCs/>
          <w:sz w:val="26"/>
          <w:szCs w:val="26"/>
        </w:rPr>
        <w:t xml:space="preserve">. </w:t>
      </w:r>
      <w:r w:rsidRPr="00FB3618">
        <w:rPr>
          <w:sz w:val="26"/>
          <w:szCs w:val="26"/>
        </w:rPr>
        <w:t xml:space="preserve">Самостоятельное последовательное ведение работы. Передача материальности и характера предметов в среде. Тематические натюрморты бытового жанра. Использование акварели (техника </w:t>
      </w:r>
      <w:proofErr w:type="spellStart"/>
      <w:r w:rsidRPr="00FB3618">
        <w:rPr>
          <w:sz w:val="26"/>
          <w:szCs w:val="26"/>
        </w:rPr>
        <w:t>a</w:t>
      </w:r>
      <w:proofErr w:type="spellEnd"/>
      <w:r w:rsidRPr="00FB3618">
        <w:rPr>
          <w:sz w:val="26"/>
          <w:szCs w:val="26"/>
        </w:rPr>
        <w:t xml:space="preserve"> </w:t>
      </w:r>
      <w:proofErr w:type="spellStart"/>
      <w:r w:rsidRPr="00FB3618">
        <w:rPr>
          <w:sz w:val="26"/>
          <w:szCs w:val="26"/>
        </w:rPr>
        <w:t>la</w:t>
      </w:r>
      <w:proofErr w:type="spellEnd"/>
      <w:r w:rsidRPr="00FB3618">
        <w:rPr>
          <w:sz w:val="26"/>
          <w:szCs w:val="26"/>
        </w:rPr>
        <w:t xml:space="preserve"> </w:t>
      </w:r>
      <w:proofErr w:type="spellStart"/>
      <w:r w:rsidRPr="00FB3618">
        <w:rPr>
          <w:sz w:val="26"/>
          <w:szCs w:val="26"/>
        </w:rPr>
        <w:t>prima</w:t>
      </w:r>
      <w:proofErr w:type="spellEnd"/>
      <w:r w:rsidRPr="00FB3618">
        <w:rPr>
          <w:sz w:val="26"/>
          <w:szCs w:val="26"/>
        </w:rPr>
        <w:t>), бумаги формата А3. Самостоятельная работа: этюды натюрморта из нескольких предметов с ярко выраженными различиями материальности.</w:t>
      </w:r>
    </w:p>
    <w:p w:rsidR="00B625B1" w:rsidRPr="00FB3618" w:rsidRDefault="00B625B1" w:rsidP="007F0852">
      <w:pPr>
        <w:pStyle w:val="a3"/>
        <w:numPr>
          <w:ilvl w:val="0"/>
          <w:numId w:val="17"/>
        </w:numPr>
        <w:tabs>
          <w:tab w:val="left" w:pos="398"/>
        </w:tabs>
        <w:kinsoku w:val="0"/>
        <w:overflowPunct w:val="0"/>
        <w:spacing w:before="6" w:line="358" w:lineRule="auto"/>
        <w:ind w:right="102" w:firstLine="0"/>
        <w:jc w:val="both"/>
        <w:rPr>
          <w:sz w:val="26"/>
          <w:szCs w:val="26"/>
        </w:rPr>
      </w:pPr>
      <w:r w:rsidRPr="00FB3618">
        <w:rPr>
          <w:sz w:val="26"/>
          <w:szCs w:val="26"/>
        </w:rPr>
        <w:t>Тема</w:t>
      </w:r>
      <w:r w:rsidRPr="00FB3618">
        <w:rPr>
          <w:b/>
          <w:bCs/>
          <w:sz w:val="26"/>
          <w:szCs w:val="26"/>
        </w:rPr>
        <w:t xml:space="preserve">. </w:t>
      </w:r>
      <w:r w:rsidRPr="00FB3618">
        <w:rPr>
          <w:sz w:val="26"/>
          <w:szCs w:val="26"/>
        </w:rPr>
        <w:t>Гармония по общему цветовому тону и насыщенности</w:t>
      </w:r>
      <w:r w:rsidRPr="00FB3618">
        <w:rPr>
          <w:b/>
          <w:bCs/>
          <w:sz w:val="26"/>
          <w:szCs w:val="26"/>
        </w:rPr>
        <w:t xml:space="preserve">. </w:t>
      </w:r>
      <w:r w:rsidRPr="00FB3618">
        <w:rPr>
          <w:sz w:val="26"/>
          <w:szCs w:val="26"/>
        </w:rPr>
        <w:t>Грамотное построение цветовых и тональных отношений. Передача «большой формы», пространства в натюрморте. Ритмическое построение цветовых пятен. Натюрморт с введением гипсовой маски или орнамента. Использование акварели, бумаги формата А2.</w:t>
      </w:r>
    </w:p>
    <w:p w:rsidR="00B625B1" w:rsidRPr="00FB3618" w:rsidRDefault="00B625B1">
      <w:pPr>
        <w:pStyle w:val="a3"/>
        <w:kinsoku w:val="0"/>
        <w:overflowPunct w:val="0"/>
        <w:spacing w:before="4"/>
        <w:ind w:right="695"/>
        <w:jc w:val="both"/>
        <w:rPr>
          <w:sz w:val="26"/>
          <w:szCs w:val="26"/>
        </w:rPr>
      </w:pPr>
      <w:r w:rsidRPr="00FB3618">
        <w:rPr>
          <w:sz w:val="26"/>
          <w:szCs w:val="26"/>
        </w:rPr>
        <w:t>Самостоятельная работа: этюды 2-3 белых предметов на различном фоне.</w:t>
      </w:r>
    </w:p>
    <w:p w:rsidR="00B625B1" w:rsidRPr="00FB3618" w:rsidRDefault="00B625B1">
      <w:pPr>
        <w:kinsoku w:val="0"/>
        <w:overflowPunct w:val="0"/>
        <w:spacing w:before="9" w:line="150" w:lineRule="exact"/>
        <w:rPr>
          <w:sz w:val="26"/>
          <w:szCs w:val="26"/>
        </w:rPr>
      </w:pPr>
    </w:p>
    <w:p w:rsidR="00B625B1" w:rsidRPr="00FB3618" w:rsidRDefault="00B625B1" w:rsidP="007F0852">
      <w:pPr>
        <w:pStyle w:val="a3"/>
        <w:numPr>
          <w:ilvl w:val="0"/>
          <w:numId w:val="17"/>
        </w:numPr>
        <w:tabs>
          <w:tab w:val="left" w:pos="400"/>
        </w:tabs>
        <w:kinsoku w:val="0"/>
        <w:overflowPunct w:val="0"/>
        <w:spacing w:line="358" w:lineRule="auto"/>
        <w:ind w:right="103" w:firstLine="0"/>
        <w:jc w:val="both"/>
        <w:rPr>
          <w:sz w:val="26"/>
          <w:szCs w:val="26"/>
        </w:rPr>
      </w:pPr>
      <w:r w:rsidRPr="00FB3618">
        <w:rPr>
          <w:sz w:val="26"/>
          <w:szCs w:val="26"/>
        </w:rPr>
        <w:t>Тема</w:t>
      </w:r>
      <w:r w:rsidRPr="00FB3618">
        <w:rPr>
          <w:b/>
          <w:bCs/>
          <w:sz w:val="26"/>
          <w:szCs w:val="26"/>
        </w:rPr>
        <w:t xml:space="preserve">. </w:t>
      </w:r>
      <w:r w:rsidRPr="00FB3618">
        <w:rPr>
          <w:sz w:val="26"/>
          <w:szCs w:val="26"/>
        </w:rPr>
        <w:t>Фигура человека в  театральном костюме</w:t>
      </w:r>
      <w:r w:rsidRPr="00FB3618">
        <w:rPr>
          <w:b/>
          <w:bCs/>
          <w:sz w:val="26"/>
          <w:szCs w:val="26"/>
        </w:rPr>
        <w:t xml:space="preserve">. </w:t>
      </w:r>
      <w:r w:rsidRPr="00FB3618">
        <w:rPr>
          <w:sz w:val="26"/>
          <w:szCs w:val="26"/>
        </w:rPr>
        <w:t>Выявление характерных особенностей модели. Этюды фигуры человека в контражуре. Использование акварели, бумаги различного формата.</w:t>
      </w:r>
    </w:p>
    <w:p w:rsidR="00B625B1" w:rsidRPr="00FB3618" w:rsidRDefault="00B625B1">
      <w:pPr>
        <w:pStyle w:val="a3"/>
        <w:kinsoku w:val="0"/>
        <w:overflowPunct w:val="0"/>
        <w:spacing w:before="6"/>
        <w:ind w:right="3553"/>
        <w:jc w:val="both"/>
        <w:rPr>
          <w:sz w:val="26"/>
          <w:szCs w:val="26"/>
        </w:rPr>
      </w:pPr>
      <w:r w:rsidRPr="00FB3618">
        <w:rPr>
          <w:sz w:val="26"/>
          <w:szCs w:val="26"/>
        </w:rPr>
        <w:t>Самостоятельная работа: этюды родных и друзей.</w:t>
      </w:r>
    </w:p>
    <w:p w:rsidR="00B625B1" w:rsidRPr="00FB3618" w:rsidRDefault="00B625B1">
      <w:pPr>
        <w:kinsoku w:val="0"/>
        <w:overflowPunct w:val="0"/>
        <w:spacing w:before="9" w:line="150" w:lineRule="exact"/>
        <w:rPr>
          <w:sz w:val="26"/>
          <w:szCs w:val="26"/>
        </w:rPr>
      </w:pPr>
    </w:p>
    <w:p w:rsidR="00B625B1" w:rsidRPr="00FB3618" w:rsidRDefault="00B625B1" w:rsidP="007F0852">
      <w:pPr>
        <w:pStyle w:val="a3"/>
        <w:numPr>
          <w:ilvl w:val="0"/>
          <w:numId w:val="17"/>
        </w:numPr>
        <w:tabs>
          <w:tab w:val="left" w:pos="456"/>
        </w:tabs>
        <w:kinsoku w:val="0"/>
        <w:overflowPunct w:val="0"/>
        <w:spacing w:line="358" w:lineRule="auto"/>
        <w:ind w:right="102" w:firstLine="0"/>
        <w:jc w:val="both"/>
        <w:rPr>
          <w:sz w:val="26"/>
          <w:szCs w:val="26"/>
        </w:rPr>
      </w:pPr>
      <w:r w:rsidRPr="00FB3618">
        <w:rPr>
          <w:sz w:val="26"/>
          <w:szCs w:val="26"/>
        </w:rPr>
        <w:t>Тема</w:t>
      </w:r>
      <w:r w:rsidRPr="00FB3618">
        <w:rPr>
          <w:b/>
          <w:bCs/>
          <w:sz w:val="26"/>
          <w:szCs w:val="26"/>
        </w:rPr>
        <w:t xml:space="preserve">. </w:t>
      </w:r>
      <w:r w:rsidRPr="00FB3618">
        <w:rPr>
          <w:sz w:val="26"/>
          <w:szCs w:val="26"/>
        </w:rPr>
        <w:t>Гармония по общему цветовому тону и светлоте</w:t>
      </w:r>
      <w:r w:rsidRPr="00FB3618">
        <w:rPr>
          <w:b/>
          <w:bCs/>
          <w:sz w:val="26"/>
          <w:szCs w:val="26"/>
        </w:rPr>
        <w:t xml:space="preserve">. </w:t>
      </w:r>
      <w:r w:rsidRPr="00FB3618">
        <w:rPr>
          <w:sz w:val="26"/>
          <w:szCs w:val="26"/>
        </w:rPr>
        <w:t>Сближенные отношения, цветовые нюансы. Использование в работе ограниченной палитры цветов. Натюрморт из предметов сложной формы и разной материальности, но близких по цвету. Использование акварели, бумаги формата А2. Самостоятельная работа: копии с репродукций натюрмортов.</w:t>
      </w:r>
    </w:p>
    <w:p w:rsidR="00B625B1" w:rsidRPr="00FB3618" w:rsidRDefault="00B625B1" w:rsidP="007F0852">
      <w:pPr>
        <w:pStyle w:val="a3"/>
        <w:numPr>
          <w:ilvl w:val="0"/>
          <w:numId w:val="17"/>
        </w:numPr>
        <w:tabs>
          <w:tab w:val="left" w:pos="456"/>
        </w:tabs>
        <w:kinsoku w:val="0"/>
        <w:overflowPunct w:val="0"/>
        <w:spacing w:before="4" w:line="358" w:lineRule="auto"/>
        <w:ind w:right="101" w:firstLine="0"/>
        <w:jc w:val="both"/>
        <w:rPr>
          <w:sz w:val="26"/>
          <w:szCs w:val="26"/>
        </w:rPr>
      </w:pPr>
      <w:r w:rsidRPr="00FB3618">
        <w:rPr>
          <w:sz w:val="26"/>
          <w:szCs w:val="26"/>
        </w:rPr>
        <w:t>Тема</w:t>
      </w:r>
      <w:r w:rsidRPr="00FB3618">
        <w:rPr>
          <w:b/>
          <w:bCs/>
          <w:sz w:val="26"/>
          <w:szCs w:val="26"/>
        </w:rPr>
        <w:t xml:space="preserve">. </w:t>
      </w:r>
      <w:r w:rsidRPr="00FB3618">
        <w:rPr>
          <w:sz w:val="26"/>
          <w:szCs w:val="26"/>
        </w:rPr>
        <w:t>Гармония по общему цветовому тону и насыщенности</w:t>
      </w:r>
      <w:r w:rsidRPr="00FB3618">
        <w:rPr>
          <w:b/>
          <w:bCs/>
          <w:sz w:val="26"/>
          <w:szCs w:val="26"/>
        </w:rPr>
        <w:t xml:space="preserve">. </w:t>
      </w:r>
      <w:r w:rsidRPr="00FB3618">
        <w:rPr>
          <w:sz w:val="26"/>
          <w:szCs w:val="26"/>
        </w:rPr>
        <w:t>Поиск интересной живописно-пластической композиции. Лепка формы цветом. Передача материальности. Натюрморт из предметов различной материальности (тематический натюрморт «Игрушки»). Использование акварели (многослойная акварель), бумаги формата А2.</w:t>
      </w:r>
    </w:p>
    <w:p w:rsidR="00B625B1" w:rsidRPr="00FB3618" w:rsidRDefault="00B625B1">
      <w:pPr>
        <w:pStyle w:val="a3"/>
        <w:kinsoku w:val="0"/>
        <w:overflowPunct w:val="0"/>
        <w:spacing w:before="4"/>
        <w:ind w:right="2248"/>
        <w:jc w:val="both"/>
        <w:rPr>
          <w:sz w:val="26"/>
          <w:szCs w:val="26"/>
        </w:rPr>
      </w:pPr>
      <w:r w:rsidRPr="00FB3618">
        <w:rPr>
          <w:sz w:val="26"/>
          <w:szCs w:val="26"/>
        </w:rPr>
        <w:t>Самостоятельная работа: этюды игрушек с различных точек.</w:t>
      </w:r>
    </w:p>
    <w:p w:rsidR="00B625B1" w:rsidRPr="00FB3618" w:rsidRDefault="00B625B1">
      <w:pPr>
        <w:pStyle w:val="a3"/>
        <w:kinsoku w:val="0"/>
        <w:overflowPunct w:val="0"/>
        <w:spacing w:before="4"/>
        <w:ind w:right="2248"/>
        <w:jc w:val="both"/>
        <w:rPr>
          <w:sz w:val="26"/>
          <w:szCs w:val="26"/>
        </w:rPr>
      </w:pPr>
    </w:p>
    <w:p w:rsidR="00B625B1" w:rsidRPr="00FB3618" w:rsidRDefault="00B625B1">
      <w:pPr>
        <w:kinsoku w:val="0"/>
        <w:overflowPunct w:val="0"/>
        <w:spacing w:before="1" w:line="100" w:lineRule="exact"/>
        <w:rPr>
          <w:sz w:val="26"/>
          <w:szCs w:val="26"/>
        </w:rPr>
      </w:pPr>
    </w:p>
    <w:p w:rsidR="00B625B1" w:rsidRPr="00FB3618" w:rsidRDefault="00B625B1">
      <w:pPr>
        <w:pStyle w:val="a3"/>
        <w:kinsoku w:val="0"/>
        <w:overflowPunct w:val="0"/>
        <w:ind w:right="6825"/>
        <w:jc w:val="both"/>
        <w:rPr>
          <w:sz w:val="26"/>
          <w:szCs w:val="26"/>
        </w:rPr>
      </w:pPr>
      <w:r w:rsidRPr="00FB3618">
        <w:rPr>
          <w:sz w:val="26"/>
          <w:szCs w:val="26"/>
        </w:rPr>
        <w:lastRenderedPageBreak/>
        <w:t>Шестой год обучения</w:t>
      </w:r>
    </w:p>
    <w:p w:rsidR="00B625B1" w:rsidRPr="00FB3618" w:rsidRDefault="00B625B1">
      <w:pPr>
        <w:kinsoku w:val="0"/>
        <w:overflowPunct w:val="0"/>
        <w:spacing w:before="8" w:line="150" w:lineRule="exact"/>
        <w:rPr>
          <w:sz w:val="26"/>
          <w:szCs w:val="26"/>
        </w:rPr>
      </w:pPr>
    </w:p>
    <w:p w:rsidR="00B625B1" w:rsidRPr="00FB3618" w:rsidRDefault="00B625B1">
      <w:pPr>
        <w:pStyle w:val="a3"/>
        <w:numPr>
          <w:ilvl w:val="0"/>
          <w:numId w:val="8"/>
        </w:numPr>
        <w:tabs>
          <w:tab w:val="left" w:pos="544"/>
        </w:tabs>
        <w:kinsoku w:val="0"/>
        <w:overflowPunct w:val="0"/>
        <w:spacing w:line="358" w:lineRule="auto"/>
        <w:ind w:right="104" w:firstLine="0"/>
        <w:jc w:val="both"/>
        <w:rPr>
          <w:sz w:val="26"/>
          <w:szCs w:val="26"/>
        </w:rPr>
      </w:pPr>
      <w:r w:rsidRPr="00FB3618">
        <w:rPr>
          <w:sz w:val="26"/>
          <w:szCs w:val="26"/>
        </w:rPr>
        <w:t>Тема</w:t>
      </w:r>
      <w:r w:rsidRPr="00FB3618">
        <w:rPr>
          <w:b/>
          <w:bCs/>
          <w:sz w:val="26"/>
          <w:szCs w:val="26"/>
        </w:rPr>
        <w:t xml:space="preserve">. </w:t>
      </w:r>
      <w:r w:rsidRPr="00FB3618">
        <w:rPr>
          <w:sz w:val="26"/>
          <w:szCs w:val="26"/>
        </w:rPr>
        <w:t>Многоцветная гармония</w:t>
      </w:r>
      <w:r w:rsidRPr="00FB3618">
        <w:rPr>
          <w:b/>
          <w:bCs/>
          <w:sz w:val="26"/>
          <w:szCs w:val="26"/>
        </w:rPr>
        <w:t xml:space="preserve">. </w:t>
      </w:r>
      <w:r w:rsidRPr="00FB3618">
        <w:rPr>
          <w:sz w:val="26"/>
          <w:szCs w:val="26"/>
        </w:rPr>
        <w:t xml:space="preserve">Развитие умения работы разными приемами акварели. Лепка формы букета цветом, передача фактуры материала. Этюд букета цветов в стеклянном сосуде. Использование акварели (техника </w:t>
      </w:r>
      <w:proofErr w:type="spellStart"/>
      <w:r w:rsidRPr="00FB3618">
        <w:rPr>
          <w:sz w:val="26"/>
          <w:szCs w:val="26"/>
        </w:rPr>
        <w:t>a</w:t>
      </w:r>
      <w:proofErr w:type="spellEnd"/>
      <w:r w:rsidRPr="00FB3618">
        <w:rPr>
          <w:sz w:val="26"/>
          <w:szCs w:val="26"/>
        </w:rPr>
        <w:t xml:space="preserve"> </w:t>
      </w:r>
      <w:proofErr w:type="spellStart"/>
      <w:r w:rsidRPr="00FB3618">
        <w:rPr>
          <w:sz w:val="26"/>
          <w:szCs w:val="26"/>
        </w:rPr>
        <w:t>la</w:t>
      </w:r>
      <w:proofErr w:type="spellEnd"/>
      <w:r w:rsidRPr="00FB3618">
        <w:rPr>
          <w:sz w:val="26"/>
          <w:szCs w:val="26"/>
        </w:rPr>
        <w:t xml:space="preserve"> </w:t>
      </w:r>
      <w:proofErr w:type="spellStart"/>
      <w:r w:rsidRPr="00FB3618">
        <w:rPr>
          <w:sz w:val="26"/>
          <w:szCs w:val="26"/>
        </w:rPr>
        <w:t>prima</w:t>
      </w:r>
      <w:proofErr w:type="spellEnd"/>
      <w:r w:rsidRPr="00FB3618">
        <w:rPr>
          <w:sz w:val="26"/>
          <w:szCs w:val="26"/>
        </w:rPr>
        <w:t>), бумаги формата А3.</w:t>
      </w:r>
    </w:p>
    <w:p w:rsidR="00B625B1" w:rsidRPr="00FB3618" w:rsidRDefault="00B625B1">
      <w:pPr>
        <w:pStyle w:val="a3"/>
        <w:kinsoku w:val="0"/>
        <w:overflowPunct w:val="0"/>
        <w:spacing w:before="6"/>
        <w:ind w:right="1547"/>
        <w:jc w:val="both"/>
        <w:rPr>
          <w:sz w:val="26"/>
          <w:szCs w:val="26"/>
        </w:rPr>
      </w:pPr>
      <w:r w:rsidRPr="00FB3618">
        <w:rPr>
          <w:sz w:val="26"/>
          <w:szCs w:val="26"/>
        </w:rPr>
        <w:t>Самостоятельная работа: этюд букета цветов в стеклянном сосуде.</w:t>
      </w:r>
    </w:p>
    <w:p w:rsidR="00B625B1" w:rsidRPr="00FB3618" w:rsidRDefault="00B625B1">
      <w:pPr>
        <w:kinsoku w:val="0"/>
        <w:overflowPunct w:val="0"/>
        <w:spacing w:before="9" w:line="150" w:lineRule="exact"/>
        <w:rPr>
          <w:sz w:val="26"/>
          <w:szCs w:val="26"/>
        </w:rPr>
      </w:pPr>
    </w:p>
    <w:p w:rsidR="00B625B1" w:rsidRPr="00FB3618" w:rsidRDefault="00B625B1">
      <w:pPr>
        <w:pStyle w:val="a3"/>
        <w:numPr>
          <w:ilvl w:val="0"/>
          <w:numId w:val="8"/>
        </w:numPr>
        <w:tabs>
          <w:tab w:val="left" w:pos="432"/>
        </w:tabs>
        <w:kinsoku w:val="0"/>
        <w:overflowPunct w:val="0"/>
        <w:spacing w:line="358" w:lineRule="auto"/>
        <w:ind w:right="102" w:firstLine="0"/>
        <w:jc w:val="both"/>
        <w:rPr>
          <w:sz w:val="26"/>
          <w:szCs w:val="26"/>
        </w:rPr>
      </w:pPr>
      <w:r w:rsidRPr="00FB3618">
        <w:rPr>
          <w:sz w:val="26"/>
          <w:szCs w:val="26"/>
        </w:rPr>
        <w:t>Тема</w:t>
      </w:r>
      <w:r w:rsidRPr="00FB3618">
        <w:rPr>
          <w:b/>
          <w:bCs/>
          <w:sz w:val="26"/>
          <w:szCs w:val="26"/>
        </w:rPr>
        <w:t xml:space="preserve">. </w:t>
      </w:r>
      <w:r w:rsidRPr="00FB3618">
        <w:rPr>
          <w:sz w:val="26"/>
          <w:szCs w:val="26"/>
        </w:rPr>
        <w:t>Гармония по насыщенности и светлоте</w:t>
      </w:r>
      <w:r w:rsidRPr="00FB3618">
        <w:rPr>
          <w:b/>
          <w:bCs/>
          <w:sz w:val="26"/>
          <w:szCs w:val="26"/>
        </w:rPr>
        <w:t xml:space="preserve">. </w:t>
      </w:r>
      <w:r w:rsidRPr="00FB3618">
        <w:rPr>
          <w:sz w:val="26"/>
          <w:szCs w:val="26"/>
        </w:rPr>
        <w:t>Умение самостоятельно, последовательно вести длительную работу над натюрмортом. Лепка формы цветом, передача пространства в натюрморте. Ритмическое построение цветовых пятен. Натюрморт из предметов различной материальности и насыщенности «На пороге осени» (с предварительным эскизом). Использование акварели, бумаги различного формата.</w:t>
      </w:r>
    </w:p>
    <w:p w:rsidR="00B625B1" w:rsidRPr="00FB3618" w:rsidRDefault="00B625B1">
      <w:pPr>
        <w:pStyle w:val="a3"/>
        <w:kinsoku w:val="0"/>
        <w:overflowPunct w:val="0"/>
        <w:spacing w:before="4" w:line="360" w:lineRule="auto"/>
        <w:ind w:right="103"/>
        <w:jc w:val="both"/>
        <w:rPr>
          <w:sz w:val="26"/>
          <w:szCs w:val="26"/>
        </w:rPr>
      </w:pPr>
      <w:r w:rsidRPr="00FB3618">
        <w:rPr>
          <w:sz w:val="26"/>
          <w:szCs w:val="26"/>
        </w:rPr>
        <w:t>Самостоятельная работа: этюды на тему «Натюрморты осени», выполненные в различных акварельных техниках и при различном освещении.</w:t>
      </w:r>
    </w:p>
    <w:p w:rsidR="00B625B1" w:rsidRPr="00FB3618" w:rsidRDefault="00B625B1">
      <w:pPr>
        <w:pStyle w:val="a3"/>
        <w:numPr>
          <w:ilvl w:val="0"/>
          <w:numId w:val="8"/>
        </w:numPr>
        <w:tabs>
          <w:tab w:val="left" w:pos="501"/>
        </w:tabs>
        <w:kinsoku w:val="0"/>
        <w:overflowPunct w:val="0"/>
        <w:spacing w:before="2" w:line="358" w:lineRule="auto"/>
        <w:ind w:right="102" w:firstLine="0"/>
        <w:jc w:val="both"/>
        <w:rPr>
          <w:sz w:val="26"/>
          <w:szCs w:val="26"/>
        </w:rPr>
      </w:pPr>
      <w:r w:rsidRPr="00FB3618">
        <w:rPr>
          <w:sz w:val="26"/>
          <w:szCs w:val="26"/>
        </w:rPr>
        <w:t>Тема</w:t>
      </w:r>
      <w:r w:rsidRPr="00FB3618">
        <w:rPr>
          <w:b/>
          <w:bCs/>
          <w:sz w:val="26"/>
          <w:szCs w:val="26"/>
        </w:rPr>
        <w:t xml:space="preserve">. </w:t>
      </w:r>
      <w:r w:rsidRPr="00FB3618">
        <w:rPr>
          <w:sz w:val="26"/>
          <w:szCs w:val="26"/>
        </w:rPr>
        <w:t>Гармония по насыщенности</w:t>
      </w:r>
      <w:r w:rsidRPr="00FB3618">
        <w:rPr>
          <w:b/>
          <w:bCs/>
          <w:sz w:val="26"/>
          <w:szCs w:val="26"/>
        </w:rPr>
        <w:t xml:space="preserve">. </w:t>
      </w:r>
      <w:r w:rsidRPr="00FB3618">
        <w:rPr>
          <w:sz w:val="26"/>
          <w:szCs w:val="26"/>
        </w:rPr>
        <w:t>Поиск структурно-пластического решения. Передача формы и материальности. Этюды чучел животных, использование трех-четырех цветов. Использование акварели, бумаги формата А3.</w:t>
      </w:r>
    </w:p>
    <w:p w:rsidR="00B625B1" w:rsidRPr="00FB3618" w:rsidRDefault="00B625B1">
      <w:pPr>
        <w:pStyle w:val="a3"/>
        <w:kinsoku w:val="0"/>
        <w:overflowPunct w:val="0"/>
        <w:spacing w:before="6" w:line="358" w:lineRule="auto"/>
        <w:ind w:right="106"/>
        <w:jc w:val="both"/>
        <w:rPr>
          <w:sz w:val="26"/>
          <w:szCs w:val="26"/>
        </w:rPr>
      </w:pPr>
      <w:r w:rsidRPr="00FB3618">
        <w:rPr>
          <w:sz w:val="26"/>
          <w:szCs w:val="26"/>
        </w:rPr>
        <w:t>Самостоятельная работа: копии с репродукций картин с изображениями животных.</w:t>
      </w:r>
    </w:p>
    <w:p w:rsidR="00B625B1" w:rsidRPr="00FB3618" w:rsidRDefault="00B625B1">
      <w:pPr>
        <w:pStyle w:val="a3"/>
        <w:numPr>
          <w:ilvl w:val="0"/>
          <w:numId w:val="8"/>
        </w:numPr>
        <w:tabs>
          <w:tab w:val="left" w:pos="549"/>
        </w:tabs>
        <w:kinsoku w:val="0"/>
        <w:overflowPunct w:val="0"/>
        <w:spacing w:before="4" w:line="358" w:lineRule="auto"/>
        <w:ind w:right="102" w:firstLine="0"/>
        <w:jc w:val="both"/>
        <w:rPr>
          <w:sz w:val="26"/>
          <w:szCs w:val="26"/>
        </w:rPr>
      </w:pPr>
      <w:r w:rsidRPr="00FB3618">
        <w:rPr>
          <w:sz w:val="26"/>
          <w:szCs w:val="26"/>
        </w:rPr>
        <w:t>Тема</w:t>
      </w:r>
      <w:r w:rsidRPr="00FB3618">
        <w:rPr>
          <w:b/>
          <w:bCs/>
          <w:sz w:val="26"/>
          <w:szCs w:val="26"/>
        </w:rPr>
        <w:t xml:space="preserve">. </w:t>
      </w:r>
      <w:r w:rsidRPr="00FB3618">
        <w:rPr>
          <w:sz w:val="26"/>
          <w:szCs w:val="26"/>
        </w:rPr>
        <w:t>Гармония по общему цветовому тону и светлоте</w:t>
      </w:r>
      <w:r w:rsidRPr="00FB3618">
        <w:rPr>
          <w:b/>
          <w:bCs/>
          <w:sz w:val="26"/>
          <w:szCs w:val="26"/>
        </w:rPr>
        <w:t xml:space="preserve">. </w:t>
      </w:r>
      <w:r w:rsidRPr="00FB3618">
        <w:rPr>
          <w:sz w:val="26"/>
          <w:szCs w:val="26"/>
        </w:rPr>
        <w:t>Образ натюрморта. Передача цветом формы, материальности и фактуры предметов. Натюрморт с отражением предметов, стоящих на стекле (с предварительным эскизом). Использование акварели (многослойная акварель), бумаги различного формата.</w:t>
      </w:r>
    </w:p>
    <w:p w:rsidR="00B625B1" w:rsidRPr="00FB3618" w:rsidRDefault="00B625B1">
      <w:pPr>
        <w:pStyle w:val="a3"/>
        <w:kinsoku w:val="0"/>
        <w:overflowPunct w:val="0"/>
        <w:spacing w:before="4" w:line="360" w:lineRule="auto"/>
        <w:ind w:right="104"/>
        <w:jc w:val="both"/>
        <w:rPr>
          <w:sz w:val="26"/>
          <w:szCs w:val="26"/>
        </w:rPr>
      </w:pPr>
      <w:r w:rsidRPr="00FB3618">
        <w:rPr>
          <w:sz w:val="26"/>
          <w:szCs w:val="26"/>
        </w:rPr>
        <w:t>Самостоятельная работа: этюды стеклянных предметов в теплой, холодной гамме и на сближенных тонах.</w:t>
      </w:r>
    </w:p>
    <w:p w:rsidR="00B625B1" w:rsidRPr="00FB3618" w:rsidRDefault="00B625B1" w:rsidP="0060025D">
      <w:pPr>
        <w:pStyle w:val="a3"/>
        <w:numPr>
          <w:ilvl w:val="0"/>
          <w:numId w:val="8"/>
        </w:numPr>
        <w:tabs>
          <w:tab w:val="left" w:pos="597"/>
        </w:tabs>
        <w:kinsoku w:val="0"/>
        <w:overflowPunct w:val="0"/>
        <w:spacing w:before="64" w:line="360" w:lineRule="auto"/>
        <w:ind w:right="106" w:firstLine="0"/>
        <w:jc w:val="both"/>
        <w:rPr>
          <w:sz w:val="26"/>
          <w:szCs w:val="26"/>
        </w:rPr>
      </w:pPr>
      <w:r w:rsidRPr="00FB3618">
        <w:rPr>
          <w:sz w:val="26"/>
          <w:szCs w:val="26"/>
        </w:rPr>
        <w:t>Тема</w:t>
      </w:r>
      <w:r w:rsidRPr="00FB3618">
        <w:rPr>
          <w:b/>
          <w:bCs/>
          <w:sz w:val="26"/>
          <w:szCs w:val="26"/>
        </w:rPr>
        <w:t xml:space="preserve">. </w:t>
      </w:r>
      <w:r w:rsidRPr="00FB3618">
        <w:rPr>
          <w:sz w:val="26"/>
          <w:szCs w:val="26"/>
        </w:rPr>
        <w:t>Фигура человека в национальном костюме</w:t>
      </w:r>
      <w:r w:rsidRPr="00FB3618">
        <w:rPr>
          <w:b/>
          <w:bCs/>
          <w:sz w:val="26"/>
          <w:szCs w:val="26"/>
        </w:rPr>
        <w:t xml:space="preserve">. </w:t>
      </w:r>
      <w:r w:rsidRPr="00FB3618">
        <w:rPr>
          <w:sz w:val="26"/>
          <w:szCs w:val="26"/>
        </w:rPr>
        <w:t>Выявление индивидуальных   особенностей   модели.    Лепка   формы   цветом.    Этюды</w:t>
      </w:r>
      <w:r w:rsidR="0060025D" w:rsidRPr="00FB3618">
        <w:rPr>
          <w:sz w:val="26"/>
          <w:szCs w:val="26"/>
        </w:rPr>
        <w:t xml:space="preserve"> </w:t>
      </w:r>
      <w:r w:rsidRPr="00FB3618">
        <w:rPr>
          <w:sz w:val="26"/>
          <w:szCs w:val="26"/>
        </w:rPr>
        <w:t xml:space="preserve">одноклассников. Использование акварели (техника </w:t>
      </w:r>
      <w:proofErr w:type="spellStart"/>
      <w:r w:rsidRPr="00FB3618">
        <w:rPr>
          <w:sz w:val="26"/>
          <w:szCs w:val="26"/>
        </w:rPr>
        <w:t>a</w:t>
      </w:r>
      <w:proofErr w:type="spellEnd"/>
      <w:r w:rsidRPr="00FB3618">
        <w:rPr>
          <w:sz w:val="26"/>
          <w:szCs w:val="26"/>
        </w:rPr>
        <w:t xml:space="preserve"> </w:t>
      </w:r>
      <w:proofErr w:type="spellStart"/>
      <w:r w:rsidRPr="00FB3618">
        <w:rPr>
          <w:sz w:val="26"/>
          <w:szCs w:val="26"/>
        </w:rPr>
        <w:t>la</w:t>
      </w:r>
      <w:proofErr w:type="spellEnd"/>
      <w:r w:rsidRPr="00FB3618">
        <w:rPr>
          <w:sz w:val="26"/>
          <w:szCs w:val="26"/>
        </w:rPr>
        <w:t xml:space="preserve"> </w:t>
      </w:r>
      <w:proofErr w:type="spellStart"/>
      <w:r w:rsidRPr="00FB3618">
        <w:rPr>
          <w:sz w:val="26"/>
          <w:szCs w:val="26"/>
        </w:rPr>
        <w:t>prima</w:t>
      </w:r>
      <w:proofErr w:type="spellEnd"/>
      <w:r w:rsidRPr="00FB3618">
        <w:rPr>
          <w:sz w:val="26"/>
          <w:szCs w:val="26"/>
        </w:rPr>
        <w:t>), бумаги различных форматов.</w:t>
      </w:r>
    </w:p>
    <w:p w:rsidR="00B625B1" w:rsidRPr="00FB3618" w:rsidRDefault="00B625B1">
      <w:pPr>
        <w:pStyle w:val="a3"/>
        <w:kinsoku w:val="0"/>
        <w:overflowPunct w:val="0"/>
        <w:spacing w:before="2"/>
        <w:ind w:left="184" w:right="3481"/>
        <w:jc w:val="both"/>
        <w:rPr>
          <w:sz w:val="26"/>
          <w:szCs w:val="26"/>
        </w:rPr>
      </w:pPr>
      <w:r w:rsidRPr="00FB3618">
        <w:rPr>
          <w:sz w:val="26"/>
          <w:szCs w:val="26"/>
        </w:rPr>
        <w:t>Самостоятельная работа: этюды родных и друзей.</w:t>
      </w:r>
    </w:p>
    <w:p w:rsidR="00B625B1" w:rsidRPr="00FB3618" w:rsidRDefault="00B625B1">
      <w:pPr>
        <w:kinsoku w:val="0"/>
        <w:overflowPunct w:val="0"/>
        <w:spacing w:before="9" w:line="150" w:lineRule="exact"/>
        <w:rPr>
          <w:sz w:val="26"/>
          <w:szCs w:val="26"/>
        </w:rPr>
      </w:pPr>
    </w:p>
    <w:p w:rsidR="00B625B1" w:rsidRPr="00FB3618" w:rsidRDefault="00B625B1">
      <w:pPr>
        <w:pStyle w:val="a3"/>
        <w:numPr>
          <w:ilvl w:val="0"/>
          <w:numId w:val="8"/>
        </w:numPr>
        <w:tabs>
          <w:tab w:val="left" w:pos="448"/>
        </w:tabs>
        <w:kinsoku w:val="0"/>
        <w:overflowPunct w:val="0"/>
        <w:spacing w:line="358" w:lineRule="auto"/>
        <w:ind w:right="100" w:firstLine="0"/>
        <w:jc w:val="both"/>
        <w:rPr>
          <w:sz w:val="26"/>
          <w:szCs w:val="26"/>
        </w:rPr>
      </w:pPr>
      <w:r w:rsidRPr="00FB3618">
        <w:rPr>
          <w:sz w:val="26"/>
          <w:szCs w:val="26"/>
        </w:rPr>
        <w:t>Тема</w:t>
      </w:r>
      <w:r w:rsidRPr="00FB3618">
        <w:rPr>
          <w:b/>
          <w:bCs/>
          <w:sz w:val="26"/>
          <w:szCs w:val="26"/>
        </w:rPr>
        <w:t xml:space="preserve">. </w:t>
      </w:r>
      <w:r w:rsidRPr="00FB3618">
        <w:rPr>
          <w:sz w:val="26"/>
          <w:szCs w:val="26"/>
        </w:rPr>
        <w:t>Нюансная гармония</w:t>
      </w:r>
      <w:r w:rsidRPr="00FB3618">
        <w:rPr>
          <w:b/>
          <w:bCs/>
          <w:sz w:val="26"/>
          <w:szCs w:val="26"/>
        </w:rPr>
        <w:t xml:space="preserve">. </w:t>
      </w:r>
      <w:r w:rsidRPr="00FB3618">
        <w:rPr>
          <w:sz w:val="26"/>
          <w:szCs w:val="26"/>
        </w:rPr>
        <w:t>Поиск интересной живописно-пластической композиции. Лепка формы цветом, передача материальности. Натюрморт с ясно выраженной тематической направленностью (театральной, музыкальной, художественной и т.д.) с нестандартной точки зрения (на полу, на высоком подиуме, на уровне глаз и т. д.) с предварительным эскизом</w:t>
      </w:r>
      <w:r w:rsidRPr="00FB3618">
        <w:rPr>
          <w:b/>
          <w:bCs/>
          <w:sz w:val="26"/>
          <w:szCs w:val="26"/>
        </w:rPr>
        <w:t xml:space="preserve">. </w:t>
      </w:r>
      <w:r w:rsidRPr="00FB3618">
        <w:rPr>
          <w:sz w:val="26"/>
          <w:szCs w:val="26"/>
        </w:rPr>
        <w:t xml:space="preserve">Использование </w:t>
      </w:r>
      <w:r w:rsidRPr="00FB3618">
        <w:rPr>
          <w:sz w:val="26"/>
          <w:szCs w:val="26"/>
        </w:rPr>
        <w:lastRenderedPageBreak/>
        <w:t>акварели, бумаги различного формата.</w:t>
      </w:r>
    </w:p>
    <w:p w:rsidR="00B625B1" w:rsidRPr="00FB3618" w:rsidRDefault="00B625B1" w:rsidP="0060025D">
      <w:pPr>
        <w:pStyle w:val="a3"/>
        <w:kinsoku w:val="0"/>
        <w:overflowPunct w:val="0"/>
        <w:spacing w:before="6"/>
        <w:ind w:right="103"/>
        <w:jc w:val="both"/>
        <w:rPr>
          <w:sz w:val="26"/>
          <w:szCs w:val="26"/>
        </w:rPr>
      </w:pPr>
      <w:r w:rsidRPr="00FB3618">
        <w:rPr>
          <w:sz w:val="26"/>
          <w:szCs w:val="26"/>
        </w:rPr>
        <w:t>Самостоятельная   работа:   копия   с   репродукции         натюрмортов-обманок</w:t>
      </w:r>
      <w:r w:rsidR="0060025D" w:rsidRPr="00FB3618">
        <w:rPr>
          <w:sz w:val="26"/>
          <w:szCs w:val="26"/>
        </w:rPr>
        <w:t xml:space="preserve"> </w:t>
      </w:r>
      <w:r w:rsidRPr="00FB3618">
        <w:rPr>
          <w:sz w:val="26"/>
          <w:szCs w:val="26"/>
        </w:rPr>
        <w:t>(</w:t>
      </w:r>
      <w:proofErr w:type="spellStart"/>
      <w:r w:rsidRPr="00FB3618">
        <w:rPr>
          <w:sz w:val="26"/>
          <w:szCs w:val="26"/>
        </w:rPr>
        <w:t>тромплеи</w:t>
      </w:r>
      <w:proofErr w:type="spellEnd"/>
      <w:r w:rsidRPr="00FB3618">
        <w:rPr>
          <w:sz w:val="26"/>
          <w:szCs w:val="26"/>
        </w:rPr>
        <w:t>).</w:t>
      </w:r>
    </w:p>
    <w:p w:rsidR="00B625B1" w:rsidRPr="00FB3618" w:rsidRDefault="00B625B1">
      <w:pPr>
        <w:kinsoku w:val="0"/>
        <w:overflowPunct w:val="0"/>
        <w:spacing w:before="9" w:line="150" w:lineRule="exact"/>
        <w:rPr>
          <w:sz w:val="26"/>
          <w:szCs w:val="26"/>
        </w:rPr>
      </w:pPr>
    </w:p>
    <w:p w:rsidR="00B625B1" w:rsidRPr="00FB3618" w:rsidRDefault="00B625B1">
      <w:pPr>
        <w:pStyle w:val="a3"/>
        <w:numPr>
          <w:ilvl w:val="0"/>
          <w:numId w:val="8"/>
        </w:numPr>
        <w:tabs>
          <w:tab w:val="left" w:pos="456"/>
        </w:tabs>
        <w:kinsoku w:val="0"/>
        <w:overflowPunct w:val="0"/>
        <w:spacing w:line="358" w:lineRule="auto"/>
        <w:ind w:right="102" w:firstLine="0"/>
        <w:jc w:val="both"/>
        <w:rPr>
          <w:sz w:val="26"/>
          <w:szCs w:val="26"/>
        </w:rPr>
      </w:pPr>
      <w:r w:rsidRPr="00FB3618">
        <w:rPr>
          <w:sz w:val="26"/>
          <w:szCs w:val="26"/>
        </w:rPr>
        <w:t>Тема</w:t>
      </w:r>
      <w:r w:rsidRPr="00FB3618">
        <w:rPr>
          <w:b/>
          <w:bCs/>
          <w:sz w:val="26"/>
          <w:szCs w:val="26"/>
        </w:rPr>
        <w:t xml:space="preserve">. </w:t>
      </w:r>
      <w:r w:rsidRPr="00FB3618">
        <w:rPr>
          <w:sz w:val="26"/>
          <w:szCs w:val="26"/>
        </w:rPr>
        <w:t>Интерьер</w:t>
      </w:r>
      <w:r w:rsidRPr="00FB3618">
        <w:rPr>
          <w:b/>
          <w:bCs/>
          <w:sz w:val="26"/>
          <w:szCs w:val="26"/>
        </w:rPr>
        <w:t xml:space="preserve">. </w:t>
      </w:r>
      <w:r w:rsidRPr="00FB3618">
        <w:rPr>
          <w:sz w:val="26"/>
          <w:szCs w:val="26"/>
        </w:rPr>
        <w:t>Поиск интересной сюжетно-тематической композиции. Передача пространства в интерьере с фигурами человека. Интерьер класса с учащимися за работой. Использование акварели (многослойная акварель), бумаги формата А3.</w:t>
      </w:r>
    </w:p>
    <w:p w:rsidR="00B625B1" w:rsidRPr="00FB3618" w:rsidRDefault="00B625B1">
      <w:pPr>
        <w:pStyle w:val="a3"/>
        <w:kinsoku w:val="0"/>
        <w:overflowPunct w:val="0"/>
        <w:spacing w:before="3"/>
        <w:ind w:right="222"/>
        <w:jc w:val="both"/>
        <w:rPr>
          <w:sz w:val="26"/>
          <w:szCs w:val="26"/>
        </w:rPr>
      </w:pPr>
      <w:r w:rsidRPr="00FB3618">
        <w:rPr>
          <w:sz w:val="26"/>
          <w:szCs w:val="26"/>
        </w:rPr>
        <w:t>Самостоятельная работа: копия  репродукций с картин подобных интерьеров.</w:t>
      </w:r>
    </w:p>
    <w:p w:rsidR="00B625B1" w:rsidRPr="00FB3618" w:rsidRDefault="00B625B1">
      <w:pPr>
        <w:kinsoku w:val="0"/>
        <w:overflowPunct w:val="0"/>
        <w:spacing w:before="9" w:line="150" w:lineRule="exact"/>
        <w:rPr>
          <w:sz w:val="26"/>
          <w:szCs w:val="26"/>
        </w:rPr>
      </w:pPr>
    </w:p>
    <w:p w:rsidR="00B625B1" w:rsidRPr="00FB3618" w:rsidRDefault="00B625B1">
      <w:pPr>
        <w:pStyle w:val="a3"/>
        <w:numPr>
          <w:ilvl w:val="0"/>
          <w:numId w:val="8"/>
        </w:numPr>
        <w:tabs>
          <w:tab w:val="left" w:pos="456"/>
        </w:tabs>
        <w:kinsoku w:val="0"/>
        <w:overflowPunct w:val="0"/>
        <w:spacing w:line="358" w:lineRule="auto"/>
        <w:ind w:right="101" w:firstLine="0"/>
        <w:jc w:val="both"/>
        <w:rPr>
          <w:sz w:val="26"/>
          <w:szCs w:val="26"/>
        </w:rPr>
      </w:pPr>
      <w:r w:rsidRPr="00FB3618">
        <w:rPr>
          <w:sz w:val="26"/>
          <w:szCs w:val="26"/>
        </w:rPr>
        <w:t>Тема</w:t>
      </w:r>
      <w:r w:rsidRPr="00FB3618">
        <w:rPr>
          <w:b/>
          <w:bCs/>
          <w:sz w:val="26"/>
          <w:szCs w:val="26"/>
        </w:rPr>
        <w:t xml:space="preserve">. </w:t>
      </w:r>
      <w:r w:rsidRPr="00FB3618">
        <w:rPr>
          <w:sz w:val="26"/>
          <w:szCs w:val="26"/>
        </w:rPr>
        <w:t>Гармония по общему цветовому тону и насыщенности</w:t>
      </w:r>
      <w:r w:rsidRPr="00FB3618">
        <w:rPr>
          <w:b/>
          <w:bCs/>
          <w:sz w:val="26"/>
          <w:szCs w:val="26"/>
        </w:rPr>
        <w:t xml:space="preserve">. </w:t>
      </w:r>
      <w:r w:rsidRPr="00FB3618">
        <w:rPr>
          <w:sz w:val="26"/>
          <w:szCs w:val="26"/>
        </w:rPr>
        <w:t>Поиск образности силуэта. Передача материальности предметов. Натюрморт в освещении против света с предметами разной материальности. Использование акварели (техника по выбору), бумаги формата А3.</w:t>
      </w:r>
    </w:p>
    <w:p w:rsidR="00B625B1" w:rsidRPr="00FB3618" w:rsidRDefault="00B625B1">
      <w:pPr>
        <w:pStyle w:val="a3"/>
        <w:kinsoku w:val="0"/>
        <w:overflowPunct w:val="0"/>
        <w:spacing w:before="3"/>
        <w:ind w:right="498"/>
        <w:jc w:val="both"/>
        <w:rPr>
          <w:sz w:val="26"/>
          <w:szCs w:val="26"/>
        </w:rPr>
      </w:pPr>
      <w:r w:rsidRPr="00FB3618">
        <w:rPr>
          <w:sz w:val="26"/>
          <w:szCs w:val="26"/>
        </w:rPr>
        <w:t>Самостоятельная работа: этюды комнатных растений против света на окне.</w:t>
      </w:r>
    </w:p>
    <w:p w:rsidR="00B625B1" w:rsidRPr="00FB3618" w:rsidRDefault="00B625B1">
      <w:pPr>
        <w:kinsoku w:val="0"/>
        <w:overflowPunct w:val="0"/>
        <w:spacing w:before="9" w:line="150" w:lineRule="exact"/>
        <w:rPr>
          <w:sz w:val="26"/>
          <w:szCs w:val="26"/>
        </w:rPr>
      </w:pPr>
    </w:p>
    <w:p w:rsidR="00B625B1" w:rsidRPr="00FB3618" w:rsidRDefault="00B625B1">
      <w:pPr>
        <w:pStyle w:val="a3"/>
        <w:numPr>
          <w:ilvl w:val="0"/>
          <w:numId w:val="8"/>
        </w:numPr>
        <w:tabs>
          <w:tab w:val="left" w:pos="398"/>
        </w:tabs>
        <w:kinsoku w:val="0"/>
        <w:overflowPunct w:val="0"/>
        <w:spacing w:line="359" w:lineRule="auto"/>
        <w:ind w:right="101" w:firstLine="0"/>
        <w:jc w:val="both"/>
        <w:rPr>
          <w:sz w:val="26"/>
          <w:szCs w:val="26"/>
        </w:rPr>
      </w:pPr>
      <w:r w:rsidRPr="00FB3618">
        <w:rPr>
          <w:sz w:val="26"/>
          <w:szCs w:val="26"/>
        </w:rPr>
        <w:t>Тема</w:t>
      </w:r>
      <w:r w:rsidRPr="00FB3618">
        <w:rPr>
          <w:b/>
          <w:bCs/>
          <w:sz w:val="26"/>
          <w:szCs w:val="26"/>
        </w:rPr>
        <w:t xml:space="preserve">. </w:t>
      </w:r>
      <w:r w:rsidRPr="00FB3618">
        <w:rPr>
          <w:sz w:val="26"/>
          <w:szCs w:val="26"/>
        </w:rPr>
        <w:t>Гармония по общему цветовому тону и светлоте</w:t>
      </w:r>
      <w:r w:rsidRPr="00FB3618">
        <w:rPr>
          <w:b/>
          <w:bCs/>
          <w:sz w:val="26"/>
          <w:szCs w:val="26"/>
        </w:rPr>
        <w:t xml:space="preserve">. </w:t>
      </w:r>
      <w:r w:rsidRPr="00FB3618">
        <w:rPr>
          <w:sz w:val="26"/>
          <w:szCs w:val="26"/>
        </w:rPr>
        <w:t>Самостоятельное последовательное ведение длительной работы над натюрмортом. Различные живописные приемы. Ритмическое построение цветовых пятен. Натюрморт с чучелом из 5 – 6 предметов и драпировками с рельефными складками в среде рассеянного освещения (с предварительным эскизом)</w:t>
      </w:r>
      <w:r w:rsidRPr="00FB3618">
        <w:rPr>
          <w:b/>
          <w:bCs/>
          <w:sz w:val="26"/>
          <w:szCs w:val="26"/>
        </w:rPr>
        <w:t xml:space="preserve">.  </w:t>
      </w:r>
      <w:r w:rsidRPr="00FB3618">
        <w:rPr>
          <w:sz w:val="26"/>
          <w:szCs w:val="26"/>
        </w:rPr>
        <w:t>Использование акварели (многослойная акварель), бумаги формата А2.</w:t>
      </w:r>
    </w:p>
    <w:p w:rsidR="00B625B1" w:rsidRPr="00FB3618" w:rsidRDefault="00B625B1">
      <w:pPr>
        <w:pStyle w:val="a3"/>
        <w:kinsoku w:val="0"/>
        <w:overflowPunct w:val="0"/>
        <w:spacing w:before="3" w:line="358" w:lineRule="auto"/>
        <w:ind w:right="100"/>
        <w:jc w:val="both"/>
        <w:rPr>
          <w:sz w:val="26"/>
          <w:szCs w:val="26"/>
        </w:rPr>
      </w:pPr>
      <w:r w:rsidRPr="00FB3618">
        <w:rPr>
          <w:sz w:val="26"/>
          <w:szCs w:val="26"/>
        </w:rPr>
        <w:t>Самостоятельная работа: копии с репродукций акварелей художников- анималистов.</w:t>
      </w:r>
    </w:p>
    <w:p w:rsidR="00B625B1" w:rsidRPr="00FB3618" w:rsidRDefault="00B625B1">
      <w:pPr>
        <w:pStyle w:val="a3"/>
        <w:kinsoku w:val="0"/>
        <w:overflowPunct w:val="0"/>
        <w:spacing w:before="3" w:line="358" w:lineRule="auto"/>
        <w:ind w:right="100"/>
        <w:jc w:val="both"/>
        <w:rPr>
          <w:sz w:val="26"/>
          <w:szCs w:val="26"/>
        </w:rPr>
      </w:pPr>
    </w:p>
    <w:p w:rsidR="00B625B1" w:rsidRPr="00FB3618" w:rsidRDefault="00B625B1">
      <w:pPr>
        <w:pStyle w:val="a3"/>
        <w:numPr>
          <w:ilvl w:val="0"/>
          <w:numId w:val="7"/>
        </w:numPr>
        <w:tabs>
          <w:tab w:val="left" w:pos="2356"/>
        </w:tabs>
        <w:kinsoku w:val="0"/>
        <w:overflowPunct w:val="0"/>
        <w:spacing w:before="69"/>
        <w:ind w:left="2356"/>
        <w:rPr>
          <w:sz w:val="26"/>
          <w:szCs w:val="26"/>
        </w:rPr>
      </w:pPr>
      <w:r w:rsidRPr="00FB3618">
        <w:rPr>
          <w:sz w:val="26"/>
          <w:szCs w:val="26"/>
        </w:rPr>
        <w:t>Требования к уровню подготовки обучающихся</w:t>
      </w:r>
    </w:p>
    <w:p w:rsidR="00B625B1" w:rsidRPr="00FB3618" w:rsidRDefault="00B625B1">
      <w:pPr>
        <w:kinsoku w:val="0"/>
        <w:overflowPunct w:val="0"/>
        <w:spacing w:before="7" w:line="150" w:lineRule="exact"/>
        <w:rPr>
          <w:sz w:val="26"/>
          <w:szCs w:val="26"/>
        </w:rPr>
      </w:pPr>
    </w:p>
    <w:p w:rsidR="00B625B1" w:rsidRPr="00FB3618" w:rsidRDefault="00B625B1">
      <w:pPr>
        <w:pStyle w:val="a3"/>
        <w:kinsoku w:val="0"/>
        <w:overflowPunct w:val="0"/>
        <w:spacing w:line="358" w:lineRule="auto"/>
        <w:ind w:right="103" w:firstLine="900"/>
        <w:jc w:val="both"/>
        <w:rPr>
          <w:sz w:val="26"/>
          <w:szCs w:val="26"/>
        </w:rPr>
      </w:pPr>
      <w:r w:rsidRPr="00FB3618">
        <w:rPr>
          <w:sz w:val="26"/>
          <w:szCs w:val="26"/>
        </w:rPr>
        <w:t>Результатом освоения программы «Живопись» является приобретение обучающимися следующих знаний, умений и навыков:</w:t>
      </w:r>
    </w:p>
    <w:p w:rsidR="00B625B1" w:rsidRPr="00FB3618" w:rsidRDefault="00B625B1">
      <w:pPr>
        <w:pStyle w:val="a3"/>
        <w:numPr>
          <w:ilvl w:val="1"/>
          <w:numId w:val="8"/>
        </w:numPr>
        <w:tabs>
          <w:tab w:val="left" w:pos="1396"/>
        </w:tabs>
        <w:kinsoku w:val="0"/>
        <w:overflowPunct w:val="0"/>
        <w:spacing w:before="4" w:line="358" w:lineRule="auto"/>
        <w:ind w:right="104" w:firstLine="969"/>
        <w:jc w:val="both"/>
        <w:rPr>
          <w:sz w:val="26"/>
          <w:szCs w:val="26"/>
        </w:rPr>
      </w:pPr>
      <w:r w:rsidRPr="00FB3618">
        <w:rPr>
          <w:sz w:val="26"/>
          <w:szCs w:val="26"/>
        </w:rPr>
        <w:t>знание свойств живописных материалов, их возможностей и эстетических качеств,</w:t>
      </w:r>
    </w:p>
    <w:p w:rsidR="00B625B1" w:rsidRPr="00FB3618" w:rsidRDefault="00B625B1">
      <w:pPr>
        <w:pStyle w:val="a3"/>
        <w:numPr>
          <w:ilvl w:val="1"/>
          <w:numId w:val="8"/>
        </w:numPr>
        <w:tabs>
          <w:tab w:val="left" w:pos="1322"/>
        </w:tabs>
        <w:kinsoku w:val="0"/>
        <w:overflowPunct w:val="0"/>
        <w:spacing w:before="6" w:line="358" w:lineRule="auto"/>
        <w:ind w:right="104" w:firstLine="969"/>
        <w:jc w:val="both"/>
        <w:rPr>
          <w:sz w:val="26"/>
          <w:szCs w:val="26"/>
        </w:rPr>
      </w:pPr>
      <w:r w:rsidRPr="00FB3618">
        <w:rPr>
          <w:sz w:val="26"/>
          <w:szCs w:val="26"/>
        </w:rPr>
        <w:t>знание художественных и эстетических свой</w:t>
      </w:r>
      <w:proofErr w:type="gramStart"/>
      <w:r w:rsidRPr="00FB3618">
        <w:rPr>
          <w:sz w:val="26"/>
          <w:szCs w:val="26"/>
        </w:rPr>
        <w:t>ств цв</w:t>
      </w:r>
      <w:proofErr w:type="gramEnd"/>
      <w:r w:rsidRPr="00FB3618">
        <w:rPr>
          <w:sz w:val="26"/>
          <w:szCs w:val="26"/>
        </w:rPr>
        <w:t>ета, основных закономерностей, создания цветового строя;</w:t>
      </w:r>
    </w:p>
    <w:p w:rsidR="00B625B1" w:rsidRPr="00FB3618" w:rsidRDefault="00B625B1">
      <w:pPr>
        <w:pStyle w:val="a3"/>
        <w:numPr>
          <w:ilvl w:val="1"/>
          <w:numId w:val="8"/>
        </w:numPr>
        <w:tabs>
          <w:tab w:val="left" w:pos="1377"/>
        </w:tabs>
        <w:kinsoku w:val="0"/>
        <w:overflowPunct w:val="0"/>
        <w:spacing w:before="4" w:line="358" w:lineRule="auto"/>
        <w:ind w:right="104" w:firstLine="969"/>
        <w:jc w:val="both"/>
        <w:rPr>
          <w:sz w:val="26"/>
          <w:szCs w:val="26"/>
        </w:rPr>
      </w:pPr>
      <w:r w:rsidRPr="00FB3618">
        <w:rPr>
          <w:sz w:val="26"/>
          <w:szCs w:val="26"/>
        </w:rPr>
        <w:t>умение видеть и передавать цветовые отношения в условиях пространственно-воздушной среды;</w:t>
      </w:r>
    </w:p>
    <w:p w:rsidR="00B625B1" w:rsidRPr="00FB3618" w:rsidRDefault="00B625B1">
      <w:pPr>
        <w:pStyle w:val="a3"/>
        <w:numPr>
          <w:ilvl w:val="1"/>
          <w:numId w:val="8"/>
        </w:numPr>
        <w:tabs>
          <w:tab w:val="left" w:pos="1392"/>
        </w:tabs>
        <w:kinsoku w:val="0"/>
        <w:overflowPunct w:val="0"/>
        <w:spacing w:before="6" w:line="358" w:lineRule="auto"/>
        <w:ind w:right="102" w:firstLine="969"/>
        <w:jc w:val="both"/>
        <w:rPr>
          <w:sz w:val="26"/>
          <w:szCs w:val="26"/>
        </w:rPr>
      </w:pPr>
      <w:r w:rsidRPr="00FB3618">
        <w:rPr>
          <w:sz w:val="26"/>
          <w:szCs w:val="26"/>
        </w:rPr>
        <w:t>умение изображать объекты предметного мира, пространство, фигуру человека;</w:t>
      </w:r>
    </w:p>
    <w:p w:rsidR="00B625B1" w:rsidRPr="00FB3618" w:rsidRDefault="00B625B1">
      <w:pPr>
        <w:pStyle w:val="a3"/>
        <w:numPr>
          <w:ilvl w:val="1"/>
          <w:numId w:val="8"/>
        </w:numPr>
        <w:tabs>
          <w:tab w:val="left" w:pos="1286"/>
        </w:tabs>
        <w:kinsoku w:val="0"/>
        <w:overflowPunct w:val="0"/>
        <w:spacing w:before="4" w:line="358" w:lineRule="auto"/>
        <w:ind w:right="102" w:firstLine="969"/>
        <w:jc w:val="both"/>
        <w:rPr>
          <w:sz w:val="26"/>
          <w:szCs w:val="26"/>
        </w:rPr>
      </w:pPr>
      <w:r w:rsidRPr="00FB3618">
        <w:rPr>
          <w:sz w:val="26"/>
          <w:szCs w:val="26"/>
        </w:rPr>
        <w:lastRenderedPageBreak/>
        <w:t>умение раскрывать образное и живописно-пластическое решение в творческих работах;</w:t>
      </w:r>
    </w:p>
    <w:p w:rsidR="00B625B1" w:rsidRPr="00FB3618" w:rsidRDefault="00B625B1">
      <w:pPr>
        <w:pStyle w:val="a3"/>
        <w:numPr>
          <w:ilvl w:val="1"/>
          <w:numId w:val="8"/>
        </w:numPr>
        <w:tabs>
          <w:tab w:val="left" w:pos="1248"/>
        </w:tabs>
        <w:kinsoku w:val="0"/>
        <w:overflowPunct w:val="0"/>
        <w:spacing w:before="6"/>
        <w:ind w:left="1248" w:hanging="164"/>
        <w:rPr>
          <w:sz w:val="26"/>
          <w:szCs w:val="26"/>
        </w:rPr>
      </w:pPr>
      <w:r w:rsidRPr="00FB3618">
        <w:rPr>
          <w:sz w:val="26"/>
          <w:szCs w:val="26"/>
        </w:rPr>
        <w:t>навыки в использовании основных техник и материалов;</w:t>
      </w:r>
    </w:p>
    <w:p w:rsidR="00B625B1" w:rsidRPr="00FB3618" w:rsidRDefault="00B625B1">
      <w:pPr>
        <w:kinsoku w:val="0"/>
        <w:overflowPunct w:val="0"/>
        <w:spacing w:before="9" w:line="150" w:lineRule="exact"/>
        <w:rPr>
          <w:sz w:val="26"/>
          <w:szCs w:val="26"/>
        </w:rPr>
      </w:pPr>
    </w:p>
    <w:p w:rsidR="00B625B1" w:rsidRPr="00FB3618" w:rsidRDefault="00B625B1">
      <w:pPr>
        <w:pStyle w:val="a3"/>
        <w:numPr>
          <w:ilvl w:val="1"/>
          <w:numId w:val="8"/>
        </w:numPr>
        <w:tabs>
          <w:tab w:val="left" w:pos="1248"/>
        </w:tabs>
        <w:kinsoku w:val="0"/>
        <w:overflowPunct w:val="0"/>
        <w:ind w:left="1248" w:hanging="164"/>
        <w:rPr>
          <w:sz w:val="26"/>
          <w:szCs w:val="26"/>
        </w:rPr>
      </w:pPr>
      <w:r w:rsidRPr="00FB3618">
        <w:rPr>
          <w:sz w:val="26"/>
          <w:szCs w:val="26"/>
        </w:rPr>
        <w:t>навыки последовательного ведения живописной работы.</w:t>
      </w:r>
    </w:p>
    <w:p w:rsidR="00B625B1" w:rsidRPr="00FB3618" w:rsidRDefault="00B625B1">
      <w:pPr>
        <w:kinsoku w:val="0"/>
        <w:overflowPunct w:val="0"/>
        <w:spacing w:before="6" w:line="160" w:lineRule="exact"/>
        <w:rPr>
          <w:sz w:val="26"/>
          <w:szCs w:val="26"/>
        </w:rPr>
      </w:pPr>
    </w:p>
    <w:p w:rsidR="00B625B1" w:rsidRPr="00FB3618" w:rsidRDefault="00B625B1">
      <w:pPr>
        <w:pStyle w:val="a3"/>
        <w:kinsoku w:val="0"/>
        <w:overflowPunct w:val="0"/>
        <w:ind w:left="7"/>
        <w:jc w:val="center"/>
        <w:rPr>
          <w:b/>
          <w:sz w:val="26"/>
          <w:szCs w:val="26"/>
        </w:rPr>
      </w:pPr>
      <w:r w:rsidRPr="00FB3618">
        <w:rPr>
          <w:b/>
          <w:sz w:val="26"/>
          <w:szCs w:val="26"/>
        </w:rPr>
        <w:t>Требования к экзамену</w:t>
      </w:r>
    </w:p>
    <w:p w:rsidR="00B625B1" w:rsidRPr="00FB3618" w:rsidRDefault="00B625B1">
      <w:pPr>
        <w:kinsoku w:val="0"/>
        <w:overflowPunct w:val="0"/>
        <w:spacing w:before="3" w:line="150" w:lineRule="exact"/>
        <w:rPr>
          <w:b/>
          <w:sz w:val="26"/>
          <w:szCs w:val="26"/>
        </w:rPr>
      </w:pPr>
    </w:p>
    <w:p w:rsidR="00B625B1" w:rsidRPr="00FB3618" w:rsidRDefault="00B625B1">
      <w:pPr>
        <w:pStyle w:val="a3"/>
        <w:kinsoku w:val="0"/>
        <w:overflowPunct w:val="0"/>
        <w:spacing w:line="359" w:lineRule="auto"/>
        <w:ind w:right="102" w:firstLine="708"/>
        <w:jc w:val="both"/>
        <w:rPr>
          <w:sz w:val="26"/>
          <w:szCs w:val="26"/>
        </w:rPr>
      </w:pPr>
      <w:r w:rsidRPr="00FB3618">
        <w:rPr>
          <w:sz w:val="26"/>
          <w:szCs w:val="26"/>
        </w:rPr>
        <w:t xml:space="preserve">Экзамен рекомендуется проводить в виде самостоятельной работы учащегося над натюрмортом. Выполняется этюд постановки акварелью на формате А3 в течение 4 учебных часов. В первых-вторых классах натюрморт состоит из простых по форме предметов (2-3 предмета и </w:t>
      </w:r>
      <w:proofErr w:type="spellStart"/>
      <w:r w:rsidRPr="00FB3618">
        <w:rPr>
          <w:sz w:val="26"/>
          <w:szCs w:val="26"/>
        </w:rPr>
        <w:t>однотоновая</w:t>
      </w:r>
      <w:proofErr w:type="spellEnd"/>
      <w:r w:rsidRPr="00FB3618">
        <w:rPr>
          <w:sz w:val="26"/>
          <w:szCs w:val="26"/>
        </w:rPr>
        <w:t xml:space="preserve"> драпировка), в третьих-четвертых классах – комбинированных по форме, различных по материалу предметов (3-4 предмета и богатые по цвету и декору драпировки).</w:t>
      </w:r>
    </w:p>
    <w:p w:rsidR="00B625B1" w:rsidRPr="00FB3618" w:rsidRDefault="00B625B1">
      <w:pPr>
        <w:pStyle w:val="a3"/>
        <w:kinsoku w:val="0"/>
        <w:overflowPunct w:val="0"/>
        <w:spacing w:before="3" w:line="359" w:lineRule="auto"/>
        <w:ind w:right="102" w:firstLine="900"/>
        <w:jc w:val="both"/>
        <w:rPr>
          <w:sz w:val="26"/>
          <w:szCs w:val="26"/>
        </w:rPr>
      </w:pPr>
      <w:r w:rsidRPr="00FB3618">
        <w:rPr>
          <w:sz w:val="26"/>
          <w:szCs w:val="26"/>
        </w:rPr>
        <w:t>Для программы «Декоративно-прикладное творчество» экзамен рекомендуется проводить в виде самостоятельной работы учащегося над натюрмортом. Выполняется этюд постановки акварелью на формате А3 в течение 4 учебных часов. Натюрморт состоит из различных по форме и цвету предметов (3-4 предмета и несложные по цвету драпировки).</w:t>
      </w:r>
    </w:p>
    <w:p w:rsidR="00B625B1" w:rsidRPr="00FB3618" w:rsidRDefault="00B625B1">
      <w:pPr>
        <w:pStyle w:val="a3"/>
        <w:kinsoku w:val="0"/>
        <w:overflowPunct w:val="0"/>
        <w:spacing w:before="3" w:line="359" w:lineRule="auto"/>
        <w:ind w:right="104" w:firstLine="900"/>
        <w:jc w:val="both"/>
        <w:rPr>
          <w:sz w:val="26"/>
          <w:szCs w:val="26"/>
        </w:rPr>
      </w:pPr>
      <w:r w:rsidRPr="00FB3618">
        <w:rPr>
          <w:sz w:val="26"/>
          <w:szCs w:val="26"/>
        </w:rPr>
        <w:t>Для успешного выполнения задания и получения наивысшей оценки учащийся должен:</w:t>
      </w:r>
    </w:p>
    <w:p w:rsidR="00B625B1" w:rsidRPr="00FB3618" w:rsidRDefault="00B625B1">
      <w:pPr>
        <w:pStyle w:val="a3"/>
        <w:numPr>
          <w:ilvl w:val="0"/>
          <w:numId w:val="6"/>
        </w:numPr>
        <w:tabs>
          <w:tab w:val="left" w:pos="278"/>
        </w:tabs>
        <w:kinsoku w:val="0"/>
        <w:overflowPunct w:val="0"/>
        <w:spacing w:before="64"/>
        <w:ind w:firstLine="0"/>
        <w:rPr>
          <w:sz w:val="26"/>
          <w:szCs w:val="26"/>
        </w:rPr>
      </w:pPr>
      <w:r w:rsidRPr="00FB3618">
        <w:rPr>
          <w:sz w:val="26"/>
          <w:szCs w:val="26"/>
        </w:rPr>
        <w:t>грамотно расположить предметы в листе;</w:t>
      </w:r>
    </w:p>
    <w:p w:rsidR="00B625B1" w:rsidRPr="00FB3618" w:rsidRDefault="00B625B1">
      <w:pPr>
        <w:kinsoku w:val="0"/>
        <w:overflowPunct w:val="0"/>
        <w:spacing w:before="2" w:line="160" w:lineRule="exact"/>
        <w:rPr>
          <w:sz w:val="26"/>
          <w:szCs w:val="26"/>
        </w:rPr>
      </w:pPr>
    </w:p>
    <w:p w:rsidR="00B625B1" w:rsidRPr="00FB3618" w:rsidRDefault="00B625B1">
      <w:pPr>
        <w:pStyle w:val="a3"/>
        <w:numPr>
          <w:ilvl w:val="0"/>
          <w:numId w:val="6"/>
        </w:numPr>
        <w:tabs>
          <w:tab w:val="left" w:pos="278"/>
        </w:tabs>
        <w:kinsoku w:val="0"/>
        <w:overflowPunct w:val="0"/>
        <w:ind w:left="278"/>
        <w:rPr>
          <w:sz w:val="26"/>
          <w:szCs w:val="26"/>
        </w:rPr>
      </w:pPr>
      <w:r w:rsidRPr="00FB3618">
        <w:rPr>
          <w:sz w:val="26"/>
          <w:szCs w:val="26"/>
        </w:rPr>
        <w:t>точно передать пропорции предметов;</w:t>
      </w:r>
    </w:p>
    <w:p w:rsidR="00B625B1" w:rsidRPr="00FB3618" w:rsidRDefault="00B625B1">
      <w:pPr>
        <w:kinsoku w:val="0"/>
        <w:overflowPunct w:val="0"/>
        <w:spacing w:before="9" w:line="150" w:lineRule="exact"/>
        <w:rPr>
          <w:sz w:val="26"/>
          <w:szCs w:val="26"/>
        </w:rPr>
      </w:pPr>
    </w:p>
    <w:p w:rsidR="00B625B1" w:rsidRPr="00FB3618" w:rsidRDefault="00B625B1">
      <w:pPr>
        <w:pStyle w:val="a3"/>
        <w:numPr>
          <w:ilvl w:val="0"/>
          <w:numId w:val="6"/>
        </w:numPr>
        <w:tabs>
          <w:tab w:val="left" w:pos="278"/>
        </w:tabs>
        <w:kinsoku w:val="0"/>
        <w:overflowPunct w:val="0"/>
        <w:ind w:left="278"/>
        <w:rPr>
          <w:sz w:val="26"/>
          <w:szCs w:val="26"/>
        </w:rPr>
      </w:pPr>
      <w:r w:rsidRPr="00FB3618">
        <w:rPr>
          <w:sz w:val="26"/>
          <w:szCs w:val="26"/>
        </w:rPr>
        <w:t>поставить предметы на плоскость;</w:t>
      </w:r>
    </w:p>
    <w:p w:rsidR="00B625B1" w:rsidRPr="00FB3618" w:rsidRDefault="00B625B1">
      <w:pPr>
        <w:kinsoku w:val="0"/>
        <w:overflowPunct w:val="0"/>
        <w:spacing w:before="9" w:line="150" w:lineRule="exact"/>
        <w:rPr>
          <w:sz w:val="26"/>
          <w:szCs w:val="26"/>
        </w:rPr>
      </w:pPr>
    </w:p>
    <w:p w:rsidR="00B625B1" w:rsidRPr="00FB3618" w:rsidRDefault="00B625B1">
      <w:pPr>
        <w:pStyle w:val="a3"/>
        <w:numPr>
          <w:ilvl w:val="0"/>
          <w:numId w:val="6"/>
        </w:numPr>
        <w:tabs>
          <w:tab w:val="left" w:pos="278"/>
        </w:tabs>
        <w:kinsoku w:val="0"/>
        <w:overflowPunct w:val="0"/>
        <w:ind w:left="278"/>
        <w:rPr>
          <w:sz w:val="26"/>
          <w:szCs w:val="26"/>
        </w:rPr>
      </w:pPr>
      <w:r w:rsidRPr="00FB3618">
        <w:rPr>
          <w:sz w:val="26"/>
          <w:szCs w:val="26"/>
        </w:rPr>
        <w:t>правильно строить цветовые гармонии;</w:t>
      </w:r>
    </w:p>
    <w:p w:rsidR="00B625B1" w:rsidRPr="00FB3618" w:rsidRDefault="00B625B1">
      <w:pPr>
        <w:kinsoku w:val="0"/>
        <w:overflowPunct w:val="0"/>
        <w:spacing w:before="9" w:line="150" w:lineRule="exact"/>
        <w:rPr>
          <w:sz w:val="26"/>
          <w:szCs w:val="26"/>
        </w:rPr>
      </w:pPr>
    </w:p>
    <w:p w:rsidR="00B625B1" w:rsidRPr="00FB3618" w:rsidRDefault="00B625B1">
      <w:pPr>
        <w:pStyle w:val="a3"/>
        <w:numPr>
          <w:ilvl w:val="0"/>
          <w:numId w:val="6"/>
        </w:numPr>
        <w:tabs>
          <w:tab w:val="left" w:pos="278"/>
        </w:tabs>
        <w:kinsoku w:val="0"/>
        <w:overflowPunct w:val="0"/>
        <w:ind w:left="278"/>
        <w:rPr>
          <w:sz w:val="26"/>
          <w:szCs w:val="26"/>
        </w:rPr>
      </w:pPr>
      <w:r w:rsidRPr="00FB3618">
        <w:rPr>
          <w:sz w:val="26"/>
          <w:szCs w:val="26"/>
        </w:rPr>
        <w:t>умело использовать приемы работы с акварелью;</w:t>
      </w:r>
    </w:p>
    <w:p w:rsidR="00B625B1" w:rsidRPr="00FB3618" w:rsidRDefault="00B625B1">
      <w:pPr>
        <w:kinsoku w:val="0"/>
        <w:overflowPunct w:val="0"/>
        <w:spacing w:before="2" w:line="160" w:lineRule="exact"/>
        <w:rPr>
          <w:sz w:val="26"/>
          <w:szCs w:val="26"/>
        </w:rPr>
      </w:pPr>
    </w:p>
    <w:p w:rsidR="00B625B1" w:rsidRPr="00FB3618" w:rsidRDefault="00B625B1">
      <w:pPr>
        <w:pStyle w:val="a3"/>
        <w:numPr>
          <w:ilvl w:val="0"/>
          <w:numId w:val="6"/>
        </w:numPr>
        <w:tabs>
          <w:tab w:val="left" w:pos="525"/>
          <w:tab w:val="left" w:pos="1900"/>
          <w:tab w:val="left" w:pos="2342"/>
          <w:tab w:val="left" w:pos="3818"/>
          <w:tab w:val="left" w:pos="4790"/>
          <w:tab w:val="left" w:pos="5836"/>
          <w:tab w:val="left" w:pos="7475"/>
          <w:tab w:val="left" w:pos="9405"/>
        </w:tabs>
        <w:kinsoku w:val="0"/>
        <w:overflowPunct w:val="0"/>
        <w:spacing w:line="358" w:lineRule="auto"/>
        <w:ind w:right="104" w:firstLine="0"/>
        <w:rPr>
          <w:sz w:val="26"/>
          <w:szCs w:val="26"/>
        </w:rPr>
      </w:pPr>
      <w:r w:rsidRPr="00FB3618">
        <w:rPr>
          <w:sz w:val="26"/>
          <w:szCs w:val="26"/>
        </w:rPr>
        <w:t>передать</w:t>
      </w:r>
      <w:r w:rsidRPr="00FB3618">
        <w:rPr>
          <w:sz w:val="26"/>
          <w:szCs w:val="26"/>
        </w:rPr>
        <w:tab/>
        <w:t>с</w:t>
      </w:r>
      <w:r w:rsidRPr="00FB3618">
        <w:rPr>
          <w:sz w:val="26"/>
          <w:szCs w:val="26"/>
        </w:rPr>
        <w:tab/>
        <w:t>помощью</w:t>
      </w:r>
      <w:r w:rsidRPr="00FB3618">
        <w:rPr>
          <w:sz w:val="26"/>
          <w:szCs w:val="26"/>
        </w:rPr>
        <w:tab/>
        <w:t>цвета</w:t>
      </w:r>
      <w:r w:rsidRPr="00FB3618">
        <w:rPr>
          <w:sz w:val="26"/>
          <w:szCs w:val="26"/>
        </w:rPr>
        <w:tab/>
        <w:t>объем</w:t>
      </w:r>
      <w:r w:rsidRPr="00FB3618">
        <w:rPr>
          <w:sz w:val="26"/>
          <w:szCs w:val="26"/>
        </w:rPr>
        <w:tab/>
        <w:t>предметов,</w:t>
      </w:r>
      <w:r w:rsidRPr="00FB3618">
        <w:rPr>
          <w:sz w:val="26"/>
          <w:szCs w:val="26"/>
        </w:rPr>
        <w:tab/>
        <w:t>пространство</w:t>
      </w:r>
      <w:r w:rsidRPr="00FB3618">
        <w:rPr>
          <w:sz w:val="26"/>
          <w:szCs w:val="26"/>
        </w:rPr>
        <w:tab/>
        <w:t>и материальность;</w:t>
      </w:r>
    </w:p>
    <w:p w:rsidR="00B625B1" w:rsidRPr="00FB3618" w:rsidRDefault="00B625B1">
      <w:pPr>
        <w:pStyle w:val="a3"/>
        <w:numPr>
          <w:ilvl w:val="0"/>
          <w:numId w:val="6"/>
        </w:numPr>
        <w:tabs>
          <w:tab w:val="left" w:pos="278"/>
        </w:tabs>
        <w:kinsoku w:val="0"/>
        <w:overflowPunct w:val="0"/>
        <w:spacing w:before="4"/>
        <w:ind w:left="278"/>
        <w:rPr>
          <w:sz w:val="26"/>
          <w:szCs w:val="26"/>
        </w:rPr>
      </w:pPr>
      <w:r w:rsidRPr="00FB3618">
        <w:rPr>
          <w:sz w:val="26"/>
          <w:szCs w:val="26"/>
        </w:rPr>
        <w:t>добиться цельности в изображении натюрморта.</w:t>
      </w:r>
    </w:p>
    <w:p w:rsidR="00B625B1" w:rsidRPr="00FB3618" w:rsidRDefault="00B625B1">
      <w:pPr>
        <w:kinsoku w:val="0"/>
        <w:overflowPunct w:val="0"/>
        <w:spacing w:line="200" w:lineRule="exact"/>
        <w:rPr>
          <w:sz w:val="26"/>
          <w:szCs w:val="26"/>
        </w:rPr>
      </w:pPr>
    </w:p>
    <w:p w:rsidR="00B625B1" w:rsidRPr="00FB3618" w:rsidRDefault="00B625B1">
      <w:pPr>
        <w:kinsoku w:val="0"/>
        <w:overflowPunct w:val="0"/>
        <w:spacing w:line="200" w:lineRule="exact"/>
        <w:rPr>
          <w:sz w:val="26"/>
          <w:szCs w:val="26"/>
        </w:rPr>
      </w:pPr>
    </w:p>
    <w:p w:rsidR="00B625B1" w:rsidRPr="00FB3618" w:rsidRDefault="00B625B1">
      <w:pPr>
        <w:kinsoku w:val="0"/>
        <w:overflowPunct w:val="0"/>
        <w:spacing w:before="9" w:line="240" w:lineRule="exact"/>
        <w:rPr>
          <w:sz w:val="26"/>
          <w:szCs w:val="26"/>
        </w:rPr>
      </w:pPr>
    </w:p>
    <w:p w:rsidR="00B625B1" w:rsidRPr="00FB3618" w:rsidRDefault="00B625B1" w:rsidP="0060025D">
      <w:pPr>
        <w:pStyle w:val="a3"/>
        <w:numPr>
          <w:ilvl w:val="0"/>
          <w:numId w:val="7"/>
        </w:numPr>
        <w:tabs>
          <w:tab w:val="left" w:pos="709"/>
        </w:tabs>
        <w:kinsoku w:val="0"/>
        <w:overflowPunct w:val="0"/>
        <w:ind w:left="709" w:firstLine="0"/>
        <w:rPr>
          <w:b/>
          <w:sz w:val="26"/>
          <w:szCs w:val="26"/>
        </w:rPr>
      </w:pPr>
      <w:r w:rsidRPr="00FB3618">
        <w:rPr>
          <w:b/>
          <w:sz w:val="26"/>
          <w:szCs w:val="26"/>
        </w:rPr>
        <w:t>Формы и методы контроля</w:t>
      </w:r>
      <w:r w:rsidRPr="00FB3618">
        <w:rPr>
          <w:b/>
          <w:bCs/>
          <w:sz w:val="26"/>
          <w:szCs w:val="26"/>
        </w:rPr>
        <w:t xml:space="preserve">, </w:t>
      </w:r>
      <w:r w:rsidRPr="00FB3618">
        <w:rPr>
          <w:b/>
          <w:sz w:val="26"/>
          <w:szCs w:val="26"/>
        </w:rPr>
        <w:t>система оценок</w:t>
      </w:r>
    </w:p>
    <w:p w:rsidR="00B625B1" w:rsidRPr="00FB3618" w:rsidRDefault="00B625B1" w:rsidP="0060025D">
      <w:pPr>
        <w:tabs>
          <w:tab w:val="left" w:pos="709"/>
        </w:tabs>
        <w:kinsoku w:val="0"/>
        <w:overflowPunct w:val="0"/>
        <w:spacing w:before="2" w:line="160" w:lineRule="exact"/>
        <w:ind w:left="709"/>
        <w:rPr>
          <w:b/>
          <w:sz w:val="26"/>
          <w:szCs w:val="26"/>
        </w:rPr>
      </w:pPr>
    </w:p>
    <w:p w:rsidR="00B625B1" w:rsidRPr="00FB3618" w:rsidRDefault="00B625B1" w:rsidP="0060025D">
      <w:pPr>
        <w:pStyle w:val="a3"/>
        <w:tabs>
          <w:tab w:val="left" w:pos="709"/>
        </w:tabs>
        <w:kinsoku w:val="0"/>
        <w:overflowPunct w:val="0"/>
        <w:ind w:left="709"/>
        <w:rPr>
          <w:b/>
          <w:sz w:val="26"/>
          <w:szCs w:val="26"/>
        </w:rPr>
      </w:pPr>
      <w:r w:rsidRPr="00FB3618">
        <w:rPr>
          <w:b/>
          <w:sz w:val="26"/>
          <w:szCs w:val="26"/>
        </w:rPr>
        <w:t>Аттестация</w:t>
      </w:r>
      <w:r w:rsidRPr="00FB3618">
        <w:rPr>
          <w:b/>
          <w:bCs/>
          <w:i/>
          <w:iCs/>
          <w:sz w:val="26"/>
          <w:szCs w:val="26"/>
        </w:rPr>
        <w:t xml:space="preserve">: </w:t>
      </w:r>
      <w:r w:rsidRPr="00FB3618">
        <w:rPr>
          <w:b/>
          <w:sz w:val="26"/>
          <w:szCs w:val="26"/>
        </w:rPr>
        <w:t>цели</w:t>
      </w:r>
      <w:r w:rsidRPr="00FB3618">
        <w:rPr>
          <w:b/>
          <w:bCs/>
          <w:i/>
          <w:iCs/>
          <w:sz w:val="26"/>
          <w:szCs w:val="26"/>
        </w:rPr>
        <w:t xml:space="preserve">, </w:t>
      </w:r>
      <w:r w:rsidRPr="00FB3618">
        <w:rPr>
          <w:b/>
          <w:sz w:val="26"/>
          <w:szCs w:val="26"/>
        </w:rPr>
        <w:t>виды</w:t>
      </w:r>
      <w:r w:rsidRPr="00FB3618">
        <w:rPr>
          <w:b/>
          <w:bCs/>
          <w:i/>
          <w:iCs/>
          <w:sz w:val="26"/>
          <w:szCs w:val="26"/>
        </w:rPr>
        <w:t xml:space="preserve">, </w:t>
      </w:r>
      <w:r w:rsidRPr="00FB3618">
        <w:rPr>
          <w:b/>
          <w:sz w:val="26"/>
          <w:szCs w:val="26"/>
        </w:rPr>
        <w:t>форма</w:t>
      </w:r>
      <w:r w:rsidRPr="00FB3618">
        <w:rPr>
          <w:b/>
          <w:bCs/>
          <w:i/>
          <w:iCs/>
          <w:sz w:val="26"/>
          <w:szCs w:val="26"/>
        </w:rPr>
        <w:t xml:space="preserve">, </w:t>
      </w:r>
      <w:r w:rsidRPr="00FB3618">
        <w:rPr>
          <w:b/>
          <w:sz w:val="26"/>
          <w:szCs w:val="26"/>
        </w:rPr>
        <w:t>содержание</w:t>
      </w:r>
    </w:p>
    <w:p w:rsidR="00B625B1" w:rsidRPr="00FB3618" w:rsidRDefault="00B625B1">
      <w:pPr>
        <w:kinsoku w:val="0"/>
        <w:overflowPunct w:val="0"/>
        <w:spacing w:before="2" w:line="150" w:lineRule="exact"/>
        <w:rPr>
          <w:sz w:val="26"/>
          <w:szCs w:val="26"/>
        </w:rPr>
      </w:pPr>
    </w:p>
    <w:p w:rsidR="00B625B1" w:rsidRPr="00FB3618" w:rsidRDefault="00B625B1">
      <w:pPr>
        <w:pStyle w:val="a3"/>
        <w:kinsoku w:val="0"/>
        <w:overflowPunct w:val="0"/>
        <w:spacing w:line="359" w:lineRule="auto"/>
        <w:ind w:right="105" w:firstLine="708"/>
        <w:jc w:val="both"/>
        <w:rPr>
          <w:sz w:val="26"/>
          <w:szCs w:val="26"/>
        </w:rPr>
      </w:pPr>
      <w:r w:rsidRPr="00FB3618">
        <w:rPr>
          <w:sz w:val="26"/>
          <w:szCs w:val="26"/>
        </w:rPr>
        <w:t>Контроль знаний, умений и навыков обучающихся обеспечивает оперативное управление учебным процессом и выполняет обучающую, проверочную,  воспитательную и корректирующую функции.</w:t>
      </w:r>
    </w:p>
    <w:p w:rsidR="00B625B1" w:rsidRPr="00FB3618" w:rsidRDefault="00B625B1">
      <w:pPr>
        <w:pStyle w:val="a3"/>
        <w:kinsoku w:val="0"/>
        <w:overflowPunct w:val="0"/>
        <w:spacing w:before="3" w:line="359" w:lineRule="auto"/>
        <w:ind w:right="102" w:firstLine="708"/>
        <w:jc w:val="both"/>
        <w:rPr>
          <w:sz w:val="26"/>
          <w:szCs w:val="26"/>
        </w:rPr>
      </w:pPr>
      <w:r w:rsidRPr="00FB3618">
        <w:rPr>
          <w:sz w:val="26"/>
          <w:szCs w:val="26"/>
        </w:rPr>
        <w:lastRenderedPageBreak/>
        <w:t>Текущий контроль успеваемости обучающихся проводится в счет аудиторного времени, предусмотренного на учебный предмет в виде проверки самостоятельной работы обучающегося, обсуждения этапов работы над композицией, выставления оценок и пр. Преподаватель имеет возможность по своему усмотрению проводить промежуточные просмотры по разделам программы.</w:t>
      </w:r>
    </w:p>
    <w:p w:rsidR="00B625B1" w:rsidRPr="00FB3618" w:rsidRDefault="00B625B1">
      <w:pPr>
        <w:pStyle w:val="a3"/>
        <w:kinsoku w:val="0"/>
        <w:overflowPunct w:val="0"/>
        <w:spacing w:before="3"/>
        <w:ind w:left="823"/>
        <w:rPr>
          <w:sz w:val="26"/>
          <w:szCs w:val="26"/>
        </w:rPr>
      </w:pPr>
      <w:r w:rsidRPr="00FB3618">
        <w:rPr>
          <w:sz w:val="26"/>
          <w:szCs w:val="26"/>
        </w:rPr>
        <w:t>Формы промежуточной аттестации:</w:t>
      </w:r>
    </w:p>
    <w:p w:rsidR="00B625B1" w:rsidRPr="00FB3618" w:rsidRDefault="00B625B1">
      <w:pPr>
        <w:kinsoku w:val="0"/>
        <w:overflowPunct w:val="0"/>
        <w:spacing w:before="8" w:line="170" w:lineRule="exact"/>
        <w:rPr>
          <w:sz w:val="26"/>
          <w:szCs w:val="26"/>
        </w:rPr>
      </w:pPr>
    </w:p>
    <w:p w:rsidR="00B625B1" w:rsidRPr="00FB3618" w:rsidRDefault="00B625B1">
      <w:pPr>
        <w:pStyle w:val="a3"/>
        <w:numPr>
          <w:ilvl w:val="1"/>
          <w:numId w:val="6"/>
        </w:numPr>
        <w:tabs>
          <w:tab w:val="left" w:pos="1108"/>
        </w:tabs>
        <w:kinsoku w:val="0"/>
        <w:overflowPunct w:val="0"/>
        <w:spacing w:line="360" w:lineRule="auto"/>
        <w:ind w:right="104" w:firstLine="708"/>
        <w:jc w:val="both"/>
        <w:rPr>
          <w:sz w:val="26"/>
          <w:szCs w:val="26"/>
        </w:rPr>
      </w:pPr>
      <w:r w:rsidRPr="00FB3618">
        <w:rPr>
          <w:sz w:val="26"/>
          <w:szCs w:val="26"/>
        </w:rPr>
        <w:t>зачет – творческий просмотр (проводится в счет аудиторного времени);</w:t>
      </w:r>
    </w:p>
    <w:p w:rsidR="00B625B1" w:rsidRPr="00FB3618" w:rsidRDefault="00B625B1">
      <w:pPr>
        <w:pStyle w:val="a3"/>
        <w:numPr>
          <w:ilvl w:val="1"/>
          <w:numId w:val="6"/>
        </w:numPr>
        <w:tabs>
          <w:tab w:val="left" w:pos="1108"/>
        </w:tabs>
        <w:kinsoku w:val="0"/>
        <w:overflowPunct w:val="0"/>
        <w:spacing w:before="21"/>
        <w:ind w:left="1108"/>
        <w:rPr>
          <w:sz w:val="26"/>
          <w:szCs w:val="26"/>
        </w:rPr>
      </w:pPr>
      <w:r w:rsidRPr="00FB3618">
        <w:rPr>
          <w:sz w:val="26"/>
          <w:szCs w:val="26"/>
        </w:rPr>
        <w:t>экзамен - творческий просмотр (проводится во внеаудиторное время).</w:t>
      </w:r>
    </w:p>
    <w:p w:rsidR="00B625B1" w:rsidRPr="00FB3618" w:rsidRDefault="00B625B1">
      <w:pPr>
        <w:kinsoku w:val="0"/>
        <w:overflowPunct w:val="0"/>
        <w:spacing w:before="2" w:line="160" w:lineRule="exact"/>
        <w:rPr>
          <w:sz w:val="26"/>
          <w:szCs w:val="26"/>
        </w:rPr>
      </w:pPr>
    </w:p>
    <w:p w:rsidR="00B625B1" w:rsidRPr="00FB3618" w:rsidRDefault="00B625B1">
      <w:pPr>
        <w:pStyle w:val="a3"/>
        <w:kinsoku w:val="0"/>
        <w:overflowPunct w:val="0"/>
        <w:spacing w:line="359" w:lineRule="auto"/>
        <w:ind w:right="102" w:firstLine="708"/>
        <w:jc w:val="both"/>
        <w:rPr>
          <w:sz w:val="26"/>
          <w:szCs w:val="26"/>
        </w:rPr>
      </w:pPr>
      <w:r w:rsidRPr="00FB3618">
        <w:rPr>
          <w:sz w:val="26"/>
          <w:szCs w:val="26"/>
        </w:rPr>
        <w:t>Промежуточный контроль успеваемости обучающихся проводится в счет аудиторного времени, предусмотренного на учебный предмет в виде творческого просмотра по окончании первого полугодия. Оценки ученикам могут выставляться и по окончании четверти. Преподаватель имеет возможность по своему усмотрению проводить промежуточные просмотры по разделам программы (текущий контроль).</w:t>
      </w:r>
    </w:p>
    <w:p w:rsidR="00B625B1" w:rsidRPr="00FB3618" w:rsidRDefault="00B625B1" w:rsidP="00B625B1">
      <w:pPr>
        <w:pStyle w:val="a3"/>
        <w:kinsoku w:val="0"/>
        <w:overflowPunct w:val="0"/>
        <w:spacing w:line="359" w:lineRule="auto"/>
        <w:ind w:right="102"/>
        <w:jc w:val="both"/>
        <w:rPr>
          <w:sz w:val="26"/>
          <w:szCs w:val="26"/>
        </w:rPr>
      </w:pPr>
    </w:p>
    <w:p w:rsidR="00B625B1" w:rsidRPr="00FB3618" w:rsidRDefault="00B625B1">
      <w:pPr>
        <w:pStyle w:val="a3"/>
        <w:kinsoku w:val="0"/>
        <w:overflowPunct w:val="0"/>
        <w:spacing w:before="71" w:line="361" w:lineRule="auto"/>
        <w:ind w:right="104" w:firstLine="540"/>
        <w:rPr>
          <w:sz w:val="26"/>
          <w:szCs w:val="26"/>
        </w:rPr>
      </w:pPr>
      <w:r w:rsidRPr="00FB3618">
        <w:rPr>
          <w:sz w:val="26"/>
          <w:szCs w:val="26"/>
        </w:rPr>
        <w:t>При  оценивании  работ  учащихся  учитывается  уровень  следующих умений и навыков</w:t>
      </w:r>
      <w:r w:rsidRPr="00FB3618">
        <w:rPr>
          <w:b/>
          <w:bCs/>
          <w:i/>
          <w:iCs/>
          <w:sz w:val="26"/>
          <w:szCs w:val="26"/>
        </w:rPr>
        <w:t>:</w:t>
      </w:r>
    </w:p>
    <w:p w:rsidR="00B625B1" w:rsidRPr="00FB3618" w:rsidRDefault="00B625B1">
      <w:pPr>
        <w:pStyle w:val="a3"/>
        <w:kinsoku w:val="0"/>
        <w:overflowPunct w:val="0"/>
        <w:spacing w:line="316" w:lineRule="exact"/>
        <w:ind w:left="655"/>
        <w:rPr>
          <w:sz w:val="26"/>
          <w:szCs w:val="26"/>
        </w:rPr>
      </w:pPr>
      <w:r w:rsidRPr="00FB3618">
        <w:rPr>
          <w:i/>
          <w:iCs/>
          <w:sz w:val="26"/>
          <w:szCs w:val="26"/>
        </w:rPr>
        <w:t xml:space="preserve">1 </w:t>
      </w:r>
      <w:r w:rsidRPr="00FB3618">
        <w:rPr>
          <w:sz w:val="26"/>
          <w:szCs w:val="26"/>
        </w:rPr>
        <w:t>год обучения</w:t>
      </w:r>
    </w:p>
    <w:p w:rsidR="00B625B1" w:rsidRPr="00FB3618" w:rsidRDefault="00B625B1">
      <w:pPr>
        <w:kinsoku w:val="0"/>
        <w:overflowPunct w:val="0"/>
        <w:spacing w:before="9" w:line="150" w:lineRule="exact"/>
        <w:rPr>
          <w:sz w:val="26"/>
          <w:szCs w:val="26"/>
        </w:rPr>
      </w:pPr>
    </w:p>
    <w:p w:rsidR="00B625B1" w:rsidRPr="00FB3618" w:rsidRDefault="00B625B1">
      <w:pPr>
        <w:pStyle w:val="a3"/>
        <w:numPr>
          <w:ilvl w:val="0"/>
          <w:numId w:val="6"/>
        </w:numPr>
        <w:tabs>
          <w:tab w:val="left" w:pos="278"/>
        </w:tabs>
        <w:kinsoku w:val="0"/>
        <w:overflowPunct w:val="0"/>
        <w:ind w:left="278"/>
        <w:rPr>
          <w:sz w:val="26"/>
          <w:szCs w:val="26"/>
        </w:rPr>
      </w:pPr>
      <w:r w:rsidRPr="00FB3618">
        <w:rPr>
          <w:sz w:val="26"/>
          <w:szCs w:val="26"/>
        </w:rPr>
        <w:t>грамотно компоновать изображение в листе;</w:t>
      </w:r>
    </w:p>
    <w:p w:rsidR="00B625B1" w:rsidRPr="00FB3618" w:rsidRDefault="00B625B1">
      <w:pPr>
        <w:kinsoku w:val="0"/>
        <w:overflowPunct w:val="0"/>
        <w:spacing w:before="9" w:line="150" w:lineRule="exact"/>
        <w:rPr>
          <w:sz w:val="26"/>
          <w:szCs w:val="26"/>
        </w:rPr>
      </w:pPr>
    </w:p>
    <w:p w:rsidR="00B625B1" w:rsidRPr="00FB3618" w:rsidRDefault="00B625B1">
      <w:pPr>
        <w:pStyle w:val="a3"/>
        <w:numPr>
          <w:ilvl w:val="0"/>
          <w:numId w:val="6"/>
        </w:numPr>
        <w:tabs>
          <w:tab w:val="left" w:pos="278"/>
        </w:tabs>
        <w:kinsoku w:val="0"/>
        <w:overflowPunct w:val="0"/>
        <w:ind w:left="278"/>
        <w:rPr>
          <w:sz w:val="26"/>
          <w:szCs w:val="26"/>
        </w:rPr>
      </w:pPr>
      <w:r w:rsidRPr="00FB3618">
        <w:rPr>
          <w:sz w:val="26"/>
          <w:szCs w:val="26"/>
        </w:rPr>
        <w:t>грамотно передавать локальный цвет;</w:t>
      </w:r>
    </w:p>
    <w:p w:rsidR="00B625B1" w:rsidRPr="00FB3618" w:rsidRDefault="00B625B1">
      <w:pPr>
        <w:kinsoku w:val="0"/>
        <w:overflowPunct w:val="0"/>
        <w:spacing w:before="2" w:line="160" w:lineRule="exact"/>
        <w:rPr>
          <w:sz w:val="26"/>
          <w:szCs w:val="26"/>
        </w:rPr>
      </w:pPr>
    </w:p>
    <w:p w:rsidR="00B625B1" w:rsidRPr="00FB3618" w:rsidRDefault="00B625B1">
      <w:pPr>
        <w:pStyle w:val="a3"/>
        <w:numPr>
          <w:ilvl w:val="0"/>
          <w:numId w:val="6"/>
        </w:numPr>
        <w:tabs>
          <w:tab w:val="left" w:pos="278"/>
        </w:tabs>
        <w:kinsoku w:val="0"/>
        <w:overflowPunct w:val="0"/>
        <w:ind w:left="278"/>
        <w:rPr>
          <w:sz w:val="26"/>
          <w:szCs w:val="26"/>
        </w:rPr>
      </w:pPr>
      <w:r w:rsidRPr="00FB3618">
        <w:rPr>
          <w:sz w:val="26"/>
          <w:szCs w:val="26"/>
        </w:rPr>
        <w:t>грамотно передавать цветовые и  тональные отношения предметов к фону;</w:t>
      </w:r>
    </w:p>
    <w:p w:rsidR="00B625B1" w:rsidRPr="00FB3618" w:rsidRDefault="00B625B1">
      <w:pPr>
        <w:kinsoku w:val="0"/>
        <w:overflowPunct w:val="0"/>
        <w:spacing w:before="9" w:line="150" w:lineRule="exact"/>
        <w:rPr>
          <w:sz w:val="26"/>
          <w:szCs w:val="26"/>
        </w:rPr>
      </w:pPr>
    </w:p>
    <w:p w:rsidR="00B625B1" w:rsidRPr="00FB3618" w:rsidRDefault="00B625B1">
      <w:pPr>
        <w:pStyle w:val="a3"/>
        <w:numPr>
          <w:ilvl w:val="0"/>
          <w:numId w:val="6"/>
        </w:numPr>
        <w:tabs>
          <w:tab w:val="left" w:pos="278"/>
        </w:tabs>
        <w:kinsoku w:val="0"/>
        <w:overflowPunct w:val="0"/>
        <w:ind w:left="278"/>
        <w:rPr>
          <w:sz w:val="26"/>
          <w:szCs w:val="26"/>
        </w:rPr>
      </w:pPr>
      <w:r w:rsidRPr="00FB3618">
        <w:rPr>
          <w:sz w:val="26"/>
          <w:szCs w:val="26"/>
        </w:rPr>
        <w:t>грамотно передавать основные пропорции и силуэт простых предметов;</w:t>
      </w:r>
    </w:p>
    <w:p w:rsidR="00B625B1" w:rsidRPr="00FB3618" w:rsidRDefault="00B625B1">
      <w:pPr>
        <w:kinsoku w:val="0"/>
        <w:overflowPunct w:val="0"/>
        <w:spacing w:before="9" w:line="150" w:lineRule="exact"/>
        <w:rPr>
          <w:sz w:val="26"/>
          <w:szCs w:val="26"/>
        </w:rPr>
      </w:pPr>
    </w:p>
    <w:p w:rsidR="00B625B1" w:rsidRPr="00FB3618" w:rsidRDefault="00B625B1">
      <w:pPr>
        <w:pStyle w:val="a3"/>
        <w:numPr>
          <w:ilvl w:val="0"/>
          <w:numId w:val="6"/>
        </w:numPr>
        <w:tabs>
          <w:tab w:val="left" w:pos="443"/>
          <w:tab w:val="left" w:pos="1790"/>
          <w:tab w:val="left" w:pos="3335"/>
          <w:tab w:val="left" w:pos="5464"/>
          <w:tab w:val="left" w:pos="6707"/>
          <w:tab w:val="left" w:pos="7888"/>
          <w:tab w:val="left" w:pos="8275"/>
        </w:tabs>
        <w:kinsoku w:val="0"/>
        <w:overflowPunct w:val="0"/>
        <w:spacing w:line="358" w:lineRule="auto"/>
        <w:ind w:right="104" w:firstLine="0"/>
        <w:rPr>
          <w:sz w:val="26"/>
          <w:szCs w:val="26"/>
        </w:rPr>
      </w:pPr>
      <w:r w:rsidRPr="00FB3618">
        <w:rPr>
          <w:sz w:val="26"/>
          <w:szCs w:val="26"/>
        </w:rPr>
        <w:t>грамотно</w:t>
      </w:r>
      <w:r w:rsidRPr="00FB3618">
        <w:rPr>
          <w:sz w:val="26"/>
          <w:szCs w:val="26"/>
        </w:rPr>
        <w:tab/>
        <w:t>передавать</w:t>
      </w:r>
      <w:r w:rsidRPr="00FB3618">
        <w:rPr>
          <w:sz w:val="26"/>
          <w:szCs w:val="26"/>
        </w:rPr>
        <w:tab/>
        <w:t>материальность</w:t>
      </w:r>
      <w:r w:rsidRPr="00FB3618">
        <w:rPr>
          <w:sz w:val="26"/>
          <w:szCs w:val="26"/>
        </w:rPr>
        <w:tab/>
        <w:t>простых</w:t>
      </w:r>
      <w:r w:rsidRPr="00FB3618">
        <w:rPr>
          <w:sz w:val="26"/>
          <w:szCs w:val="26"/>
        </w:rPr>
        <w:tab/>
        <w:t>гладких</w:t>
      </w:r>
      <w:r w:rsidRPr="00FB3618">
        <w:rPr>
          <w:sz w:val="26"/>
          <w:szCs w:val="26"/>
        </w:rPr>
        <w:tab/>
        <w:t>и</w:t>
      </w:r>
      <w:r w:rsidRPr="00FB3618">
        <w:rPr>
          <w:sz w:val="26"/>
          <w:szCs w:val="26"/>
        </w:rPr>
        <w:tab/>
        <w:t>шершавых поверхностей;</w:t>
      </w:r>
    </w:p>
    <w:p w:rsidR="00B625B1" w:rsidRPr="00FB3618" w:rsidRDefault="00B625B1">
      <w:pPr>
        <w:pStyle w:val="a3"/>
        <w:numPr>
          <w:ilvl w:val="0"/>
          <w:numId w:val="1"/>
        </w:numPr>
        <w:tabs>
          <w:tab w:val="left" w:pos="936"/>
        </w:tabs>
        <w:kinsoku w:val="0"/>
        <w:overflowPunct w:val="0"/>
        <w:spacing w:before="6"/>
        <w:ind w:left="936"/>
        <w:rPr>
          <w:sz w:val="26"/>
          <w:szCs w:val="26"/>
        </w:rPr>
      </w:pPr>
      <w:r w:rsidRPr="00FB3618">
        <w:rPr>
          <w:sz w:val="26"/>
          <w:szCs w:val="26"/>
        </w:rPr>
        <w:t>год обучения</w:t>
      </w:r>
    </w:p>
    <w:p w:rsidR="00B625B1" w:rsidRPr="00FB3618" w:rsidRDefault="00B625B1">
      <w:pPr>
        <w:kinsoku w:val="0"/>
        <w:overflowPunct w:val="0"/>
        <w:spacing w:before="9" w:line="150" w:lineRule="exact"/>
        <w:rPr>
          <w:sz w:val="26"/>
          <w:szCs w:val="26"/>
        </w:rPr>
      </w:pPr>
    </w:p>
    <w:p w:rsidR="00B625B1" w:rsidRPr="00FB3618" w:rsidRDefault="00B625B1">
      <w:pPr>
        <w:pStyle w:val="a3"/>
        <w:numPr>
          <w:ilvl w:val="0"/>
          <w:numId w:val="6"/>
        </w:numPr>
        <w:tabs>
          <w:tab w:val="left" w:pos="278"/>
        </w:tabs>
        <w:kinsoku w:val="0"/>
        <w:overflowPunct w:val="0"/>
        <w:ind w:left="278"/>
        <w:rPr>
          <w:sz w:val="26"/>
          <w:szCs w:val="26"/>
        </w:rPr>
      </w:pPr>
      <w:r w:rsidRPr="00FB3618">
        <w:rPr>
          <w:sz w:val="26"/>
          <w:szCs w:val="26"/>
        </w:rPr>
        <w:t>грамотно компоновать группу взаимосвязанных предметов;</w:t>
      </w:r>
    </w:p>
    <w:p w:rsidR="00B625B1" w:rsidRPr="00FB3618" w:rsidRDefault="00B625B1">
      <w:pPr>
        <w:kinsoku w:val="0"/>
        <w:overflowPunct w:val="0"/>
        <w:spacing w:before="9" w:line="150" w:lineRule="exact"/>
        <w:rPr>
          <w:sz w:val="26"/>
          <w:szCs w:val="26"/>
        </w:rPr>
      </w:pPr>
    </w:p>
    <w:p w:rsidR="00B625B1" w:rsidRPr="00FB3618" w:rsidRDefault="00B625B1">
      <w:pPr>
        <w:pStyle w:val="a3"/>
        <w:numPr>
          <w:ilvl w:val="0"/>
          <w:numId w:val="6"/>
        </w:numPr>
        <w:tabs>
          <w:tab w:val="left" w:pos="278"/>
        </w:tabs>
        <w:kinsoku w:val="0"/>
        <w:overflowPunct w:val="0"/>
        <w:ind w:left="278"/>
        <w:rPr>
          <w:sz w:val="26"/>
          <w:szCs w:val="26"/>
        </w:rPr>
      </w:pPr>
      <w:r w:rsidRPr="00FB3618">
        <w:rPr>
          <w:sz w:val="26"/>
          <w:szCs w:val="26"/>
        </w:rPr>
        <w:t>грамотно передавать оттенки локального цвета;</w:t>
      </w:r>
    </w:p>
    <w:p w:rsidR="00B625B1" w:rsidRPr="00FB3618" w:rsidRDefault="00B625B1">
      <w:pPr>
        <w:kinsoku w:val="0"/>
        <w:overflowPunct w:val="0"/>
        <w:spacing w:before="9" w:line="150" w:lineRule="exact"/>
        <w:rPr>
          <w:sz w:val="26"/>
          <w:szCs w:val="26"/>
        </w:rPr>
      </w:pPr>
    </w:p>
    <w:p w:rsidR="00B625B1" w:rsidRPr="00FB3618" w:rsidRDefault="00B625B1">
      <w:pPr>
        <w:pStyle w:val="a3"/>
        <w:numPr>
          <w:ilvl w:val="0"/>
          <w:numId w:val="6"/>
        </w:numPr>
        <w:tabs>
          <w:tab w:val="left" w:pos="278"/>
        </w:tabs>
        <w:kinsoku w:val="0"/>
        <w:overflowPunct w:val="0"/>
        <w:ind w:left="278"/>
        <w:rPr>
          <w:sz w:val="26"/>
          <w:szCs w:val="26"/>
        </w:rPr>
      </w:pPr>
      <w:r w:rsidRPr="00FB3618">
        <w:rPr>
          <w:sz w:val="26"/>
          <w:szCs w:val="26"/>
        </w:rPr>
        <w:t>грамотно передавать цветовые и тональные отношения между предметами;</w:t>
      </w:r>
    </w:p>
    <w:p w:rsidR="00B625B1" w:rsidRPr="00FB3618" w:rsidRDefault="00B625B1">
      <w:pPr>
        <w:kinsoku w:val="0"/>
        <w:overflowPunct w:val="0"/>
        <w:spacing w:before="2" w:line="160" w:lineRule="exact"/>
        <w:rPr>
          <w:sz w:val="26"/>
          <w:szCs w:val="26"/>
        </w:rPr>
      </w:pPr>
    </w:p>
    <w:p w:rsidR="00B625B1" w:rsidRPr="00FB3618" w:rsidRDefault="00B625B1">
      <w:pPr>
        <w:pStyle w:val="a3"/>
        <w:numPr>
          <w:ilvl w:val="0"/>
          <w:numId w:val="6"/>
        </w:numPr>
        <w:tabs>
          <w:tab w:val="left" w:pos="278"/>
        </w:tabs>
        <w:kinsoku w:val="0"/>
        <w:overflowPunct w:val="0"/>
        <w:ind w:left="278"/>
        <w:rPr>
          <w:sz w:val="26"/>
          <w:szCs w:val="26"/>
        </w:rPr>
      </w:pPr>
      <w:r w:rsidRPr="00FB3618">
        <w:rPr>
          <w:sz w:val="26"/>
          <w:szCs w:val="26"/>
        </w:rPr>
        <w:t>грамотно передавать пропорции и объем простых предметов;</w:t>
      </w:r>
    </w:p>
    <w:p w:rsidR="00B625B1" w:rsidRPr="00FB3618" w:rsidRDefault="00B625B1">
      <w:pPr>
        <w:kinsoku w:val="0"/>
        <w:overflowPunct w:val="0"/>
        <w:spacing w:before="9" w:line="150" w:lineRule="exact"/>
        <w:rPr>
          <w:sz w:val="26"/>
          <w:szCs w:val="26"/>
        </w:rPr>
      </w:pPr>
    </w:p>
    <w:p w:rsidR="00B625B1" w:rsidRPr="00FB3618" w:rsidRDefault="00B625B1">
      <w:pPr>
        <w:pStyle w:val="a3"/>
        <w:numPr>
          <w:ilvl w:val="0"/>
          <w:numId w:val="6"/>
        </w:numPr>
        <w:tabs>
          <w:tab w:val="left" w:pos="458"/>
          <w:tab w:val="left" w:pos="1816"/>
          <w:tab w:val="left" w:pos="3376"/>
          <w:tab w:val="left" w:pos="5519"/>
          <w:tab w:val="left" w:pos="6775"/>
          <w:tab w:val="left" w:pos="7869"/>
          <w:tab w:val="left" w:pos="8270"/>
        </w:tabs>
        <w:kinsoku w:val="0"/>
        <w:overflowPunct w:val="0"/>
        <w:spacing w:line="358" w:lineRule="auto"/>
        <w:ind w:right="103" w:firstLine="0"/>
        <w:rPr>
          <w:sz w:val="26"/>
          <w:szCs w:val="26"/>
        </w:rPr>
      </w:pPr>
      <w:r w:rsidRPr="00FB3618">
        <w:rPr>
          <w:sz w:val="26"/>
          <w:szCs w:val="26"/>
        </w:rPr>
        <w:t>грамотно</w:t>
      </w:r>
      <w:r w:rsidRPr="00FB3618">
        <w:rPr>
          <w:sz w:val="26"/>
          <w:szCs w:val="26"/>
        </w:rPr>
        <w:tab/>
        <w:t>передавать</w:t>
      </w:r>
      <w:r w:rsidRPr="00FB3618">
        <w:rPr>
          <w:sz w:val="26"/>
          <w:szCs w:val="26"/>
        </w:rPr>
        <w:tab/>
        <w:t>материальность</w:t>
      </w:r>
      <w:r w:rsidRPr="00FB3618">
        <w:rPr>
          <w:sz w:val="26"/>
          <w:szCs w:val="26"/>
        </w:rPr>
        <w:tab/>
        <w:t>простых</w:t>
      </w:r>
      <w:r w:rsidRPr="00FB3618">
        <w:rPr>
          <w:sz w:val="26"/>
          <w:szCs w:val="26"/>
        </w:rPr>
        <w:tab/>
        <w:t>мягких</w:t>
      </w:r>
      <w:r w:rsidRPr="00FB3618">
        <w:rPr>
          <w:sz w:val="26"/>
          <w:szCs w:val="26"/>
        </w:rPr>
        <w:tab/>
        <w:t>и</w:t>
      </w:r>
      <w:r w:rsidRPr="00FB3618">
        <w:rPr>
          <w:sz w:val="26"/>
          <w:szCs w:val="26"/>
        </w:rPr>
        <w:tab/>
        <w:t>зеркальн</w:t>
      </w:r>
      <w:proofErr w:type="gramStart"/>
      <w:r w:rsidRPr="00FB3618">
        <w:rPr>
          <w:sz w:val="26"/>
          <w:szCs w:val="26"/>
        </w:rPr>
        <w:t>о-</w:t>
      </w:r>
      <w:proofErr w:type="gramEnd"/>
      <w:r w:rsidRPr="00FB3618">
        <w:rPr>
          <w:sz w:val="26"/>
          <w:szCs w:val="26"/>
        </w:rPr>
        <w:t xml:space="preserve"> прозрачных поверхностей.</w:t>
      </w:r>
    </w:p>
    <w:p w:rsidR="00B625B1" w:rsidRPr="00FB3618" w:rsidRDefault="00B625B1">
      <w:pPr>
        <w:pStyle w:val="a3"/>
        <w:numPr>
          <w:ilvl w:val="0"/>
          <w:numId w:val="1"/>
        </w:numPr>
        <w:tabs>
          <w:tab w:val="left" w:pos="936"/>
        </w:tabs>
        <w:kinsoku w:val="0"/>
        <w:overflowPunct w:val="0"/>
        <w:spacing w:before="4"/>
        <w:ind w:left="936"/>
        <w:rPr>
          <w:sz w:val="26"/>
          <w:szCs w:val="26"/>
        </w:rPr>
      </w:pPr>
      <w:r w:rsidRPr="00FB3618">
        <w:rPr>
          <w:sz w:val="26"/>
          <w:szCs w:val="26"/>
        </w:rPr>
        <w:t>год обучения</w:t>
      </w:r>
    </w:p>
    <w:p w:rsidR="00B625B1" w:rsidRPr="00FB3618" w:rsidRDefault="00B625B1">
      <w:pPr>
        <w:kinsoku w:val="0"/>
        <w:overflowPunct w:val="0"/>
        <w:spacing w:before="9" w:line="150" w:lineRule="exact"/>
        <w:rPr>
          <w:sz w:val="26"/>
          <w:szCs w:val="26"/>
        </w:rPr>
      </w:pPr>
    </w:p>
    <w:p w:rsidR="00B625B1" w:rsidRPr="00FB3618" w:rsidRDefault="00B625B1">
      <w:pPr>
        <w:pStyle w:val="a3"/>
        <w:numPr>
          <w:ilvl w:val="0"/>
          <w:numId w:val="6"/>
        </w:numPr>
        <w:tabs>
          <w:tab w:val="left" w:pos="278"/>
        </w:tabs>
        <w:kinsoku w:val="0"/>
        <w:overflowPunct w:val="0"/>
        <w:ind w:left="278"/>
        <w:rPr>
          <w:sz w:val="26"/>
          <w:szCs w:val="26"/>
        </w:rPr>
      </w:pPr>
      <w:r w:rsidRPr="00FB3618">
        <w:rPr>
          <w:sz w:val="26"/>
          <w:szCs w:val="26"/>
        </w:rPr>
        <w:t>грамотно компоновать сложные натюрморты;</w:t>
      </w:r>
    </w:p>
    <w:p w:rsidR="00B625B1" w:rsidRPr="00FB3618" w:rsidRDefault="00B625B1">
      <w:pPr>
        <w:kinsoku w:val="0"/>
        <w:overflowPunct w:val="0"/>
        <w:spacing w:before="2" w:line="160" w:lineRule="exact"/>
        <w:rPr>
          <w:sz w:val="26"/>
          <w:szCs w:val="26"/>
        </w:rPr>
      </w:pPr>
    </w:p>
    <w:p w:rsidR="00B625B1" w:rsidRPr="00FB3618" w:rsidRDefault="00B625B1">
      <w:pPr>
        <w:pStyle w:val="a3"/>
        <w:numPr>
          <w:ilvl w:val="0"/>
          <w:numId w:val="6"/>
        </w:numPr>
        <w:tabs>
          <w:tab w:val="left" w:pos="278"/>
        </w:tabs>
        <w:kinsoku w:val="0"/>
        <w:overflowPunct w:val="0"/>
        <w:ind w:left="278"/>
        <w:rPr>
          <w:sz w:val="26"/>
          <w:szCs w:val="26"/>
        </w:rPr>
      </w:pPr>
      <w:r w:rsidRPr="00FB3618">
        <w:rPr>
          <w:sz w:val="26"/>
          <w:szCs w:val="26"/>
        </w:rPr>
        <w:t>грамотно строить цветовые гармонии;</w:t>
      </w:r>
    </w:p>
    <w:p w:rsidR="00B625B1" w:rsidRPr="00FB3618" w:rsidRDefault="00B625B1">
      <w:pPr>
        <w:kinsoku w:val="0"/>
        <w:overflowPunct w:val="0"/>
        <w:spacing w:before="9" w:line="150" w:lineRule="exact"/>
        <w:rPr>
          <w:sz w:val="26"/>
          <w:szCs w:val="26"/>
        </w:rPr>
      </w:pPr>
    </w:p>
    <w:p w:rsidR="00B625B1" w:rsidRPr="00FB3618" w:rsidRDefault="00B625B1">
      <w:pPr>
        <w:pStyle w:val="a3"/>
        <w:numPr>
          <w:ilvl w:val="0"/>
          <w:numId w:val="6"/>
        </w:numPr>
        <w:tabs>
          <w:tab w:val="left" w:pos="278"/>
        </w:tabs>
        <w:kinsoku w:val="0"/>
        <w:overflowPunct w:val="0"/>
        <w:ind w:left="278"/>
        <w:rPr>
          <w:sz w:val="26"/>
          <w:szCs w:val="26"/>
        </w:rPr>
      </w:pPr>
      <w:r w:rsidRPr="00FB3618">
        <w:rPr>
          <w:sz w:val="26"/>
          <w:szCs w:val="26"/>
        </w:rPr>
        <w:t>грамотно передавать световоздушную среду и особенности освещения;</w:t>
      </w:r>
    </w:p>
    <w:p w:rsidR="00B625B1" w:rsidRPr="00FB3618" w:rsidRDefault="00B625B1">
      <w:pPr>
        <w:kinsoku w:val="0"/>
        <w:overflowPunct w:val="0"/>
        <w:spacing w:before="9" w:line="150" w:lineRule="exact"/>
        <w:rPr>
          <w:sz w:val="26"/>
          <w:szCs w:val="26"/>
        </w:rPr>
      </w:pPr>
    </w:p>
    <w:p w:rsidR="00B625B1" w:rsidRPr="00FB3618" w:rsidRDefault="00B625B1">
      <w:pPr>
        <w:pStyle w:val="a3"/>
        <w:numPr>
          <w:ilvl w:val="0"/>
          <w:numId w:val="6"/>
        </w:numPr>
        <w:tabs>
          <w:tab w:val="left" w:pos="419"/>
          <w:tab w:val="left" w:pos="1739"/>
          <w:tab w:val="left" w:pos="3261"/>
          <w:tab w:val="left" w:pos="4783"/>
          <w:tab w:val="left" w:pos="5143"/>
          <w:tab w:val="left" w:pos="6083"/>
          <w:tab w:val="left" w:pos="7547"/>
          <w:tab w:val="left" w:pos="7891"/>
        </w:tabs>
        <w:kinsoku w:val="0"/>
        <w:overflowPunct w:val="0"/>
        <w:spacing w:line="358" w:lineRule="auto"/>
        <w:ind w:right="102" w:firstLine="0"/>
        <w:rPr>
          <w:sz w:val="26"/>
          <w:szCs w:val="26"/>
        </w:rPr>
      </w:pPr>
      <w:r w:rsidRPr="00FB3618">
        <w:rPr>
          <w:sz w:val="26"/>
          <w:szCs w:val="26"/>
        </w:rPr>
        <w:t>грамотно</w:t>
      </w:r>
      <w:r w:rsidRPr="00FB3618">
        <w:rPr>
          <w:sz w:val="26"/>
          <w:szCs w:val="26"/>
        </w:rPr>
        <w:tab/>
        <w:t>передавать</w:t>
      </w:r>
      <w:r w:rsidRPr="00FB3618">
        <w:rPr>
          <w:sz w:val="26"/>
          <w:szCs w:val="26"/>
        </w:rPr>
        <w:tab/>
        <w:t>пропорции</w:t>
      </w:r>
      <w:r w:rsidRPr="00FB3618">
        <w:rPr>
          <w:sz w:val="26"/>
          <w:szCs w:val="26"/>
        </w:rPr>
        <w:tab/>
        <w:t>и</w:t>
      </w:r>
      <w:r w:rsidRPr="00FB3618">
        <w:rPr>
          <w:sz w:val="26"/>
          <w:szCs w:val="26"/>
        </w:rPr>
        <w:tab/>
        <w:t>объем</w:t>
      </w:r>
      <w:r w:rsidRPr="00FB3618">
        <w:rPr>
          <w:sz w:val="26"/>
          <w:szCs w:val="26"/>
        </w:rPr>
        <w:tab/>
        <w:t>предметов</w:t>
      </w:r>
      <w:r w:rsidRPr="00FB3618">
        <w:rPr>
          <w:sz w:val="26"/>
          <w:szCs w:val="26"/>
        </w:rPr>
        <w:tab/>
        <w:t>в</w:t>
      </w:r>
      <w:r w:rsidRPr="00FB3618">
        <w:rPr>
          <w:sz w:val="26"/>
          <w:szCs w:val="26"/>
        </w:rPr>
        <w:tab/>
        <w:t>пространстве, плановость;</w:t>
      </w:r>
    </w:p>
    <w:p w:rsidR="00B625B1" w:rsidRPr="00FB3618" w:rsidRDefault="00B625B1">
      <w:pPr>
        <w:pStyle w:val="a3"/>
        <w:numPr>
          <w:ilvl w:val="0"/>
          <w:numId w:val="6"/>
        </w:numPr>
        <w:tabs>
          <w:tab w:val="left" w:pos="278"/>
        </w:tabs>
        <w:kinsoku w:val="0"/>
        <w:overflowPunct w:val="0"/>
        <w:spacing w:before="6"/>
        <w:ind w:left="278"/>
        <w:rPr>
          <w:sz w:val="26"/>
          <w:szCs w:val="26"/>
        </w:rPr>
      </w:pPr>
      <w:r w:rsidRPr="00FB3618">
        <w:rPr>
          <w:sz w:val="26"/>
          <w:szCs w:val="26"/>
        </w:rPr>
        <w:t>грамотно передавать материальность различных фактур во взаимосвязи;</w:t>
      </w:r>
    </w:p>
    <w:p w:rsidR="00B625B1" w:rsidRPr="00FB3618" w:rsidRDefault="00B625B1">
      <w:pPr>
        <w:kinsoku w:val="0"/>
        <w:overflowPunct w:val="0"/>
        <w:spacing w:before="9" w:line="150" w:lineRule="exact"/>
        <w:rPr>
          <w:sz w:val="26"/>
          <w:szCs w:val="26"/>
        </w:rPr>
      </w:pPr>
    </w:p>
    <w:p w:rsidR="00B625B1" w:rsidRPr="00FB3618" w:rsidRDefault="00B625B1">
      <w:pPr>
        <w:pStyle w:val="a3"/>
        <w:numPr>
          <w:ilvl w:val="0"/>
          <w:numId w:val="1"/>
        </w:numPr>
        <w:tabs>
          <w:tab w:val="left" w:pos="866"/>
        </w:tabs>
        <w:kinsoku w:val="0"/>
        <w:overflowPunct w:val="0"/>
        <w:ind w:left="866"/>
        <w:rPr>
          <w:sz w:val="26"/>
          <w:szCs w:val="26"/>
        </w:rPr>
      </w:pPr>
      <w:r w:rsidRPr="00FB3618">
        <w:rPr>
          <w:sz w:val="26"/>
          <w:szCs w:val="26"/>
        </w:rPr>
        <w:t>год обучения</w:t>
      </w:r>
    </w:p>
    <w:p w:rsidR="00B625B1" w:rsidRPr="00FB3618" w:rsidRDefault="00B625B1">
      <w:pPr>
        <w:kinsoku w:val="0"/>
        <w:overflowPunct w:val="0"/>
        <w:spacing w:before="9" w:line="150" w:lineRule="exact"/>
        <w:rPr>
          <w:sz w:val="26"/>
          <w:szCs w:val="26"/>
        </w:rPr>
      </w:pPr>
    </w:p>
    <w:p w:rsidR="00B625B1" w:rsidRPr="00FB3618" w:rsidRDefault="00B625B1">
      <w:pPr>
        <w:pStyle w:val="a3"/>
        <w:numPr>
          <w:ilvl w:val="0"/>
          <w:numId w:val="6"/>
        </w:numPr>
        <w:tabs>
          <w:tab w:val="left" w:pos="278"/>
        </w:tabs>
        <w:kinsoku w:val="0"/>
        <w:overflowPunct w:val="0"/>
        <w:ind w:left="278"/>
        <w:rPr>
          <w:sz w:val="26"/>
          <w:szCs w:val="26"/>
        </w:rPr>
      </w:pPr>
      <w:r w:rsidRPr="00FB3618">
        <w:rPr>
          <w:sz w:val="26"/>
          <w:szCs w:val="26"/>
        </w:rPr>
        <w:t>грамотно компоновать объекты в интерьере;</w:t>
      </w:r>
    </w:p>
    <w:p w:rsidR="00B625B1" w:rsidRPr="00FB3618" w:rsidRDefault="00B625B1">
      <w:pPr>
        <w:kinsoku w:val="0"/>
        <w:overflowPunct w:val="0"/>
        <w:spacing w:before="9" w:line="150" w:lineRule="exact"/>
        <w:rPr>
          <w:sz w:val="26"/>
          <w:szCs w:val="26"/>
        </w:rPr>
      </w:pPr>
    </w:p>
    <w:p w:rsidR="00B625B1" w:rsidRPr="00FB3618" w:rsidRDefault="00B625B1">
      <w:pPr>
        <w:pStyle w:val="a3"/>
        <w:numPr>
          <w:ilvl w:val="0"/>
          <w:numId w:val="6"/>
        </w:numPr>
        <w:tabs>
          <w:tab w:val="left" w:pos="278"/>
        </w:tabs>
        <w:kinsoku w:val="0"/>
        <w:overflowPunct w:val="0"/>
        <w:ind w:left="278"/>
        <w:rPr>
          <w:sz w:val="26"/>
          <w:szCs w:val="26"/>
        </w:rPr>
      </w:pPr>
      <w:r w:rsidRPr="00FB3618">
        <w:rPr>
          <w:sz w:val="26"/>
          <w:szCs w:val="26"/>
        </w:rPr>
        <w:t>грамотно строить цветовые гармонии;</w:t>
      </w:r>
    </w:p>
    <w:p w:rsidR="00B625B1" w:rsidRPr="00FB3618" w:rsidRDefault="00B625B1">
      <w:pPr>
        <w:kinsoku w:val="0"/>
        <w:overflowPunct w:val="0"/>
        <w:spacing w:before="2" w:line="160" w:lineRule="exact"/>
        <w:rPr>
          <w:sz w:val="26"/>
          <w:szCs w:val="26"/>
        </w:rPr>
      </w:pPr>
    </w:p>
    <w:p w:rsidR="00B625B1" w:rsidRPr="00FB3618" w:rsidRDefault="00B625B1">
      <w:pPr>
        <w:pStyle w:val="a3"/>
        <w:numPr>
          <w:ilvl w:val="0"/>
          <w:numId w:val="6"/>
        </w:numPr>
        <w:tabs>
          <w:tab w:val="left" w:pos="278"/>
        </w:tabs>
        <w:kinsoku w:val="0"/>
        <w:overflowPunct w:val="0"/>
        <w:ind w:left="278"/>
        <w:rPr>
          <w:sz w:val="26"/>
          <w:szCs w:val="26"/>
        </w:rPr>
      </w:pPr>
      <w:r w:rsidRPr="00FB3618">
        <w:rPr>
          <w:sz w:val="26"/>
          <w:szCs w:val="26"/>
        </w:rPr>
        <w:t>грамотно передавать нюансы светотеневых отношений;</w:t>
      </w:r>
    </w:p>
    <w:p w:rsidR="00B625B1" w:rsidRPr="00FB3618" w:rsidRDefault="00B625B1">
      <w:pPr>
        <w:kinsoku w:val="0"/>
        <w:overflowPunct w:val="0"/>
        <w:spacing w:before="9" w:line="150" w:lineRule="exact"/>
        <w:rPr>
          <w:sz w:val="26"/>
          <w:szCs w:val="26"/>
        </w:rPr>
      </w:pPr>
    </w:p>
    <w:p w:rsidR="00B625B1" w:rsidRPr="00FB3618" w:rsidRDefault="00B625B1">
      <w:pPr>
        <w:pStyle w:val="a3"/>
        <w:numPr>
          <w:ilvl w:val="0"/>
          <w:numId w:val="6"/>
        </w:numPr>
        <w:tabs>
          <w:tab w:val="left" w:pos="278"/>
        </w:tabs>
        <w:kinsoku w:val="0"/>
        <w:overflowPunct w:val="0"/>
        <w:ind w:left="278"/>
        <w:rPr>
          <w:sz w:val="26"/>
          <w:szCs w:val="26"/>
        </w:rPr>
      </w:pPr>
      <w:r w:rsidRPr="00FB3618">
        <w:rPr>
          <w:sz w:val="26"/>
          <w:szCs w:val="26"/>
        </w:rPr>
        <w:t>грамотно передавать пропорции и объем сложных предметов;</w:t>
      </w:r>
    </w:p>
    <w:p w:rsidR="00B625B1" w:rsidRPr="00FB3618" w:rsidRDefault="00B625B1">
      <w:pPr>
        <w:kinsoku w:val="0"/>
        <w:overflowPunct w:val="0"/>
        <w:spacing w:before="9" w:line="150" w:lineRule="exact"/>
        <w:rPr>
          <w:sz w:val="26"/>
          <w:szCs w:val="26"/>
        </w:rPr>
      </w:pPr>
    </w:p>
    <w:p w:rsidR="00B625B1" w:rsidRPr="00FB3618" w:rsidRDefault="00B625B1">
      <w:pPr>
        <w:pStyle w:val="a3"/>
        <w:numPr>
          <w:ilvl w:val="0"/>
          <w:numId w:val="6"/>
        </w:numPr>
        <w:tabs>
          <w:tab w:val="left" w:pos="434"/>
          <w:tab w:val="left" w:pos="1768"/>
          <w:tab w:val="left" w:pos="3304"/>
          <w:tab w:val="left" w:pos="5423"/>
          <w:tab w:val="left" w:pos="6727"/>
          <w:tab w:val="left" w:pos="7898"/>
          <w:tab w:val="left" w:pos="8275"/>
        </w:tabs>
        <w:kinsoku w:val="0"/>
        <w:overflowPunct w:val="0"/>
        <w:spacing w:line="358" w:lineRule="auto"/>
        <w:ind w:right="106" w:firstLine="0"/>
        <w:rPr>
          <w:sz w:val="26"/>
          <w:szCs w:val="26"/>
        </w:rPr>
      </w:pPr>
      <w:r w:rsidRPr="00FB3618">
        <w:rPr>
          <w:sz w:val="26"/>
          <w:szCs w:val="26"/>
        </w:rPr>
        <w:t>грамотно</w:t>
      </w:r>
      <w:r w:rsidRPr="00FB3618">
        <w:rPr>
          <w:sz w:val="26"/>
          <w:szCs w:val="26"/>
        </w:rPr>
        <w:tab/>
        <w:t>передавать</w:t>
      </w:r>
      <w:r w:rsidRPr="00FB3618">
        <w:rPr>
          <w:sz w:val="26"/>
          <w:szCs w:val="26"/>
        </w:rPr>
        <w:tab/>
        <w:t>материальность</w:t>
      </w:r>
      <w:r w:rsidRPr="00FB3618">
        <w:rPr>
          <w:sz w:val="26"/>
          <w:szCs w:val="26"/>
        </w:rPr>
        <w:tab/>
        <w:t>сложных</w:t>
      </w:r>
      <w:r w:rsidRPr="00FB3618">
        <w:rPr>
          <w:sz w:val="26"/>
          <w:szCs w:val="26"/>
        </w:rPr>
        <w:tab/>
        <w:t>гладких</w:t>
      </w:r>
      <w:r w:rsidRPr="00FB3618">
        <w:rPr>
          <w:sz w:val="26"/>
          <w:szCs w:val="26"/>
        </w:rPr>
        <w:tab/>
        <w:t>и</w:t>
      </w:r>
      <w:r w:rsidRPr="00FB3618">
        <w:rPr>
          <w:sz w:val="26"/>
          <w:szCs w:val="26"/>
        </w:rPr>
        <w:tab/>
        <w:t>шершавых поверхностей;</w:t>
      </w:r>
    </w:p>
    <w:p w:rsidR="00B625B1" w:rsidRPr="00FB3618" w:rsidRDefault="00B625B1">
      <w:pPr>
        <w:kinsoku w:val="0"/>
        <w:overflowPunct w:val="0"/>
        <w:spacing w:before="5" w:line="120" w:lineRule="exact"/>
        <w:rPr>
          <w:sz w:val="26"/>
          <w:szCs w:val="26"/>
        </w:rPr>
      </w:pPr>
    </w:p>
    <w:p w:rsidR="00B625B1" w:rsidRPr="00FB3618" w:rsidRDefault="00B625B1">
      <w:pPr>
        <w:pStyle w:val="a3"/>
        <w:numPr>
          <w:ilvl w:val="0"/>
          <w:numId w:val="1"/>
        </w:numPr>
        <w:tabs>
          <w:tab w:val="left" w:pos="866"/>
        </w:tabs>
        <w:kinsoku w:val="0"/>
        <w:overflowPunct w:val="0"/>
        <w:ind w:left="866"/>
        <w:rPr>
          <w:sz w:val="26"/>
          <w:szCs w:val="26"/>
        </w:rPr>
      </w:pPr>
      <w:r w:rsidRPr="00FB3618">
        <w:rPr>
          <w:sz w:val="26"/>
          <w:szCs w:val="26"/>
        </w:rPr>
        <w:t>год обучения</w:t>
      </w:r>
    </w:p>
    <w:p w:rsidR="00B625B1" w:rsidRPr="00FB3618" w:rsidRDefault="00B625B1">
      <w:pPr>
        <w:kinsoku w:val="0"/>
        <w:overflowPunct w:val="0"/>
        <w:spacing w:before="2" w:line="160" w:lineRule="exact"/>
        <w:rPr>
          <w:sz w:val="26"/>
          <w:szCs w:val="26"/>
        </w:rPr>
      </w:pPr>
    </w:p>
    <w:p w:rsidR="00B625B1" w:rsidRPr="00FB3618" w:rsidRDefault="00B625B1">
      <w:pPr>
        <w:pStyle w:val="a3"/>
        <w:numPr>
          <w:ilvl w:val="0"/>
          <w:numId w:val="6"/>
        </w:numPr>
        <w:tabs>
          <w:tab w:val="left" w:pos="278"/>
        </w:tabs>
        <w:kinsoku w:val="0"/>
        <w:overflowPunct w:val="0"/>
        <w:ind w:left="278"/>
        <w:rPr>
          <w:sz w:val="26"/>
          <w:szCs w:val="26"/>
        </w:rPr>
      </w:pPr>
      <w:r w:rsidRPr="00FB3618">
        <w:rPr>
          <w:sz w:val="26"/>
          <w:szCs w:val="26"/>
        </w:rPr>
        <w:t>передавать цельность и законченность в работе;</w:t>
      </w:r>
    </w:p>
    <w:p w:rsidR="00B625B1" w:rsidRPr="00FB3618" w:rsidRDefault="00B625B1">
      <w:pPr>
        <w:kinsoku w:val="0"/>
        <w:overflowPunct w:val="0"/>
        <w:spacing w:before="9" w:line="150" w:lineRule="exact"/>
        <w:rPr>
          <w:sz w:val="26"/>
          <w:szCs w:val="26"/>
        </w:rPr>
      </w:pPr>
    </w:p>
    <w:p w:rsidR="00B625B1" w:rsidRPr="00FB3618" w:rsidRDefault="00B625B1">
      <w:pPr>
        <w:pStyle w:val="a3"/>
        <w:numPr>
          <w:ilvl w:val="0"/>
          <w:numId w:val="6"/>
        </w:numPr>
        <w:tabs>
          <w:tab w:val="left" w:pos="278"/>
        </w:tabs>
        <w:kinsoku w:val="0"/>
        <w:overflowPunct w:val="0"/>
        <w:ind w:left="278"/>
        <w:rPr>
          <w:sz w:val="26"/>
          <w:szCs w:val="26"/>
        </w:rPr>
      </w:pPr>
      <w:r w:rsidRPr="00FB3618">
        <w:rPr>
          <w:sz w:val="26"/>
          <w:szCs w:val="26"/>
        </w:rPr>
        <w:t>строить сложные цветовые гармонии;</w:t>
      </w:r>
    </w:p>
    <w:p w:rsidR="00B625B1" w:rsidRPr="00FB3618" w:rsidRDefault="00B625B1">
      <w:pPr>
        <w:kinsoku w:val="0"/>
        <w:overflowPunct w:val="0"/>
        <w:spacing w:before="9" w:line="150" w:lineRule="exact"/>
        <w:rPr>
          <w:sz w:val="26"/>
          <w:szCs w:val="26"/>
        </w:rPr>
      </w:pPr>
    </w:p>
    <w:p w:rsidR="00B625B1" w:rsidRPr="00FB3618" w:rsidRDefault="00B625B1">
      <w:pPr>
        <w:pStyle w:val="a3"/>
        <w:numPr>
          <w:ilvl w:val="0"/>
          <w:numId w:val="6"/>
        </w:numPr>
        <w:tabs>
          <w:tab w:val="left" w:pos="278"/>
        </w:tabs>
        <w:kinsoku w:val="0"/>
        <w:overflowPunct w:val="0"/>
        <w:ind w:left="278"/>
        <w:rPr>
          <w:sz w:val="26"/>
          <w:szCs w:val="26"/>
        </w:rPr>
      </w:pPr>
      <w:r w:rsidRPr="00FB3618">
        <w:rPr>
          <w:sz w:val="26"/>
          <w:szCs w:val="26"/>
        </w:rPr>
        <w:t>грамотно передавать сложные светотеневые отношения;</w:t>
      </w:r>
    </w:p>
    <w:p w:rsidR="00B625B1" w:rsidRPr="00FB3618" w:rsidRDefault="00B625B1">
      <w:pPr>
        <w:kinsoku w:val="0"/>
        <w:overflowPunct w:val="0"/>
        <w:spacing w:before="9" w:line="150" w:lineRule="exact"/>
        <w:rPr>
          <w:sz w:val="26"/>
          <w:szCs w:val="26"/>
        </w:rPr>
      </w:pPr>
    </w:p>
    <w:p w:rsidR="00B625B1" w:rsidRPr="00FB3618" w:rsidRDefault="00B625B1">
      <w:pPr>
        <w:pStyle w:val="a3"/>
        <w:numPr>
          <w:ilvl w:val="0"/>
          <w:numId w:val="6"/>
        </w:numPr>
        <w:tabs>
          <w:tab w:val="left" w:pos="278"/>
        </w:tabs>
        <w:kinsoku w:val="0"/>
        <w:overflowPunct w:val="0"/>
        <w:ind w:left="278"/>
        <w:rPr>
          <w:sz w:val="26"/>
          <w:szCs w:val="26"/>
        </w:rPr>
      </w:pPr>
      <w:r w:rsidRPr="00FB3618">
        <w:rPr>
          <w:sz w:val="26"/>
          <w:szCs w:val="26"/>
        </w:rPr>
        <w:t>грамотно передавать пропорции и объем предметов в интерьере;</w:t>
      </w:r>
    </w:p>
    <w:p w:rsidR="00B625B1" w:rsidRPr="00FB3618" w:rsidRDefault="00B625B1">
      <w:pPr>
        <w:kinsoku w:val="0"/>
        <w:overflowPunct w:val="0"/>
        <w:spacing w:before="2" w:line="160" w:lineRule="exact"/>
        <w:rPr>
          <w:sz w:val="26"/>
          <w:szCs w:val="26"/>
        </w:rPr>
      </w:pPr>
    </w:p>
    <w:p w:rsidR="00B625B1" w:rsidRPr="00FB3618" w:rsidRDefault="00B625B1">
      <w:pPr>
        <w:pStyle w:val="a3"/>
        <w:numPr>
          <w:ilvl w:val="0"/>
          <w:numId w:val="6"/>
        </w:numPr>
        <w:tabs>
          <w:tab w:val="left" w:pos="448"/>
          <w:tab w:val="left" w:pos="1797"/>
          <w:tab w:val="left" w:pos="3347"/>
          <w:tab w:val="left" w:pos="5481"/>
          <w:tab w:val="left" w:pos="6796"/>
          <w:tab w:val="left" w:pos="7883"/>
          <w:tab w:val="left" w:pos="8272"/>
        </w:tabs>
        <w:kinsoku w:val="0"/>
        <w:overflowPunct w:val="0"/>
        <w:spacing w:line="358" w:lineRule="auto"/>
        <w:ind w:right="100" w:firstLine="0"/>
        <w:rPr>
          <w:sz w:val="26"/>
          <w:szCs w:val="26"/>
        </w:rPr>
      </w:pPr>
      <w:r w:rsidRPr="00FB3618">
        <w:rPr>
          <w:sz w:val="26"/>
          <w:szCs w:val="26"/>
        </w:rPr>
        <w:t>грамотно</w:t>
      </w:r>
      <w:r w:rsidRPr="00FB3618">
        <w:rPr>
          <w:sz w:val="26"/>
          <w:szCs w:val="26"/>
        </w:rPr>
        <w:tab/>
        <w:t>передавать</w:t>
      </w:r>
      <w:r w:rsidRPr="00FB3618">
        <w:rPr>
          <w:sz w:val="26"/>
          <w:szCs w:val="26"/>
        </w:rPr>
        <w:tab/>
        <w:t>материальность</w:t>
      </w:r>
      <w:r w:rsidRPr="00FB3618">
        <w:rPr>
          <w:sz w:val="26"/>
          <w:szCs w:val="26"/>
        </w:rPr>
        <w:tab/>
        <w:t>сложных</w:t>
      </w:r>
      <w:r w:rsidRPr="00FB3618">
        <w:rPr>
          <w:sz w:val="26"/>
          <w:szCs w:val="26"/>
        </w:rPr>
        <w:tab/>
        <w:t>мягких</w:t>
      </w:r>
      <w:r w:rsidRPr="00FB3618">
        <w:rPr>
          <w:sz w:val="26"/>
          <w:szCs w:val="26"/>
        </w:rPr>
        <w:tab/>
        <w:t>и</w:t>
      </w:r>
      <w:r w:rsidRPr="00FB3618">
        <w:rPr>
          <w:sz w:val="26"/>
          <w:szCs w:val="26"/>
        </w:rPr>
        <w:tab/>
        <w:t>зеркальн</w:t>
      </w:r>
      <w:proofErr w:type="gramStart"/>
      <w:r w:rsidRPr="00FB3618">
        <w:rPr>
          <w:sz w:val="26"/>
          <w:szCs w:val="26"/>
        </w:rPr>
        <w:t>о-</w:t>
      </w:r>
      <w:proofErr w:type="gramEnd"/>
      <w:r w:rsidRPr="00FB3618">
        <w:rPr>
          <w:sz w:val="26"/>
          <w:szCs w:val="26"/>
        </w:rPr>
        <w:t xml:space="preserve"> прозрачных поверхностей;</w:t>
      </w:r>
    </w:p>
    <w:p w:rsidR="00B625B1" w:rsidRPr="00FB3618" w:rsidRDefault="00B625B1">
      <w:pPr>
        <w:pStyle w:val="a3"/>
        <w:numPr>
          <w:ilvl w:val="0"/>
          <w:numId w:val="1"/>
        </w:numPr>
        <w:tabs>
          <w:tab w:val="left" w:pos="866"/>
        </w:tabs>
        <w:kinsoku w:val="0"/>
        <w:overflowPunct w:val="0"/>
        <w:spacing w:before="4"/>
        <w:ind w:left="866"/>
        <w:rPr>
          <w:sz w:val="26"/>
          <w:szCs w:val="26"/>
        </w:rPr>
      </w:pPr>
      <w:r w:rsidRPr="00FB3618">
        <w:rPr>
          <w:sz w:val="26"/>
          <w:szCs w:val="26"/>
        </w:rPr>
        <w:t>год обучения</w:t>
      </w:r>
    </w:p>
    <w:p w:rsidR="00B625B1" w:rsidRPr="00FB3618" w:rsidRDefault="00B625B1">
      <w:pPr>
        <w:kinsoku w:val="0"/>
        <w:overflowPunct w:val="0"/>
        <w:spacing w:before="9" w:line="150" w:lineRule="exact"/>
        <w:rPr>
          <w:sz w:val="26"/>
          <w:szCs w:val="26"/>
        </w:rPr>
      </w:pPr>
    </w:p>
    <w:p w:rsidR="00B625B1" w:rsidRPr="00FB3618" w:rsidRDefault="00B625B1">
      <w:pPr>
        <w:pStyle w:val="a3"/>
        <w:numPr>
          <w:ilvl w:val="0"/>
          <w:numId w:val="6"/>
        </w:numPr>
        <w:tabs>
          <w:tab w:val="left" w:pos="278"/>
        </w:tabs>
        <w:kinsoku w:val="0"/>
        <w:overflowPunct w:val="0"/>
        <w:ind w:left="278"/>
        <w:rPr>
          <w:sz w:val="26"/>
          <w:szCs w:val="26"/>
        </w:rPr>
      </w:pPr>
      <w:r w:rsidRPr="00FB3618">
        <w:rPr>
          <w:sz w:val="26"/>
          <w:szCs w:val="26"/>
        </w:rPr>
        <w:t>находить образное и живописно-пластическое решение постановки;</w:t>
      </w:r>
    </w:p>
    <w:p w:rsidR="00B625B1" w:rsidRPr="00FB3618" w:rsidRDefault="00B625B1">
      <w:pPr>
        <w:kinsoku w:val="0"/>
        <w:overflowPunct w:val="0"/>
        <w:spacing w:before="2" w:line="160" w:lineRule="exact"/>
        <w:rPr>
          <w:sz w:val="26"/>
          <w:szCs w:val="26"/>
        </w:rPr>
      </w:pPr>
    </w:p>
    <w:p w:rsidR="00B625B1" w:rsidRPr="00FB3618" w:rsidRDefault="00B625B1">
      <w:pPr>
        <w:pStyle w:val="a3"/>
        <w:numPr>
          <w:ilvl w:val="0"/>
          <w:numId w:val="6"/>
        </w:numPr>
        <w:tabs>
          <w:tab w:val="left" w:pos="278"/>
        </w:tabs>
        <w:kinsoku w:val="0"/>
        <w:overflowPunct w:val="0"/>
        <w:ind w:left="278"/>
        <w:rPr>
          <w:sz w:val="26"/>
          <w:szCs w:val="26"/>
        </w:rPr>
      </w:pPr>
      <w:r w:rsidRPr="00FB3618">
        <w:rPr>
          <w:sz w:val="26"/>
          <w:szCs w:val="26"/>
        </w:rPr>
        <w:t>определять колорит;</w:t>
      </w:r>
    </w:p>
    <w:p w:rsidR="00B625B1" w:rsidRPr="00FB3618" w:rsidRDefault="00B625B1">
      <w:pPr>
        <w:kinsoku w:val="0"/>
        <w:overflowPunct w:val="0"/>
        <w:spacing w:before="9" w:line="150" w:lineRule="exact"/>
        <w:rPr>
          <w:sz w:val="26"/>
          <w:szCs w:val="26"/>
        </w:rPr>
      </w:pPr>
    </w:p>
    <w:p w:rsidR="00B625B1" w:rsidRPr="00FB3618" w:rsidRDefault="00B625B1">
      <w:pPr>
        <w:pStyle w:val="a3"/>
        <w:numPr>
          <w:ilvl w:val="0"/>
          <w:numId w:val="6"/>
        </w:numPr>
        <w:tabs>
          <w:tab w:val="left" w:pos="278"/>
        </w:tabs>
        <w:kinsoku w:val="0"/>
        <w:overflowPunct w:val="0"/>
        <w:ind w:left="278"/>
        <w:rPr>
          <w:sz w:val="26"/>
          <w:szCs w:val="26"/>
        </w:rPr>
      </w:pPr>
      <w:r w:rsidRPr="00FB3618">
        <w:rPr>
          <w:sz w:val="26"/>
          <w:szCs w:val="26"/>
        </w:rPr>
        <w:t>свободно владеть передачей тональных отношений световоздушной среды;</w:t>
      </w:r>
    </w:p>
    <w:p w:rsidR="00B625B1" w:rsidRPr="00FB3618" w:rsidRDefault="00B625B1">
      <w:pPr>
        <w:kinsoku w:val="0"/>
        <w:overflowPunct w:val="0"/>
        <w:spacing w:before="9" w:line="150" w:lineRule="exact"/>
        <w:rPr>
          <w:sz w:val="26"/>
          <w:szCs w:val="26"/>
        </w:rPr>
      </w:pPr>
    </w:p>
    <w:p w:rsidR="00B625B1" w:rsidRPr="00FB3618" w:rsidRDefault="00B625B1">
      <w:pPr>
        <w:pStyle w:val="a3"/>
        <w:numPr>
          <w:ilvl w:val="0"/>
          <w:numId w:val="6"/>
        </w:numPr>
        <w:tabs>
          <w:tab w:val="left" w:pos="292"/>
        </w:tabs>
        <w:kinsoku w:val="0"/>
        <w:overflowPunct w:val="0"/>
        <w:spacing w:line="358" w:lineRule="auto"/>
        <w:ind w:right="104" w:firstLine="0"/>
        <w:rPr>
          <w:sz w:val="26"/>
          <w:szCs w:val="26"/>
        </w:rPr>
      </w:pPr>
      <w:r w:rsidRPr="00FB3618">
        <w:rPr>
          <w:sz w:val="26"/>
          <w:szCs w:val="26"/>
        </w:rPr>
        <w:t>свободно владеть передачей объема предметов, плановости световоздушной среды;</w:t>
      </w:r>
    </w:p>
    <w:p w:rsidR="00B625B1" w:rsidRPr="00FB3618" w:rsidRDefault="00B625B1">
      <w:pPr>
        <w:pStyle w:val="a3"/>
        <w:numPr>
          <w:ilvl w:val="0"/>
          <w:numId w:val="6"/>
        </w:numPr>
        <w:tabs>
          <w:tab w:val="left" w:pos="278"/>
        </w:tabs>
        <w:kinsoku w:val="0"/>
        <w:overflowPunct w:val="0"/>
        <w:spacing w:before="6"/>
        <w:ind w:left="278"/>
        <w:rPr>
          <w:sz w:val="26"/>
          <w:szCs w:val="26"/>
        </w:rPr>
      </w:pPr>
      <w:r w:rsidRPr="00FB3618">
        <w:rPr>
          <w:sz w:val="26"/>
          <w:szCs w:val="26"/>
        </w:rPr>
        <w:t>свободно владеть передачей материальности различных предметов.</w:t>
      </w:r>
    </w:p>
    <w:p w:rsidR="00B625B1" w:rsidRPr="00FB3618" w:rsidRDefault="00B625B1">
      <w:pPr>
        <w:kinsoku w:val="0"/>
        <w:overflowPunct w:val="0"/>
        <w:spacing w:before="9" w:line="150" w:lineRule="exact"/>
        <w:rPr>
          <w:sz w:val="26"/>
          <w:szCs w:val="26"/>
        </w:rPr>
      </w:pPr>
    </w:p>
    <w:p w:rsidR="00B625B1" w:rsidRPr="00FB3618" w:rsidRDefault="00B625B1">
      <w:pPr>
        <w:pStyle w:val="a3"/>
        <w:kinsoku w:val="0"/>
        <w:overflowPunct w:val="0"/>
        <w:ind w:left="823"/>
        <w:rPr>
          <w:sz w:val="26"/>
          <w:szCs w:val="26"/>
        </w:rPr>
      </w:pPr>
      <w:r w:rsidRPr="00FB3618">
        <w:rPr>
          <w:sz w:val="26"/>
          <w:szCs w:val="26"/>
        </w:rPr>
        <w:t>С учетом данных критериев выставляются оценки:</w:t>
      </w:r>
    </w:p>
    <w:p w:rsidR="00B625B1" w:rsidRPr="00FB3618" w:rsidRDefault="00B625B1">
      <w:pPr>
        <w:kinsoku w:val="0"/>
        <w:overflowPunct w:val="0"/>
        <w:spacing w:before="9" w:line="150" w:lineRule="exact"/>
        <w:rPr>
          <w:sz w:val="26"/>
          <w:szCs w:val="26"/>
        </w:rPr>
      </w:pPr>
    </w:p>
    <w:p w:rsidR="00B625B1" w:rsidRPr="00FB3618" w:rsidRDefault="00B625B1">
      <w:pPr>
        <w:pStyle w:val="a3"/>
        <w:kinsoku w:val="0"/>
        <w:overflowPunct w:val="0"/>
        <w:ind w:left="823"/>
        <w:rPr>
          <w:sz w:val="26"/>
          <w:szCs w:val="26"/>
        </w:rPr>
      </w:pPr>
      <w:r w:rsidRPr="00FB3618">
        <w:rPr>
          <w:sz w:val="26"/>
          <w:szCs w:val="26"/>
        </w:rPr>
        <w:t>5 («отлично») - ставится, если соблюдены и выполнены все критерии;</w:t>
      </w:r>
    </w:p>
    <w:p w:rsidR="00B625B1" w:rsidRPr="00FB3618" w:rsidRDefault="00B625B1">
      <w:pPr>
        <w:kinsoku w:val="0"/>
        <w:overflowPunct w:val="0"/>
        <w:spacing w:before="9" w:line="150" w:lineRule="exact"/>
        <w:rPr>
          <w:sz w:val="26"/>
          <w:szCs w:val="26"/>
        </w:rPr>
      </w:pPr>
    </w:p>
    <w:p w:rsidR="00B625B1" w:rsidRPr="00FB3618" w:rsidRDefault="00B625B1">
      <w:pPr>
        <w:pStyle w:val="a3"/>
        <w:kinsoku w:val="0"/>
        <w:overflowPunct w:val="0"/>
        <w:spacing w:line="358" w:lineRule="auto"/>
        <w:ind w:right="104" w:firstLine="708"/>
        <w:jc w:val="both"/>
        <w:rPr>
          <w:sz w:val="26"/>
          <w:szCs w:val="26"/>
        </w:rPr>
      </w:pPr>
      <w:r w:rsidRPr="00FB3618">
        <w:rPr>
          <w:sz w:val="26"/>
          <w:szCs w:val="26"/>
        </w:rPr>
        <w:t>4 («хорошо») - при условии невыполнения одного-двух пунктов данных критериев;</w:t>
      </w:r>
    </w:p>
    <w:p w:rsidR="00B625B1" w:rsidRPr="00FB3618" w:rsidRDefault="00B625B1">
      <w:pPr>
        <w:pStyle w:val="a3"/>
        <w:kinsoku w:val="0"/>
        <w:overflowPunct w:val="0"/>
        <w:spacing w:before="6" w:line="358" w:lineRule="auto"/>
        <w:ind w:right="102" w:firstLine="708"/>
        <w:jc w:val="both"/>
        <w:rPr>
          <w:sz w:val="26"/>
          <w:szCs w:val="26"/>
        </w:rPr>
      </w:pPr>
      <w:r w:rsidRPr="00FB3618">
        <w:rPr>
          <w:sz w:val="26"/>
          <w:szCs w:val="26"/>
        </w:rPr>
        <w:t xml:space="preserve">3 («удовлетворительно») - при невыполнении трех-четырех пунктов </w:t>
      </w:r>
      <w:r w:rsidRPr="00FB3618">
        <w:rPr>
          <w:sz w:val="26"/>
          <w:szCs w:val="26"/>
        </w:rPr>
        <w:lastRenderedPageBreak/>
        <w:t>критериев.</w:t>
      </w:r>
    </w:p>
    <w:p w:rsidR="00B625B1" w:rsidRPr="00FB3618" w:rsidRDefault="00B625B1">
      <w:pPr>
        <w:kinsoku w:val="0"/>
        <w:overflowPunct w:val="0"/>
        <w:spacing w:line="200" w:lineRule="exact"/>
        <w:rPr>
          <w:sz w:val="26"/>
          <w:szCs w:val="26"/>
        </w:rPr>
      </w:pPr>
    </w:p>
    <w:p w:rsidR="00B625B1" w:rsidRPr="00FB3618" w:rsidRDefault="00B625B1">
      <w:pPr>
        <w:kinsoku w:val="0"/>
        <w:overflowPunct w:val="0"/>
        <w:spacing w:before="12" w:line="280" w:lineRule="exact"/>
        <w:rPr>
          <w:sz w:val="26"/>
          <w:szCs w:val="26"/>
        </w:rPr>
      </w:pPr>
    </w:p>
    <w:p w:rsidR="00B625B1" w:rsidRPr="00FB3618" w:rsidRDefault="00B625B1" w:rsidP="0060025D">
      <w:pPr>
        <w:pStyle w:val="a3"/>
        <w:numPr>
          <w:ilvl w:val="0"/>
          <w:numId w:val="5"/>
        </w:numPr>
        <w:tabs>
          <w:tab w:val="left" w:pos="567"/>
        </w:tabs>
        <w:kinsoku w:val="0"/>
        <w:overflowPunct w:val="0"/>
        <w:ind w:left="567" w:firstLine="0"/>
        <w:rPr>
          <w:b/>
          <w:sz w:val="26"/>
          <w:szCs w:val="26"/>
        </w:rPr>
      </w:pPr>
      <w:r w:rsidRPr="00FB3618">
        <w:rPr>
          <w:b/>
          <w:sz w:val="26"/>
          <w:szCs w:val="26"/>
        </w:rPr>
        <w:t>Методическое обеспечение учебного процесса</w:t>
      </w:r>
    </w:p>
    <w:p w:rsidR="00B625B1" w:rsidRPr="00FB3618" w:rsidRDefault="00B625B1" w:rsidP="0060025D">
      <w:pPr>
        <w:tabs>
          <w:tab w:val="left" w:pos="567"/>
        </w:tabs>
        <w:kinsoku w:val="0"/>
        <w:overflowPunct w:val="0"/>
        <w:spacing w:before="4" w:line="160" w:lineRule="exact"/>
        <w:ind w:left="567"/>
        <w:rPr>
          <w:b/>
          <w:sz w:val="26"/>
          <w:szCs w:val="26"/>
        </w:rPr>
      </w:pPr>
    </w:p>
    <w:p w:rsidR="00B625B1" w:rsidRPr="00FB3618" w:rsidRDefault="00B625B1" w:rsidP="0060025D">
      <w:pPr>
        <w:pStyle w:val="a3"/>
        <w:tabs>
          <w:tab w:val="left" w:pos="567"/>
        </w:tabs>
        <w:kinsoku w:val="0"/>
        <w:overflowPunct w:val="0"/>
        <w:ind w:left="567"/>
        <w:rPr>
          <w:b/>
          <w:sz w:val="26"/>
          <w:szCs w:val="26"/>
        </w:rPr>
      </w:pPr>
      <w:r w:rsidRPr="00FB3618">
        <w:rPr>
          <w:b/>
          <w:sz w:val="26"/>
          <w:szCs w:val="26"/>
        </w:rPr>
        <w:t>Методические рекомендации преподавателям</w:t>
      </w:r>
    </w:p>
    <w:p w:rsidR="00B625B1" w:rsidRPr="00FB3618" w:rsidRDefault="00B625B1">
      <w:pPr>
        <w:kinsoku w:val="0"/>
        <w:overflowPunct w:val="0"/>
        <w:spacing w:before="3" w:line="150" w:lineRule="exact"/>
        <w:rPr>
          <w:sz w:val="26"/>
          <w:szCs w:val="26"/>
        </w:rPr>
      </w:pPr>
    </w:p>
    <w:p w:rsidR="00B625B1" w:rsidRPr="00FB3618" w:rsidRDefault="00B625B1">
      <w:pPr>
        <w:pStyle w:val="a3"/>
        <w:kinsoku w:val="0"/>
        <w:overflowPunct w:val="0"/>
        <w:spacing w:line="359" w:lineRule="auto"/>
        <w:ind w:right="102" w:firstLine="708"/>
        <w:jc w:val="both"/>
        <w:rPr>
          <w:sz w:val="26"/>
          <w:szCs w:val="26"/>
        </w:rPr>
      </w:pPr>
      <w:r w:rsidRPr="00FB3618">
        <w:rPr>
          <w:sz w:val="26"/>
          <w:szCs w:val="26"/>
        </w:rPr>
        <w:t>Предложенные в настоящей программе темы заданий по живописи следует рассматривать как рекомендательные. Обучение построено, в основном, на рисовании с натуры натюрмортов, которые необходимо ставить, руководствуясь принципами цветовой гармонии. Задания предусматривают наличие богатого натурного фонда, большого иллюстративного материала.</w:t>
      </w:r>
    </w:p>
    <w:p w:rsidR="00B625B1" w:rsidRPr="00FB3618" w:rsidRDefault="00B625B1" w:rsidP="00B625B1">
      <w:pPr>
        <w:pStyle w:val="a3"/>
        <w:kinsoku w:val="0"/>
        <w:overflowPunct w:val="0"/>
        <w:spacing w:before="3" w:line="359" w:lineRule="auto"/>
        <w:ind w:right="106" w:firstLine="708"/>
        <w:jc w:val="both"/>
        <w:rPr>
          <w:sz w:val="26"/>
          <w:szCs w:val="26"/>
        </w:rPr>
      </w:pPr>
      <w:r w:rsidRPr="00FB3618">
        <w:rPr>
          <w:sz w:val="26"/>
          <w:szCs w:val="26"/>
        </w:rPr>
        <w:t>Программа предлагает следующую схему этапов выполнения заданий по  живописи:</w:t>
      </w:r>
    </w:p>
    <w:p w:rsidR="00B625B1" w:rsidRPr="00FB3618" w:rsidRDefault="00B625B1">
      <w:pPr>
        <w:pStyle w:val="a3"/>
        <w:numPr>
          <w:ilvl w:val="0"/>
          <w:numId w:val="4"/>
        </w:numPr>
        <w:tabs>
          <w:tab w:val="left" w:pos="396"/>
        </w:tabs>
        <w:kinsoku w:val="0"/>
        <w:overflowPunct w:val="0"/>
        <w:spacing w:before="64"/>
        <w:ind w:right="4806" w:firstLine="0"/>
        <w:jc w:val="both"/>
        <w:rPr>
          <w:sz w:val="26"/>
          <w:szCs w:val="26"/>
        </w:rPr>
      </w:pPr>
      <w:r w:rsidRPr="00FB3618">
        <w:rPr>
          <w:sz w:val="26"/>
          <w:szCs w:val="26"/>
        </w:rPr>
        <w:t>Анализ цветового строя натюрморта.</w:t>
      </w:r>
    </w:p>
    <w:p w:rsidR="00B625B1" w:rsidRPr="00FB3618" w:rsidRDefault="00B625B1">
      <w:pPr>
        <w:kinsoku w:val="0"/>
        <w:overflowPunct w:val="0"/>
        <w:spacing w:before="2" w:line="160" w:lineRule="exact"/>
        <w:rPr>
          <w:sz w:val="26"/>
          <w:szCs w:val="26"/>
        </w:rPr>
      </w:pPr>
    </w:p>
    <w:p w:rsidR="00B625B1" w:rsidRPr="00FB3618" w:rsidRDefault="00B625B1">
      <w:pPr>
        <w:pStyle w:val="a3"/>
        <w:numPr>
          <w:ilvl w:val="0"/>
          <w:numId w:val="4"/>
        </w:numPr>
        <w:tabs>
          <w:tab w:val="left" w:pos="492"/>
        </w:tabs>
        <w:kinsoku w:val="0"/>
        <w:overflowPunct w:val="0"/>
        <w:spacing w:line="358" w:lineRule="auto"/>
        <w:ind w:right="103" w:firstLine="0"/>
        <w:rPr>
          <w:sz w:val="26"/>
          <w:szCs w:val="26"/>
        </w:rPr>
      </w:pPr>
      <w:r w:rsidRPr="00FB3618">
        <w:rPr>
          <w:sz w:val="26"/>
          <w:szCs w:val="26"/>
        </w:rPr>
        <w:t>Анализ  натюрмортов  с  подобным  цветовым  решением  у  художнико</w:t>
      </w:r>
      <w:proofErr w:type="gramStart"/>
      <w:r w:rsidRPr="00FB3618">
        <w:rPr>
          <w:sz w:val="26"/>
          <w:szCs w:val="26"/>
        </w:rPr>
        <w:t>в-</w:t>
      </w:r>
      <w:proofErr w:type="gramEnd"/>
      <w:r w:rsidRPr="00FB3618">
        <w:rPr>
          <w:sz w:val="26"/>
          <w:szCs w:val="26"/>
        </w:rPr>
        <w:t xml:space="preserve"> классиков.</w:t>
      </w:r>
    </w:p>
    <w:p w:rsidR="00B625B1" w:rsidRPr="00FB3618" w:rsidRDefault="00B625B1" w:rsidP="00B625B1">
      <w:pPr>
        <w:pStyle w:val="a3"/>
        <w:numPr>
          <w:ilvl w:val="0"/>
          <w:numId w:val="4"/>
        </w:numPr>
        <w:tabs>
          <w:tab w:val="left" w:pos="396"/>
        </w:tabs>
        <w:kinsoku w:val="0"/>
        <w:overflowPunct w:val="0"/>
        <w:spacing w:before="4"/>
        <w:ind w:left="396" w:right="21"/>
        <w:jc w:val="both"/>
        <w:rPr>
          <w:sz w:val="26"/>
          <w:szCs w:val="26"/>
        </w:rPr>
      </w:pPr>
      <w:r w:rsidRPr="00FB3618">
        <w:rPr>
          <w:sz w:val="26"/>
          <w:szCs w:val="26"/>
        </w:rPr>
        <w:t>Выбор техники исполнения.</w:t>
      </w:r>
    </w:p>
    <w:p w:rsidR="00B625B1" w:rsidRPr="00FB3618" w:rsidRDefault="00B625B1">
      <w:pPr>
        <w:kinsoku w:val="0"/>
        <w:overflowPunct w:val="0"/>
        <w:spacing w:before="9" w:line="150" w:lineRule="exact"/>
        <w:rPr>
          <w:sz w:val="26"/>
          <w:szCs w:val="26"/>
        </w:rPr>
      </w:pPr>
    </w:p>
    <w:p w:rsidR="00B625B1" w:rsidRPr="00FB3618" w:rsidRDefault="00B625B1">
      <w:pPr>
        <w:pStyle w:val="a3"/>
        <w:numPr>
          <w:ilvl w:val="0"/>
          <w:numId w:val="4"/>
        </w:numPr>
        <w:tabs>
          <w:tab w:val="left" w:pos="395"/>
        </w:tabs>
        <w:kinsoku w:val="0"/>
        <w:overflowPunct w:val="0"/>
        <w:ind w:left="395" w:right="395"/>
        <w:jc w:val="both"/>
        <w:rPr>
          <w:sz w:val="26"/>
          <w:szCs w:val="26"/>
        </w:rPr>
      </w:pPr>
      <w:r w:rsidRPr="00FB3618">
        <w:rPr>
          <w:sz w:val="26"/>
          <w:szCs w:val="26"/>
        </w:rPr>
        <w:t xml:space="preserve">Варианты </w:t>
      </w:r>
      <w:proofErr w:type="spellStart"/>
      <w:r w:rsidRPr="00FB3618">
        <w:rPr>
          <w:sz w:val="26"/>
          <w:szCs w:val="26"/>
        </w:rPr>
        <w:t>цветотональных</w:t>
      </w:r>
      <w:proofErr w:type="spellEnd"/>
      <w:r w:rsidRPr="00FB3618">
        <w:rPr>
          <w:sz w:val="26"/>
          <w:szCs w:val="26"/>
        </w:rPr>
        <w:t xml:space="preserve"> эскизов с разным композиционным решением.</w:t>
      </w:r>
    </w:p>
    <w:p w:rsidR="00B625B1" w:rsidRPr="00FB3618" w:rsidRDefault="00B625B1">
      <w:pPr>
        <w:kinsoku w:val="0"/>
        <w:overflowPunct w:val="0"/>
        <w:spacing w:before="2" w:line="160" w:lineRule="exact"/>
        <w:rPr>
          <w:sz w:val="26"/>
          <w:szCs w:val="26"/>
        </w:rPr>
      </w:pPr>
    </w:p>
    <w:p w:rsidR="00B625B1" w:rsidRPr="00FB3618" w:rsidRDefault="00B625B1">
      <w:pPr>
        <w:pStyle w:val="a3"/>
        <w:numPr>
          <w:ilvl w:val="0"/>
          <w:numId w:val="4"/>
        </w:numPr>
        <w:tabs>
          <w:tab w:val="left" w:pos="395"/>
        </w:tabs>
        <w:kinsoku w:val="0"/>
        <w:overflowPunct w:val="0"/>
        <w:ind w:left="395" w:right="6681"/>
        <w:jc w:val="both"/>
        <w:rPr>
          <w:sz w:val="26"/>
          <w:szCs w:val="26"/>
        </w:rPr>
      </w:pPr>
      <w:r w:rsidRPr="00FB3618">
        <w:rPr>
          <w:sz w:val="26"/>
          <w:szCs w:val="26"/>
        </w:rPr>
        <w:t>Выполнение картона.</w:t>
      </w:r>
    </w:p>
    <w:p w:rsidR="00B625B1" w:rsidRPr="00FB3618" w:rsidRDefault="00B625B1">
      <w:pPr>
        <w:kinsoku w:val="0"/>
        <w:overflowPunct w:val="0"/>
        <w:spacing w:before="9" w:line="150" w:lineRule="exact"/>
        <w:rPr>
          <w:sz w:val="26"/>
          <w:szCs w:val="26"/>
        </w:rPr>
      </w:pPr>
    </w:p>
    <w:p w:rsidR="00B625B1" w:rsidRPr="00FB3618" w:rsidRDefault="00B625B1" w:rsidP="00B625B1">
      <w:pPr>
        <w:pStyle w:val="a3"/>
        <w:numPr>
          <w:ilvl w:val="0"/>
          <w:numId w:val="4"/>
        </w:numPr>
        <w:tabs>
          <w:tab w:val="left" w:pos="395"/>
        </w:tabs>
        <w:kinsoku w:val="0"/>
        <w:overflowPunct w:val="0"/>
        <w:ind w:left="395" w:right="21"/>
        <w:jc w:val="both"/>
        <w:rPr>
          <w:sz w:val="26"/>
          <w:szCs w:val="26"/>
        </w:rPr>
      </w:pPr>
      <w:r w:rsidRPr="00FB3618">
        <w:rPr>
          <w:sz w:val="26"/>
          <w:szCs w:val="26"/>
        </w:rPr>
        <w:t>Выполнение работы на формате в материале.</w:t>
      </w:r>
    </w:p>
    <w:p w:rsidR="00B625B1" w:rsidRPr="00FB3618" w:rsidRDefault="00B625B1">
      <w:pPr>
        <w:kinsoku w:val="0"/>
        <w:overflowPunct w:val="0"/>
        <w:spacing w:before="9" w:line="150" w:lineRule="exact"/>
        <w:rPr>
          <w:sz w:val="26"/>
          <w:szCs w:val="26"/>
        </w:rPr>
      </w:pPr>
    </w:p>
    <w:p w:rsidR="00B625B1" w:rsidRPr="00FB3618" w:rsidRDefault="00B625B1">
      <w:pPr>
        <w:pStyle w:val="a3"/>
        <w:tabs>
          <w:tab w:val="left" w:pos="1984"/>
          <w:tab w:val="left" w:pos="2647"/>
          <w:tab w:val="left" w:pos="3964"/>
          <w:tab w:val="left" w:pos="5131"/>
          <w:tab w:val="left" w:pos="7111"/>
          <w:tab w:val="left" w:pos="8560"/>
        </w:tabs>
        <w:kinsoku w:val="0"/>
        <w:overflowPunct w:val="0"/>
        <w:spacing w:line="358" w:lineRule="auto"/>
        <w:ind w:right="103" w:firstLine="720"/>
        <w:rPr>
          <w:sz w:val="26"/>
          <w:szCs w:val="26"/>
        </w:rPr>
      </w:pPr>
      <w:r w:rsidRPr="00FB3618">
        <w:rPr>
          <w:sz w:val="26"/>
          <w:szCs w:val="26"/>
        </w:rPr>
        <w:t>Работа,</w:t>
      </w:r>
      <w:r w:rsidRPr="00FB3618">
        <w:rPr>
          <w:sz w:val="26"/>
          <w:szCs w:val="26"/>
        </w:rPr>
        <w:tab/>
        <w:t>как</w:t>
      </w:r>
      <w:r w:rsidRPr="00FB3618">
        <w:rPr>
          <w:sz w:val="26"/>
          <w:szCs w:val="26"/>
        </w:rPr>
        <w:tab/>
        <w:t>правило,</w:t>
      </w:r>
      <w:r w:rsidRPr="00FB3618">
        <w:rPr>
          <w:sz w:val="26"/>
          <w:szCs w:val="26"/>
        </w:rPr>
        <w:tab/>
        <w:t>ведется</w:t>
      </w:r>
      <w:r w:rsidRPr="00FB3618">
        <w:rPr>
          <w:sz w:val="26"/>
          <w:szCs w:val="26"/>
        </w:rPr>
        <w:tab/>
        <w:t>акварельными</w:t>
      </w:r>
      <w:r w:rsidRPr="00FB3618">
        <w:rPr>
          <w:sz w:val="26"/>
          <w:szCs w:val="26"/>
        </w:rPr>
        <w:tab/>
        <w:t>красками.</w:t>
      </w:r>
      <w:r w:rsidRPr="00FB3618">
        <w:rPr>
          <w:sz w:val="26"/>
          <w:szCs w:val="26"/>
        </w:rPr>
        <w:tab/>
        <w:t>Техника исполнения и формат работы обсуждается с преподавателем.</w:t>
      </w:r>
    </w:p>
    <w:p w:rsidR="0060025D" w:rsidRPr="00FB3618" w:rsidRDefault="00B625B1">
      <w:pPr>
        <w:pStyle w:val="a3"/>
        <w:kinsoku w:val="0"/>
        <w:overflowPunct w:val="0"/>
        <w:spacing w:before="6" w:line="359" w:lineRule="auto"/>
        <w:ind w:firstLine="720"/>
        <w:rPr>
          <w:sz w:val="26"/>
          <w:szCs w:val="26"/>
        </w:rPr>
      </w:pPr>
      <w:r w:rsidRPr="00FB3618">
        <w:rPr>
          <w:sz w:val="26"/>
          <w:szCs w:val="26"/>
        </w:rPr>
        <w:t xml:space="preserve">Для лучшего усвоения материала программой предусмотрены занятия для </w:t>
      </w:r>
    </w:p>
    <w:p w:rsidR="00B625B1" w:rsidRPr="00FB3618" w:rsidRDefault="00B625B1">
      <w:pPr>
        <w:pStyle w:val="a3"/>
        <w:kinsoku w:val="0"/>
        <w:overflowPunct w:val="0"/>
        <w:spacing w:before="6" w:line="359" w:lineRule="auto"/>
        <w:ind w:firstLine="720"/>
        <w:rPr>
          <w:sz w:val="26"/>
          <w:szCs w:val="26"/>
        </w:rPr>
      </w:pPr>
      <w:r w:rsidRPr="00FB3618">
        <w:rPr>
          <w:sz w:val="26"/>
          <w:szCs w:val="26"/>
        </w:rPr>
        <w:t>самостоятельного обучения, которые включают в себя</w:t>
      </w:r>
    </w:p>
    <w:p w:rsidR="00B625B1" w:rsidRPr="00FB3618" w:rsidRDefault="00B625B1">
      <w:pPr>
        <w:pStyle w:val="a3"/>
        <w:numPr>
          <w:ilvl w:val="0"/>
          <w:numId w:val="3"/>
        </w:numPr>
        <w:tabs>
          <w:tab w:val="left" w:pos="347"/>
        </w:tabs>
        <w:kinsoku w:val="0"/>
        <w:overflowPunct w:val="0"/>
        <w:spacing w:before="3"/>
        <w:ind w:left="347" w:right="6762"/>
        <w:jc w:val="both"/>
        <w:rPr>
          <w:sz w:val="26"/>
          <w:szCs w:val="26"/>
        </w:rPr>
      </w:pPr>
      <w:r w:rsidRPr="00FB3618">
        <w:rPr>
          <w:sz w:val="26"/>
          <w:szCs w:val="26"/>
        </w:rPr>
        <w:t>посещение выставок;</w:t>
      </w:r>
    </w:p>
    <w:p w:rsidR="00B625B1" w:rsidRPr="00FB3618" w:rsidRDefault="00B625B1">
      <w:pPr>
        <w:kinsoku w:val="0"/>
        <w:overflowPunct w:val="0"/>
        <w:spacing w:before="9" w:line="150" w:lineRule="exact"/>
        <w:rPr>
          <w:sz w:val="26"/>
          <w:szCs w:val="26"/>
        </w:rPr>
      </w:pPr>
    </w:p>
    <w:p w:rsidR="00B625B1" w:rsidRPr="00FB3618" w:rsidRDefault="00B625B1">
      <w:pPr>
        <w:pStyle w:val="a3"/>
        <w:numPr>
          <w:ilvl w:val="0"/>
          <w:numId w:val="3"/>
        </w:numPr>
        <w:tabs>
          <w:tab w:val="left" w:pos="347"/>
        </w:tabs>
        <w:kinsoku w:val="0"/>
        <w:overflowPunct w:val="0"/>
        <w:ind w:left="347" w:right="3109"/>
        <w:jc w:val="both"/>
        <w:rPr>
          <w:sz w:val="26"/>
          <w:szCs w:val="26"/>
        </w:rPr>
      </w:pPr>
      <w:r w:rsidRPr="00FB3618">
        <w:rPr>
          <w:sz w:val="26"/>
          <w:szCs w:val="26"/>
        </w:rPr>
        <w:t>поиск необходимого материала в сетевых ресурсах;</w:t>
      </w:r>
    </w:p>
    <w:p w:rsidR="00B625B1" w:rsidRPr="00FB3618" w:rsidRDefault="00B625B1">
      <w:pPr>
        <w:kinsoku w:val="0"/>
        <w:overflowPunct w:val="0"/>
        <w:spacing w:before="2" w:line="160" w:lineRule="exact"/>
        <w:rPr>
          <w:sz w:val="26"/>
          <w:szCs w:val="26"/>
        </w:rPr>
      </w:pPr>
    </w:p>
    <w:p w:rsidR="00B625B1" w:rsidRPr="00FB3618" w:rsidRDefault="00B625B1">
      <w:pPr>
        <w:pStyle w:val="a3"/>
        <w:numPr>
          <w:ilvl w:val="0"/>
          <w:numId w:val="3"/>
        </w:numPr>
        <w:tabs>
          <w:tab w:val="left" w:pos="348"/>
        </w:tabs>
        <w:kinsoku w:val="0"/>
        <w:overflowPunct w:val="0"/>
        <w:ind w:left="348" w:right="4923"/>
        <w:jc w:val="both"/>
        <w:rPr>
          <w:sz w:val="26"/>
          <w:szCs w:val="26"/>
        </w:rPr>
      </w:pPr>
      <w:r w:rsidRPr="00FB3618">
        <w:rPr>
          <w:sz w:val="26"/>
          <w:szCs w:val="26"/>
        </w:rPr>
        <w:t>чтение дополнительной литературы;</w:t>
      </w:r>
    </w:p>
    <w:p w:rsidR="00B625B1" w:rsidRPr="00FB3618" w:rsidRDefault="00B625B1">
      <w:pPr>
        <w:kinsoku w:val="0"/>
        <w:overflowPunct w:val="0"/>
        <w:spacing w:before="9" w:line="150" w:lineRule="exact"/>
        <w:rPr>
          <w:sz w:val="26"/>
          <w:szCs w:val="26"/>
        </w:rPr>
      </w:pPr>
    </w:p>
    <w:p w:rsidR="00B625B1" w:rsidRPr="00FB3618" w:rsidRDefault="00B625B1">
      <w:pPr>
        <w:pStyle w:val="a3"/>
        <w:numPr>
          <w:ilvl w:val="0"/>
          <w:numId w:val="3"/>
        </w:numPr>
        <w:tabs>
          <w:tab w:val="left" w:pos="348"/>
        </w:tabs>
        <w:kinsoku w:val="0"/>
        <w:overflowPunct w:val="0"/>
        <w:ind w:left="348" w:right="1978"/>
        <w:jc w:val="both"/>
        <w:rPr>
          <w:sz w:val="26"/>
          <w:szCs w:val="26"/>
        </w:rPr>
      </w:pPr>
      <w:r w:rsidRPr="00FB3618">
        <w:rPr>
          <w:sz w:val="26"/>
          <w:szCs w:val="26"/>
        </w:rPr>
        <w:t>выполнение кратковременных этюдов в домашних условиях;</w:t>
      </w:r>
    </w:p>
    <w:p w:rsidR="00B625B1" w:rsidRPr="00FB3618" w:rsidRDefault="00B625B1">
      <w:pPr>
        <w:kinsoku w:val="0"/>
        <w:overflowPunct w:val="0"/>
        <w:spacing w:before="9" w:line="150" w:lineRule="exact"/>
        <w:rPr>
          <w:sz w:val="26"/>
          <w:szCs w:val="26"/>
        </w:rPr>
      </w:pPr>
    </w:p>
    <w:p w:rsidR="00B625B1" w:rsidRPr="00FB3618" w:rsidRDefault="00B625B1">
      <w:pPr>
        <w:pStyle w:val="a3"/>
        <w:numPr>
          <w:ilvl w:val="0"/>
          <w:numId w:val="3"/>
        </w:numPr>
        <w:tabs>
          <w:tab w:val="left" w:pos="348"/>
        </w:tabs>
        <w:kinsoku w:val="0"/>
        <w:overflowPunct w:val="0"/>
        <w:ind w:left="348" w:right="2708"/>
        <w:jc w:val="both"/>
        <w:rPr>
          <w:sz w:val="26"/>
          <w:szCs w:val="26"/>
        </w:rPr>
      </w:pPr>
      <w:r w:rsidRPr="00FB3618">
        <w:rPr>
          <w:sz w:val="26"/>
          <w:szCs w:val="26"/>
        </w:rPr>
        <w:t>посильное копирование шедевров мирового искусства;</w:t>
      </w:r>
    </w:p>
    <w:p w:rsidR="00B625B1" w:rsidRPr="00FB3618" w:rsidRDefault="00B625B1">
      <w:pPr>
        <w:kinsoku w:val="0"/>
        <w:overflowPunct w:val="0"/>
        <w:spacing w:before="9" w:line="150" w:lineRule="exact"/>
        <w:rPr>
          <w:sz w:val="26"/>
          <w:szCs w:val="26"/>
        </w:rPr>
      </w:pPr>
    </w:p>
    <w:p w:rsidR="00B625B1" w:rsidRPr="00FB3618" w:rsidRDefault="00B625B1">
      <w:pPr>
        <w:pStyle w:val="a3"/>
        <w:numPr>
          <w:ilvl w:val="0"/>
          <w:numId w:val="3"/>
        </w:numPr>
        <w:tabs>
          <w:tab w:val="left" w:pos="348"/>
        </w:tabs>
        <w:kinsoku w:val="0"/>
        <w:overflowPunct w:val="0"/>
        <w:ind w:left="348" w:right="3978"/>
        <w:jc w:val="both"/>
        <w:rPr>
          <w:sz w:val="26"/>
          <w:szCs w:val="26"/>
        </w:rPr>
      </w:pPr>
      <w:r w:rsidRPr="00FB3618">
        <w:rPr>
          <w:sz w:val="26"/>
          <w:szCs w:val="26"/>
        </w:rPr>
        <w:t>выполнение аудиторных заданий по памяти.</w:t>
      </w:r>
    </w:p>
    <w:p w:rsidR="00B625B1" w:rsidRPr="00FB3618" w:rsidRDefault="00B625B1">
      <w:pPr>
        <w:kinsoku w:val="0"/>
        <w:overflowPunct w:val="0"/>
        <w:spacing w:line="200" w:lineRule="exact"/>
        <w:rPr>
          <w:sz w:val="26"/>
          <w:szCs w:val="26"/>
        </w:rPr>
      </w:pPr>
    </w:p>
    <w:p w:rsidR="00B625B1" w:rsidRPr="00FB3618" w:rsidRDefault="00B625B1">
      <w:pPr>
        <w:kinsoku w:val="0"/>
        <w:overflowPunct w:val="0"/>
        <w:spacing w:line="200" w:lineRule="exact"/>
        <w:rPr>
          <w:sz w:val="26"/>
          <w:szCs w:val="26"/>
        </w:rPr>
      </w:pPr>
    </w:p>
    <w:p w:rsidR="00B625B1" w:rsidRPr="00FB3618" w:rsidRDefault="00B625B1">
      <w:pPr>
        <w:kinsoku w:val="0"/>
        <w:overflowPunct w:val="0"/>
        <w:spacing w:before="11" w:line="240" w:lineRule="exact"/>
        <w:rPr>
          <w:sz w:val="26"/>
          <w:szCs w:val="26"/>
        </w:rPr>
      </w:pPr>
    </w:p>
    <w:p w:rsidR="00B625B1" w:rsidRPr="00FB3618" w:rsidRDefault="00B625B1">
      <w:pPr>
        <w:pStyle w:val="a3"/>
        <w:kinsoku w:val="0"/>
        <w:overflowPunct w:val="0"/>
        <w:ind w:left="12"/>
        <w:jc w:val="center"/>
        <w:rPr>
          <w:b/>
          <w:sz w:val="26"/>
          <w:szCs w:val="26"/>
        </w:rPr>
      </w:pPr>
      <w:r w:rsidRPr="00FB3618">
        <w:rPr>
          <w:b/>
          <w:sz w:val="26"/>
          <w:szCs w:val="26"/>
        </w:rPr>
        <w:t>Средства обучения</w:t>
      </w:r>
    </w:p>
    <w:p w:rsidR="00B625B1" w:rsidRPr="00FB3618" w:rsidRDefault="00B625B1">
      <w:pPr>
        <w:kinsoku w:val="0"/>
        <w:overflowPunct w:val="0"/>
        <w:spacing w:before="3" w:line="150" w:lineRule="exact"/>
        <w:rPr>
          <w:sz w:val="26"/>
          <w:szCs w:val="26"/>
        </w:rPr>
      </w:pPr>
    </w:p>
    <w:p w:rsidR="00B625B1" w:rsidRPr="00FB3618" w:rsidRDefault="00B625B1">
      <w:pPr>
        <w:pStyle w:val="a3"/>
        <w:numPr>
          <w:ilvl w:val="0"/>
          <w:numId w:val="6"/>
        </w:numPr>
        <w:tabs>
          <w:tab w:val="left" w:pos="575"/>
          <w:tab w:val="left" w:pos="2879"/>
          <w:tab w:val="left" w:pos="4259"/>
          <w:tab w:val="left" w:pos="5956"/>
          <w:tab w:val="left" w:pos="7701"/>
        </w:tabs>
        <w:kinsoku w:val="0"/>
        <w:overflowPunct w:val="0"/>
        <w:spacing w:line="358" w:lineRule="auto"/>
        <w:ind w:right="103" w:firstLine="0"/>
        <w:rPr>
          <w:sz w:val="26"/>
          <w:szCs w:val="26"/>
        </w:rPr>
      </w:pPr>
      <w:r w:rsidRPr="00FB3618">
        <w:rPr>
          <w:sz w:val="26"/>
          <w:szCs w:val="26"/>
        </w:rPr>
        <w:t>материальные:</w:t>
      </w:r>
      <w:r w:rsidRPr="00FB3618">
        <w:rPr>
          <w:sz w:val="26"/>
          <w:szCs w:val="26"/>
        </w:rPr>
        <w:tab/>
        <w:t>учебные</w:t>
      </w:r>
      <w:r w:rsidRPr="00FB3618">
        <w:rPr>
          <w:sz w:val="26"/>
          <w:szCs w:val="26"/>
        </w:rPr>
        <w:tab/>
        <w:t>аудитории,</w:t>
      </w:r>
      <w:r w:rsidRPr="00FB3618">
        <w:rPr>
          <w:sz w:val="26"/>
          <w:szCs w:val="26"/>
        </w:rPr>
        <w:tab/>
        <w:t>специально</w:t>
      </w:r>
      <w:r w:rsidRPr="00FB3618">
        <w:rPr>
          <w:sz w:val="26"/>
          <w:szCs w:val="26"/>
        </w:rPr>
        <w:tab/>
        <w:t>оборудованные наглядными пособиями, мебелью, натюрмортным фондом;</w:t>
      </w:r>
    </w:p>
    <w:p w:rsidR="00B625B1" w:rsidRPr="00FB3618" w:rsidRDefault="00B625B1">
      <w:pPr>
        <w:pStyle w:val="a3"/>
        <w:numPr>
          <w:ilvl w:val="0"/>
          <w:numId w:val="6"/>
        </w:numPr>
        <w:tabs>
          <w:tab w:val="left" w:pos="297"/>
        </w:tabs>
        <w:kinsoku w:val="0"/>
        <w:overflowPunct w:val="0"/>
        <w:spacing w:before="4" w:line="360" w:lineRule="auto"/>
        <w:ind w:right="102" w:firstLine="0"/>
        <w:rPr>
          <w:sz w:val="26"/>
          <w:szCs w:val="26"/>
        </w:rPr>
      </w:pPr>
      <w:r w:rsidRPr="00FB3618">
        <w:rPr>
          <w:sz w:val="26"/>
          <w:szCs w:val="26"/>
        </w:rPr>
        <w:lastRenderedPageBreak/>
        <w:t>наглядно</w:t>
      </w:r>
      <w:r w:rsidRPr="00FB3618">
        <w:rPr>
          <w:b/>
          <w:bCs/>
          <w:sz w:val="26"/>
          <w:szCs w:val="26"/>
        </w:rPr>
        <w:t>-</w:t>
      </w:r>
      <w:r w:rsidRPr="00FB3618">
        <w:rPr>
          <w:sz w:val="26"/>
          <w:szCs w:val="26"/>
        </w:rPr>
        <w:t>плоскостные</w:t>
      </w:r>
      <w:r w:rsidRPr="00FB3618">
        <w:rPr>
          <w:b/>
          <w:bCs/>
          <w:sz w:val="26"/>
          <w:szCs w:val="26"/>
        </w:rPr>
        <w:t xml:space="preserve">:  </w:t>
      </w:r>
      <w:r w:rsidRPr="00FB3618">
        <w:rPr>
          <w:sz w:val="26"/>
          <w:szCs w:val="26"/>
        </w:rPr>
        <w:t>наглядные  методические  пособия,  карты,  плакаты, фонд работ учащихся, настенные иллюстрации, магнитные доски;</w:t>
      </w:r>
    </w:p>
    <w:p w:rsidR="00B625B1" w:rsidRPr="00FB3618" w:rsidRDefault="00B625B1">
      <w:pPr>
        <w:pStyle w:val="a3"/>
        <w:numPr>
          <w:ilvl w:val="0"/>
          <w:numId w:val="6"/>
        </w:numPr>
        <w:tabs>
          <w:tab w:val="left" w:pos="470"/>
          <w:tab w:val="left" w:pos="3268"/>
          <w:tab w:val="left" w:pos="4531"/>
          <w:tab w:val="left" w:pos="5603"/>
          <w:tab w:val="left" w:pos="6439"/>
          <w:tab w:val="left" w:pos="6851"/>
          <w:tab w:val="left" w:pos="8399"/>
        </w:tabs>
        <w:kinsoku w:val="0"/>
        <w:overflowPunct w:val="0"/>
        <w:spacing w:before="2" w:line="358" w:lineRule="auto"/>
        <w:ind w:right="105" w:firstLine="0"/>
        <w:rPr>
          <w:sz w:val="26"/>
          <w:szCs w:val="26"/>
        </w:rPr>
      </w:pPr>
      <w:r w:rsidRPr="00FB3618">
        <w:rPr>
          <w:sz w:val="26"/>
          <w:szCs w:val="26"/>
        </w:rPr>
        <w:t>демонстрационные</w:t>
      </w:r>
      <w:r w:rsidRPr="00FB3618">
        <w:rPr>
          <w:b/>
          <w:bCs/>
          <w:sz w:val="26"/>
          <w:szCs w:val="26"/>
        </w:rPr>
        <w:t>:</w:t>
      </w:r>
      <w:r w:rsidRPr="00FB3618">
        <w:rPr>
          <w:b/>
          <w:bCs/>
          <w:sz w:val="26"/>
          <w:szCs w:val="26"/>
        </w:rPr>
        <w:tab/>
      </w:r>
      <w:r w:rsidRPr="00FB3618">
        <w:rPr>
          <w:sz w:val="26"/>
          <w:szCs w:val="26"/>
        </w:rPr>
        <w:t>муляжи,</w:t>
      </w:r>
      <w:r w:rsidRPr="00FB3618">
        <w:rPr>
          <w:sz w:val="26"/>
          <w:szCs w:val="26"/>
        </w:rPr>
        <w:tab/>
        <w:t>чучела</w:t>
      </w:r>
      <w:r w:rsidRPr="00FB3618">
        <w:rPr>
          <w:sz w:val="26"/>
          <w:szCs w:val="26"/>
        </w:rPr>
        <w:tab/>
        <w:t>птиц</w:t>
      </w:r>
      <w:r w:rsidRPr="00FB3618">
        <w:rPr>
          <w:sz w:val="26"/>
          <w:szCs w:val="26"/>
        </w:rPr>
        <w:tab/>
        <w:t>и</w:t>
      </w:r>
      <w:r w:rsidRPr="00FB3618">
        <w:rPr>
          <w:sz w:val="26"/>
          <w:szCs w:val="26"/>
        </w:rPr>
        <w:tab/>
        <w:t>животных,</w:t>
      </w:r>
      <w:r w:rsidRPr="00FB3618">
        <w:rPr>
          <w:sz w:val="26"/>
          <w:szCs w:val="26"/>
        </w:rPr>
        <w:tab/>
        <w:t>гербарии, демонстрационные модели, натюрмортный фонд;</w:t>
      </w:r>
    </w:p>
    <w:p w:rsidR="00B625B1" w:rsidRPr="00FB3618" w:rsidRDefault="00B625B1">
      <w:pPr>
        <w:pStyle w:val="a3"/>
        <w:numPr>
          <w:ilvl w:val="0"/>
          <w:numId w:val="6"/>
        </w:numPr>
        <w:tabs>
          <w:tab w:val="left" w:pos="427"/>
        </w:tabs>
        <w:kinsoku w:val="0"/>
        <w:overflowPunct w:val="0"/>
        <w:spacing w:before="4" w:line="359" w:lineRule="auto"/>
        <w:ind w:right="102" w:firstLine="0"/>
        <w:jc w:val="both"/>
        <w:rPr>
          <w:sz w:val="26"/>
          <w:szCs w:val="26"/>
        </w:rPr>
      </w:pPr>
      <w:r w:rsidRPr="00FB3618">
        <w:rPr>
          <w:sz w:val="26"/>
          <w:szCs w:val="26"/>
        </w:rPr>
        <w:t>электронные образовательные ресурсы</w:t>
      </w:r>
      <w:r w:rsidRPr="00FB3618">
        <w:rPr>
          <w:b/>
          <w:bCs/>
          <w:sz w:val="26"/>
          <w:szCs w:val="26"/>
        </w:rPr>
        <w:t xml:space="preserve">: </w:t>
      </w:r>
      <w:r w:rsidRPr="00FB3618">
        <w:rPr>
          <w:sz w:val="26"/>
          <w:szCs w:val="26"/>
        </w:rPr>
        <w:t>мультимедийные учебники, мультимедийные универсальные энциклопедии, сетевые образовательные ресурсы;</w:t>
      </w:r>
    </w:p>
    <w:p w:rsidR="00B625B1" w:rsidRPr="00FB3618" w:rsidRDefault="00B625B1">
      <w:pPr>
        <w:pStyle w:val="a3"/>
        <w:numPr>
          <w:ilvl w:val="0"/>
          <w:numId w:val="6"/>
        </w:numPr>
        <w:tabs>
          <w:tab w:val="left" w:pos="381"/>
        </w:tabs>
        <w:kinsoku w:val="0"/>
        <w:overflowPunct w:val="0"/>
        <w:spacing w:before="3" w:line="358" w:lineRule="auto"/>
        <w:ind w:right="105" w:firstLine="0"/>
        <w:rPr>
          <w:sz w:val="26"/>
          <w:szCs w:val="26"/>
        </w:rPr>
      </w:pPr>
      <w:r w:rsidRPr="00FB3618">
        <w:rPr>
          <w:sz w:val="26"/>
          <w:szCs w:val="26"/>
        </w:rPr>
        <w:t>аудиовизуальные</w:t>
      </w:r>
      <w:r w:rsidRPr="00FB3618">
        <w:rPr>
          <w:b/>
          <w:bCs/>
          <w:sz w:val="26"/>
          <w:szCs w:val="26"/>
        </w:rPr>
        <w:t xml:space="preserve">:   </w:t>
      </w:r>
      <w:proofErr w:type="gramStart"/>
      <w:r w:rsidRPr="00FB3618">
        <w:rPr>
          <w:sz w:val="26"/>
          <w:szCs w:val="26"/>
        </w:rPr>
        <w:t>слайд-фильмы</w:t>
      </w:r>
      <w:proofErr w:type="gramEnd"/>
      <w:r w:rsidRPr="00FB3618">
        <w:rPr>
          <w:sz w:val="26"/>
          <w:szCs w:val="26"/>
        </w:rPr>
        <w:t>,   видеофильмы,   учебные  кинофильмы, аудио записи.</w:t>
      </w:r>
    </w:p>
    <w:p w:rsidR="00B625B1" w:rsidRPr="00FB3618" w:rsidRDefault="00B625B1" w:rsidP="0060025D">
      <w:pPr>
        <w:pStyle w:val="a3"/>
        <w:tabs>
          <w:tab w:val="left" w:pos="381"/>
        </w:tabs>
        <w:kinsoku w:val="0"/>
        <w:overflowPunct w:val="0"/>
        <w:spacing w:before="3" w:line="358" w:lineRule="auto"/>
        <w:ind w:right="105"/>
        <w:rPr>
          <w:sz w:val="26"/>
          <w:szCs w:val="26"/>
        </w:rPr>
      </w:pPr>
    </w:p>
    <w:p w:rsidR="00B625B1" w:rsidRPr="00FB3618" w:rsidRDefault="00B625B1" w:rsidP="0060025D">
      <w:pPr>
        <w:pStyle w:val="a3"/>
        <w:numPr>
          <w:ilvl w:val="0"/>
          <w:numId w:val="5"/>
        </w:numPr>
        <w:tabs>
          <w:tab w:val="left" w:pos="851"/>
        </w:tabs>
        <w:kinsoku w:val="0"/>
        <w:overflowPunct w:val="0"/>
        <w:spacing w:before="62"/>
        <w:ind w:left="851" w:firstLine="0"/>
        <w:rPr>
          <w:b/>
          <w:sz w:val="26"/>
          <w:szCs w:val="26"/>
        </w:rPr>
      </w:pPr>
      <w:r w:rsidRPr="00FB3618">
        <w:rPr>
          <w:b/>
          <w:sz w:val="26"/>
          <w:szCs w:val="26"/>
        </w:rPr>
        <w:t>Список рекомендуемой литературы</w:t>
      </w:r>
    </w:p>
    <w:p w:rsidR="00B625B1" w:rsidRPr="00FB3618" w:rsidRDefault="00B625B1" w:rsidP="0060025D">
      <w:pPr>
        <w:tabs>
          <w:tab w:val="left" w:pos="851"/>
        </w:tabs>
        <w:kinsoku w:val="0"/>
        <w:overflowPunct w:val="0"/>
        <w:spacing w:line="170" w:lineRule="exact"/>
        <w:ind w:left="851"/>
        <w:rPr>
          <w:b/>
          <w:sz w:val="26"/>
          <w:szCs w:val="26"/>
        </w:rPr>
      </w:pPr>
    </w:p>
    <w:p w:rsidR="00B625B1" w:rsidRPr="00FB3618" w:rsidRDefault="00B625B1" w:rsidP="0060025D">
      <w:pPr>
        <w:tabs>
          <w:tab w:val="left" w:pos="851"/>
        </w:tabs>
        <w:kinsoku w:val="0"/>
        <w:overflowPunct w:val="0"/>
        <w:spacing w:line="200" w:lineRule="exact"/>
        <w:ind w:left="851"/>
        <w:rPr>
          <w:b/>
          <w:sz w:val="26"/>
          <w:szCs w:val="26"/>
        </w:rPr>
      </w:pPr>
    </w:p>
    <w:p w:rsidR="00B625B1" w:rsidRPr="00FB3618" w:rsidRDefault="00B625B1" w:rsidP="0060025D">
      <w:pPr>
        <w:pStyle w:val="a3"/>
        <w:tabs>
          <w:tab w:val="left" w:pos="851"/>
        </w:tabs>
        <w:kinsoku w:val="0"/>
        <w:overflowPunct w:val="0"/>
        <w:ind w:left="851" w:right="3086"/>
        <w:rPr>
          <w:b/>
          <w:sz w:val="26"/>
          <w:szCs w:val="26"/>
        </w:rPr>
      </w:pPr>
      <w:r w:rsidRPr="00FB3618">
        <w:rPr>
          <w:b/>
          <w:sz w:val="26"/>
          <w:szCs w:val="26"/>
        </w:rPr>
        <w:t>Методическая литература</w:t>
      </w:r>
    </w:p>
    <w:p w:rsidR="00B625B1" w:rsidRPr="00FB3618" w:rsidRDefault="00B625B1">
      <w:pPr>
        <w:kinsoku w:val="0"/>
        <w:overflowPunct w:val="0"/>
        <w:spacing w:before="3" w:line="150" w:lineRule="exact"/>
        <w:rPr>
          <w:sz w:val="26"/>
          <w:szCs w:val="26"/>
        </w:rPr>
      </w:pPr>
    </w:p>
    <w:p w:rsidR="00B625B1" w:rsidRPr="00FB3618" w:rsidRDefault="00B625B1">
      <w:pPr>
        <w:pStyle w:val="a3"/>
        <w:numPr>
          <w:ilvl w:val="1"/>
          <w:numId w:val="4"/>
        </w:numPr>
        <w:tabs>
          <w:tab w:val="left" w:pos="1108"/>
        </w:tabs>
        <w:kinsoku w:val="0"/>
        <w:overflowPunct w:val="0"/>
        <w:ind w:firstLine="708"/>
        <w:rPr>
          <w:sz w:val="26"/>
          <w:szCs w:val="26"/>
        </w:rPr>
      </w:pPr>
      <w:r w:rsidRPr="00FB3618">
        <w:rPr>
          <w:sz w:val="26"/>
          <w:szCs w:val="26"/>
        </w:rPr>
        <w:t>Алексеев С.О. О колорите. - М., 1974</w:t>
      </w:r>
    </w:p>
    <w:p w:rsidR="00B625B1" w:rsidRPr="00FB3618" w:rsidRDefault="00B625B1">
      <w:pPr>
        <w:kinsoku w:val="0"/>
        <w:overflowPunct w:val="0"/>
        <w:spacing w:before="9" w:line="150" w:lineRule="exact"/>
        <w:rPr>
          <w:sz w:val="26"/>
          <w:szCs w:val="26"/>
        </w:rPr>
      </w:pPr>
    </w:p>
    <w:p w:rsidR="00B625B1" w:rsidRPr="00FB3618" w:rsidRDefault="00B625B1" w:rsidP="0060025D">
      <w:pPr>
        <w:pStyle w:val="a3"/>
        <w:numPr>
          <w:ilvl w:val="1"/>
          <w:numId w:val="4"/>
        </w:numPr>
        <w:tabs>
          <w:tab w:val="left" w:pos="1108"/>
        </w:tabs>
        <w:kinsoku w:val="0"/>
        <w:overflowPunct w:val="0"/>
        <w:spacing w:line="359" w:lineRule="auto"/>
        <w:ind w:right="102" w:firstLine="708"/>
        <w:rPr>
          <w:sz w:val="26"/>
          <w:szCs w:val="26"/>
        </w:rPr>
      </w:pPr>
      <w:r w:rsidRPr="00FB3618">
        <w:rPr>
          <w:sz w:val="26"/>
          <w:szCs w:val="26"/>
        </w:rPr>
        <w:t xml:space="preserve">Анциферов В.Г., Анциферова Л.Г., </w:t>
      </w:r>
      <w:proofErr w:type="spellStart"/>
      <w:r w:rsidRPr="00FB3618">
        <w:rPr>
          <w:sz w:val="26"/>
          <w:szCs w:val="26"/>
        </w:rPr>
        <w:t>Кисляковская</w:t>
      </w:r>
      <w:proofErr w:type="spellEnd"/>
      <w:r w:rsidRPr="00FB3618">
        <w:rPr>
          <w:sz w:val="26"/>
          <w:szCs w:val="26"/>
        </w:rPr>
        <w:t xml:space="preserve"> Т.Н. и др. Рисунок, </w:t>
      </w:r>
      <w:r w:rsidR="0060025D" w:rsidRPr="00FB3618">
        <w:rPr>
          <w:sz w:val="26"/>
          <w:szCs w:val="26"/>
        </w:rPr>
        <w:t xml:space="preserve"> </w:t>
      </w:r>
      <w:r w:rsidRPr="00FB3618">
        <w:rPr>
          <w:sz w:val="26"/>
          <w:szCs w:val="26"/>
        </w:rPr>
        <w:t>живопись, станковая композиция, основы графического дизайна. Примерные программы для ДХШ и изобразительных отделений ДШИ. – М., 2003</w:t>
      </w:r>
    </w:p>
    <w:p w:rsidR="00B625B1" w:rsidRPr="00FB3618" w:rsidRDefault="00B625B1">
      <w:pPr>
        <w:pStyle w:val="a3"/>
        <w:numPr>
          <w:ilvl w:val="1"/>
          <w:numId w:val="4"/>
        </w:numPr>
        <w:tabs>
          <w:tab w:val="left" w:pos="1108"/>
        </w:tabs>
        <w:kinsoku w:val="0"/>
        <w:overflowPunct w:val="0"/>
        <w:spacing w:before="3"/>
        <w:ind w:left="1108"/>
        <w:rPr>
          <w:sz w:val="26"/>
          <w:szCs w:val="26"/>
        </w:rPr>
      </w:pPr>
      <w:r w:rsidRPr="00FB3618">
        <w:rPr>
          <w:sz w:val="26"/>
          <w:szCs w:val="26"/>
        </w:rPr>
        <w:t>Беда Г. В. Живопись. - М., 1986</w:t>
      </w:r>
    </w:p>
    <w:p w:rsidR="00B625B1" w:rsidRPr="00FB3618" w:rsidRDefault="00B625B1">
      <w:pPr>
        <w:kinsoku w:val="0"/>
        <w:overflowPunct w:val="0"/>
        <w:spacing w:before="9" w:line="150" w:lineRule="exact"/>
        <w:rPr>
          <w:sz w:val="26"/>
          <w:szCs w:val="26"/>
        </w:rPr>
      </w:pPr>
    </w:p>
    <w:p w:rsidR="00B625B1" w:rsidRPr="00FB3618" w:rsidRDefault="00B625B1">
      <w:pPr>
        <w:pStyle w:val="a3"/>
        <w:numPr>
          <w:ilvl w:val="1"/>
          <w:numId w:val="4"/>
        </w:numPr>
        <w:tabs>
          <w:tab w:val="left" w:pos="1108"/>
        </w:tabs>
        <w:kinsoku w:val="0"/>
        <w:overflowPunct w:val="0"/>
        <w:spacing w:line="358" w:lineRule="auto"/>
        <w:ind w:right="103" w:firstLine="708"/>
        <w:jc w:val="both"/>
        <w:rPr>
          <w:sz w:val="26"/>
          <w:szCs w:val="26"/>
        </w:rPr>
      </w:pPr>
      <w:r w:rsidRPr="00FB3618">
        <w:rPr>
          <w:sz w:val="26"/>
          <w:szCs w:val="26"/>
        </w:rPr>
        <w:t xml:space="preserve">Бесчастнов Н.П., Кулаков В.Я., </w:t>
      </w:r>
      <w:proofErr w:type="spellStart"/>
      <w:r w:rsidRPr="00FB3618">
        <w:rPr>
          <w:sz w:val="26"/>
          <w:szCs w:val="26"/>
        </w:rPr>
        <w:t>Стор</w:t>
      </w:r>
      <w:proofErr w:type="spellEnd"/>
      <w:r w:rsidRPr="00FB3618">
        <w:rPr>
          <w:sz w:val="26"/>
          <w:szCs w:val="26"/>
        </w:rPr>
        <w:t xml:space="preserve"> И.Н. Живопись: Учебное пособие. М.: </w:t>
      </w:r>
      <w:proofErr w:type="spellStart"/>
      <w:r w:rsidRPr="00FB3618">
        <w:rPr>
          <w:sz w:val="26"/>
          <w:szCs w:val="26"/>
        </w:rPr>
        <w:t>Владос</w:t>
      </w:r>
      <w:proofErr w:type="spellEnd"/>
      <w:r w:rsidRPr="00FB3618">
        <w:rPr>
          <w:sz w:val="26"/>
          <w:szCs w:val="26"/>
        </w:rPr>
        <w:t>, 2004</w:t>
      </w:r>
    </w:p>
    <w:p w:rsidR="00B625B1" w:rsidRPr="00FB3618" w:rsidRDefault="00B625B1" w:rsidP="0060025D">
      <w:pPr>
        <w:pStyle w:val="a3"/>
        <w:numPr>
          <w:ilvl w:val="1"/>
          <w:numId w:val="4"/>
        </w:numPr>
        <w:tabs>
          <w:tab w:val="left" w:pos="1108"/>
        </w:tabs>
        <w:kinsoku w:val="0"/>
        <w:overflowPunct w:val="0"/>
        <w:spacing w:before="52"/>
        <w:ind w:left="1108"/>
        <w:rPr>
          <w:sz w:val="26"/>
          <w:szCs w:val="26"/>
        </w:rPr>
      </w:pPr>
      <w:r w:rsidRPr="00FB3618">
        <w:rPr>
          <w:sz w:val="26"/>
          <w:szCs w:val="26"/>
        </w:rPr>
        <w:t>Все о технике: цвет. Справочник для художников.  - М.: Арт-Родник,</w:t>
      </w:r>
      <w:r w:rsidR="0060025D" w:rsidRPr="00FB3618">
        <w:rPr>
          <w:sz w:val="26"/>
          <w:szCs w:val="26"/>
        </w:rPr>
        <w:t xml:space="preserve"> </w:t>
      </w:r>
      <w:r w:rsidRPr="00FB3618">
        <w:rPr>
          <w:sz w:val="26"/>
          <w:szCs w:val="26"/>
        </w:rPr>
        <w:t>2002</w:t>
      </w:r>
    </w:p>
    <w:p w:rsidR="00B625B1" w:rsidRPr="00FB3618" w:rsidRDefault="00B625B1">
      <w:pPr>
        <w:kinsoku w:val="0"/>
        <w:overflowPunct w:val="0"/>
        <w:spacing w:line="200" w:lineRule="exact"/>
        <w:rPr>
          <w:sz w:val="26"/>
          <w:szCs w:val="26"/>
        </w:rPr>
      </w:pPr>
    </w:p>
    <w:p w:rsidR="00B625B1" w:rsidRPr="00FB3618" w:rsidRDefault="00B625B1" w:rsidP="0060025D">
      <w:pPr>
        <w:pStyle w:val="a3"/>
        <w:numPr>
          <w:ilvl w:val="1"/>
          <w:numId w:val="4"/>
        </w:numPr>
        <w:tabs>
          <w:tab w:val="left" w:pos="393"/>
        </w:tabs>
        <w:kinsoku w:val="0"/>
        <w:overflowPunct w:val="0"/>
        <w:ind w:left="393"/>
        <w:rPr>
          <w:sz w:val="26"/>
          <w:szCs w:val="26"/>
        </w:rPr>
      </w:pPr>
      <w:r w:rsidRPr="00FB3618">
        <w:rPr>
          <w:sz w:val="26"/>
          <w:szCs w:val="26"/>
        </w:rPr>
        <w:t>Все о технике: живопись акварелью. Справочник для художников.</w:t>
      </w:r>
      <w:r w:rsidR="0060025D" w:rsidRPr="00FB3618">
        <w:rPr>
          <w:sz w:val="26"/>
          <w:szCs w:val="26"/>
        </w:rPr>
        <w:t xml:space="preserve"> </w:t>
      </w:r>
      <w:r w:rsidRPr="00FB3618">
        <w:rPr>
          <w:sz w:val="26"/>
          <w:szCs w:val="26"/>
        </w:rPr>
        <w:t xml:space="preserve"> -</w:t>
      </w:r>
      <w:r w:rsidR="0060025D" w:rsidRPr="00FB3618">
        <w:rPr>
          <w:sz w:val="26"/>
          <w:szCs w:val="26"/>
        </w:rPr>
        <w:t xml:space="preserve"> </w:t>
      </w:r>
      <w:r w:rsidRPr="00FB3618">
        <w:rPr>
          <w:sz w:val="26"/>
          <w:szCs w:val="26"/>
        </w:rPr>
        <w:t>М.: Арт-Родник, 2004</w:t>
      </w:r>
    </w:p>
    <w:p w:rsidR="00B625B1" w:rsidRPr="00FB3618" w:rsidRDefault="00B625B1">
      <w:pPr>
        <w:kinsoku w:val="0"/>
        <w:overflowPunct w:val="0"/>
        <w:spacing w:before="9" w:line="150" w:lineRule="exact"/>
        <w:rPr>
          <w:sz w:val="26"/>
          <w:szCs w:val="26"/>
        </w:rPr>
      </w:pPr>
    </w:p>
    <w:p w:rsidR="00B625B1" w:rsidRPr="00FB3618" w:rsidRDefault="00B625B1">
      <w:pPr>
        <w:pStyle w:val="a3"/>
        <w:numPr>
          <w:ilvl w:val="1"/>
          <w:numId w:val="4"/>
        </w:numPr>
        <w:tabs>
          <w:tab w:val="left" w:pos="1108"/>
        </w:tabs>
        <w:kinsoku w:val="0"/>
        <w:overflowPunct w:val="0"/>
        <w:ind w:left="1108"/>
        <w:rPr>
          <w:sz w:val="26"/>
          <w:szCs w:val="26"/>
        </w:rPr>
      </w:pPr>
      <w:r w:rsidRPr="00FB3618">
        <w:rPr>
          <w:sz w:val="26"/>
          <w:szCs w:val="26"/>
        </w:rPr>
        <w:t>Волков И.П. Приобщение школьников к творчеству: из опыта работы.</w:t>
      </w:r>
    </w:p>
    <w:p w:rsidR="00B625B1" w:rsidRPr="00FB3618" w:rsidRDefault="00B625B1">
      <w:pPr>
        <w:kinsoku w:val="0"/>
        <w:overflowPunct w:val="0"/>
        <w:spacing w:before="2" w:line="160" w:lineRule="exact"/>
        <w:rPr>
          <w:sz w:val="26"/>
          <w:szCs w:val="26"/>
        </w:rPr>
      </w:pPr>
    </w:p>
    <w:p w:rsidR="00B625B1" w:rsidRPr="00FB3618" w:rsidRDefault="00B625B1">
      <w:pPr>
        <w:pStyle w:val="a3"/>
        <w:kinsoku w:val="0"/>
        <w:overflowPunct w:val="0"/>
        <w:rPr>
          <w:sz w:val="26"/>
          <w:szCs w:val="26"/>
        </w:rPr>
      </w:pPr>
      <w:r w:rsidRPr="00FB3618">
        <w:rPr>
          <w:sz w:val="26"/>
          <w:szCs w:val="26"/>
        </w:rPr>
        <w:t>– М.: Просвещение, 1992</w:t>
      </w:r>
    </w:p>
    <w:p w:rsidR="00B625B1" w:rsidRPr="00FB3618" w:rsidRDefault="00B625B1">
      <w:pPr>
        <w:kinsoku w:val="0"/>
        <w:overflowPunct w:val="0"/>
        <w:spacing w:before="9" w:line="150" w:lineRule="exact"/>
        <w:rPr>
          <w:sz w:val="26"/>
          <w:szCs w:val="26"/>
        </w:rPr>
      </w:pPr>
    </w:p>
    <w:p w:rsidR="00B625B1" w:rsidRPr="00FB3618" w:rsidRDefault="00B625B1">
      <w:pPr>
        <w:pStyle w:val="a3"/>
        <w:numPr>
          <w:ilvl w:val="1"/>
          <w:numId w:val="4"/>
        </w:numPr>
        <w:tabs>
          <w:tab w:val="left" w:pos="1108"/>
        </w:tabs>
        <w:kinsoku w:val="0"/>
        <w:overflowPunct w:val="0"/>
        <w:ind w:left="1108"/>
        <w:rPr>
          <w:sz w:val="26"/>
          <w:szCs w:val="26"/>
        </w:rPr>
      </w:pPr>
      <w:r w:rsidRPr="00FB3618">
        <w:rPr>
          <w:sz w:val="26"/>
          <w:szCs w:val="26"/>
        </w:rPr>
        <w:t>Волков Н. Н. Композиция в живописи. - М., 1977</w:t>
      </w:r>
    </w:p>
    <w:p w:rsidR="00B625B1" w:rsidRPr="00FB3618" w:rsidRDefault="00B625B1">
      <w:pPr>
        <w:kinsoku w:val="0"/>
        <w:overflowPunct w:val="0"/>
        <w:spacing w:before="9" w:line="150" w:lineRule="exact"/>
        <w:rPr>
          <w:sz w:val="26"/>
          <w:szCs w:val="26"/>
        </w:rPr>
      </w:pPr>
    </w:p>
    <w:p w:rsidR="00B625B1" w:rsidRPr="00FB3618" w:rsidRDefault="00B625B1">
      <w:pPr>
        <w:pStyle w:val="a3"/>
        <w:numPr>
          <w:ilvl w:val="1"/>
          <w:numId w:val="4"/>
        </w:numPr>
        <w:tabs>
          <w:tab w:val="left" w:pos="1108"/>
        </w:tabs>
        <w:kinsoku w:val="0"/>
        <w:overflowPunct w:val="0"/>
        <w:ind w:left="1108"/>
        <w:rPr>
          <w:sz w:val="26"/>
          <w:szCs w:val="26"/>
        </w:rPr>
      </w:pPr>
      <w:r w:rsidRPr="00FB3618">
        <w:rPr>
          <w:sz w:val="26"/>
          <w:szCs w:val="26"/>
        </w:rPr>
        <w:t>Волков Н.Н. Цвет в живописи. М.: Искусство, 1985</w:t>
      </w:r>
    </w:p>
    <w:p w:rsidR="00B625B1" w:rsidRPr="00FB3618" w:rsidRDefault="00B625B1">
      <w:pPr>
        <w:kinsoku w:val="0"/>
        <w:overflowPunct w:val="0"/>
        <w:spacing w:before="9" w:line="150" w:lineRule="exact"/>
        <w:rPr>
          <w:sz w:val="26"/>
          <w:szCs w:val="26"/>
        </w:rPr>
      </w:pPr>
    </w:p>
    <w:p w:rsidR="00B625B1" w:rsidRPr="00FB3618" w:rsidRDefault="00B625B1">
      <w:pPr>
        <w:pStyle w:val="a3"/>
        <w:numPr>
          <w:ilvl w:val="1"/>
          <w:numId w:val="4"/>
        </w:numPr>
        <w:tabs>
          <w:tab w:val="left" w:pos="1248"/>
        </w:tabs>
        <w:kinsoku w:val="0"/>
        <w:overflowPunct w:val="0"/>
        <w:spacing w:line="360" w:lineRule="auto"/>
        <w:ind w:right="104" w:firstLine="708"/>
        <w:rPr>
          <w:sz w:val="26"/>
          <w:szCs w:val="26"/>
        </w:rPr>
      </w:pPr>
      <w:r w:rsidRPr="00FB3618">
        <w:rPr>
          <w:sz w:val="26"/>
          <w:szCs w:val="26"/>
        </w:rPr>
        <w:t>Выготский Л.С. Воображение и творчество в детском возрасте. СПб: СОЮЗ,  1997</w:t>
      </w:r>
    </w:p>
    <w:p w:rsidR="00B625B1" w:rsidRPr="00FB3618" w:rsidRDefault="00B625B1">
      <w:pPr>
        <w:pStyle w:val="a3"/>
        <w:numPr>
          <w:ilvl w:val="1"/>
          <w:numId w:val="4"/>
        </w:numPr>
        <w:tabs>
          <w:tab w:val="left" w:pos="1248"/>
        </w:tabs>
        <w:kinsoku w:val="0"/>
        <w:overflowPunct w:val="0"/>
        <w:spacing w:before="2" w:line="358" w:lineRule="auto"/>
        <w:ind w:right="104" w:firstLine="708"/>
        <w:rPr>
          <w:sz w:val="26"/>
          <w:szCs w:val="26"/>
        </w:rPr>
      </w:pPr>
      <w:r w:rsidRPr="00FB3618">
        <w:rPr>
          <w:sz w:val="26"/>
          <w:szCs w:val="26"/>
        </w:rPr>
        <w:t>Елизаров В.Е. Примерная программа для ДХШ и изобразительных отделений ДШИ. – М., 2008</w:t>
      </w:r>
    </w:p>
    <w:p w:rsidR="00B625B1" w:rsidRPr="00FB3618" w:rsidRDefault="00B625B1">
      <w:pPr>
        <w:pStyle w:val="a3"/>
        <w:numPr>
          <w:ilvl w:val="1"/>
          <w:numId w:val="4"/>
        </w:numPr>
        <w:tabs>
          <w:tab w:val="left" w:pos="1248"/>
        </w:tabs>
        <w:kinsoku w:val="0"/>
        <w:overflowPunct w:val="0"/>
        <w:spacing w:before="4"/>
        <w:ind w:left="1248" w:hanging="425"/>
        <w:rPr>
          <w:sz w:val="26"/>
          <w:szCs w:val="26"/>
        </w:rPr>
      </w:pPr>
      <w:r w:rsidRPr="00FB3618">
        <w:rPr>
          <w:sz w:val="26"/>
          <w:szCs w:val="26"/>
        </w:rPr>
        <w:t>Зайцев А.С. Наука о цвете и живопись. – М.: Искусство, 1986</w:t>
      </w:r>
    </w:p>
    <w:p w:rsidR="00B625B1" w:rsidRPr="00FB3618" w:rsidRDefault="00B625B1">
      <w:pPr>
        <w:kinsoku w:val="0"/>
        <w:overflowPunct w:val="0"/>
        <w:spacing w:before="2" w:line="160" w:lineRule="exact"/>
        <w:rPr>
          <w:sz w:val="26"/>
          <w:szCs w:val="26"/>
        </w:rPr>
      </w:pPr>
    </w:p>
    <w:p w:rsidR="00B625B1" w:rsidRPr="00FB3618" w:rsidRDefault="00B625B1">
      <w:pPr>
        <w:pStyle w:val="a3"/>
        <w:numPr>
          <w:ilvl w:val="1"/>
          <w:numId w:val="4"/>
        </w:numPr>
        <w:tabs>
          <w:tab w:val="left" w:pos="1248"/>
        </w:tabs>
        <w:kinsoku w:val="0"/>
        <w:overflowPunct w:val="0"/>
        <w:ind w:left="1248" w:hanging="425"/>
        <w:rPr>
          <w:sz w:val="26"/>
          <w:szCs w:val="26"/>
        </w:rPr>
      </w:pPr>
      <w:proofErr w:type="spellStart"/>
      <w:r w:rsidRPr="00FB3618">
        <w:rPr>
          <w:sz w:val="26"/>
          <w:szCs w:val="26"/>
        </w:rPr>
        <w:t>Кирцер</w:t>
      </w:r>
      <w:proofErr w:type="spellEnd"/>
      <w:r w:rsidRPr="00FB3618">
        <w:rPr>
          <w:sz w:val="26"/>
          <w:szCs w:val="26"/>
        </w:rPr>
        <w:t xml:space="preserve"> Ю.М. Рисунок и живопись. – М.: Высшая школа, 1992</w:t>
      </w:r>
    </w:p>
    <w:p w:rsidR="00B625B1" w:rsidRPr="00FB3618" w:rsidRDefault="00B625B1">
      <w:pPr>
        <w:kinsoku w:val="0"/>
        <w:overflowPunct w:val="0"/>
        <w:spacing w:before="9" w:line="150" w:lineRule="exact"/>
        <w:rPr>
          <w:sz w:val="26"/>
          <w:szCs w:val="26"/>
        </w:rPr>
      </w:pPr>
    </w:p>
    <w:p w:rsidR="00B625B1" w:rsidRPr="00FB3618" w:rsidRDefault="00B625B1">
      <w:pPr>
        <w:pStyle w:val="a3"/>
        <w:numPr>
          <w:ilvl w:val="1"/>
          <w:numId w:val="4"/>
        </w:numPr>
        <w:tabs>
          <w:tab w:val="left" w:pos="1248"/>
        </w:tabs>
        <w:kinsoku w:val="0"/>
        <w:overflowPunct w:val="0"/>
        <w:ind w:left="1248" w:hanging="425"/>
        <w:rPr>
          <w:sz w:val="26"/>
          <w:szCs w:val="26"/>
        </w:rPr>
      </w:pPr>
      <w:proofErr w:type="spellStart"/>
      <w:r w:rsidRPr="00FB3618">
        <w:rPr>
          <w:sz w:val="26"/>
          <w:szCs w:val="26"/>
        </w:rPr>
        <w:lastRenderedPageBreak/>
        <w:t>Люшер</w:t>
      </w:r>
      <w:proofErr w:type="spellEnd"/>
      <w:r w:rsidRPr="00FB3618">
        <w:rPr>
          <w:sz w:val="26"/>
          <w:szCs w:val="26"/>
        </w:rPr>
        <w:t xml:space="preserve"> М. Магия цвета. Харьков: АО “СФЕРА”; “</w:t>
      </w:r>
      <w:proofErr w:type="spellStart"/>
      <w:r w:rsidRPr="00FB3618">
        <w:rPr>
          <w:sz w:val="26"/>
          <w:szCs w:val="26"/>
        </w:rPr>
        <w:t>Сварог</w:t>
      </w:r>
      <w:proofErr w:type="spellEnd"/>
      <w:r w:rsidRPr="00FB3618">
        <w:rPr>
          <w:sz w:val="26"/>
          <w:szCs w:val="26"/>
        </w:rPr>
        <w:t>”, 1996</w:t>
      </w:r>
    </w:p>
    <w:p w:rsidR="00B625B1" w:rsidRPr="00FB3618" w:rsidRDefault="00B625B1">
      <w:pPr>
        <w:kinsoku w:val="0"/>
        <w:overflowPunct w:val="0"/>
        <w:spacing w:before="9" w:line="150" w:lineRule="exact"/>
        <w:rPr>
          <w:sz w:val="26"/>
          <w:szCs w:val="26"/>
        </w:rPr>
      </w:pPr>
    </w:p>
    <w:p w:rsidR="00B625B1" w:rsidRPr="00FB3618" w:rsidRDefault="00B625B1">
      <w:pPr>
        <w:pStyle w:val="a3"/>
        <w:numPr>
          <w:ilvl w:val="1"/>
          <w:numId w:val="4"/>
        </w:numPr>
        <w:tabs>
          <w:tab w:val="left" w:pos="1248"/>
        </w:tabs>
        <w:kinsoku w:val="0"/>
        <w:overflowPunct w:val="0"/>
        <w:spacing w:line="358" w:lineRule="auto"/>
        <w:ind w:right="104" w:firstLine="708"/>
        <w:rPr>
          <w:sz w:val="26"/>
          <w:szCs w:val="26"/>
        </w:rPr>
      </w:pPr>
      <w:proofErr w:type="spellStart"/>
      <w:r w:rsidRPr="00FB3618">
        <w:rPr>
          <w:sz w:val="26"/>
          <w:szCs w:val="26"/>
        </w:rPr>
        <w:t>Паранюшкин</w:t>
      </w:r>
      <w:proofErr w:type="spellEnd"/>
      <w:r w:rsidRPr="00FB3618">
        <w:rPr>
          <w:sz w:val="26"/>
          <w:szCs w:val="26"/>
        </w:rPr>
        <w:t xml:space="preserve"> Р.А.,  </w:t>
      </w:r>
      <w:proofErr w:type="spellStart"/>
      <w:r w:rsidRPr="00FB3618">
        <w:rPr>
          <w:sz w:val="26"/>
          <w:szCs w:val="26"/>
        </w:rPr>
        <w:t>Хандова</w:t>
      </w:r>
      <w:proofErr w:type="spellEnd"/>
      <w:r w:rsidRPr="00FB3618">
        <w:rPr>
          <w:sz w:val="26"/>
          <w:szCs w:val="26"/>
        </w:rPr>
        <w:t xml:space="preserve"> Г.Н.  </w:t>
      </w:r>
      <w:proofErr w:type="spellStart"/>
      <w:r w:rsidRPr="00FB3618">
        <w:rPr>
          <w:sz w:val="26"/>
          <w:szCs w:val="26"/>
        </w:rPr>
        <w:t>Цветоведение</w:t>
      </w:r>
      <w:proofErr w:type="spellEnd"/>
      <w:r w:rsidRPr="00FB3618">
        <w:rPr>
          <w:sz w:val="26"/>
          <w:szCs w:val="26"/>
        </w:rPr>
        <w:t xml:space="preserve"> для художников: </w:t>
      </w:r>
      <w:proofErr w:type="spellStart"/>
      <w:r w:rsidRPr="00FB3618">
        <w:rPr>
          <w:sz w:val="26"/>
          <w:szCs w:val="26"/>
        </w:rPr>
        <w:t>колористика</w:t>
      </w:r>
      <w:proofErr w:type="spellEnd"/>
      <w:r w:rsidRPr="00FB3618">
        <w:rPr>
          <w:sz w:val="26"/>
          <w:szCs w:val="26"/>
        </w:rPr>
        <w:t>. – Ростов н/д: Феникс, 2007</w:t>
      </w:r>
    </w:p>
    <w:p w:rsidR="00B625B1" w:rsidRPr="00FB3618" w:rsidRDefault="00B625B1">
      <w:pPr>
        <w:pStyle w:val="a3"/>
        <w:numPr>
          <w:ilvl w:val="1"/>
          <w:numId w:val="4"/>
        </w:numPr>
        <w:tabs>
          <w:tab w:val="left" w:pos="1248"/>
          <w:tab w:val="left" w:pos="2639"/>
          <w:tab w:val="left" w:pos="3352"/>
          <w:tab w:val="left" w:pos="4857"/>
          <w:tab w:val="left" w:pos="6400"/>
          <w:tab w:val="left" w:pos="7898"/>
          <w:tab w:val="left" w:pos="8517"/>
          <w:tab w:val="left" w:pos="9403"/>
        </w:tabs>
        <w:kinsoku w:val="0"/>
        <w:overflowPunct w:val="0"/>
        <w:spacing w:before="4" w:line="360" w:lineRule="auto"/>
        <w:ind w:right="106" w:firstLine="708"/>
        <w:rPr>
          <w:sz w:val="26"/>
          <w:szCs w:val="26"/>
        </w:rPr>
      </w:pPr>
      <w:r w:rsidRPr="00FB3618">
        <w:rPr>
          <w:sz w:val="26"/>
          <w:szCs w:val="26"/>
        </w:rPr>
        <w:t>Проненко</w:t>
      </w:r>
      <w:r w:rsidRPr="00FB3618">
        <w:rPr>
          <w:sz w:val="26"/>
          <w:szCs w:val="26"/>
        </w:rPr>
        <w:tab/>
        <w:t>Г.Н.</w:t>
      </w:r>
      <w:r w:rsidRPr="00FB3618">
        <w:rPr>
          <w:sz w:val="26"/>
          <w:szCs w:val="26"/>
        </w:rPr>
        <w:tab/>
        <w:t>Живопись.</w:t>
      </w:r>
      <w:r w:rsidRPr="00FB3618">
        <w:rPr>
          <w:sz w:val="26"/>
          <w:szCs w:val="26"/>
        </w:rPr>
        <w:tab/>
        <w:t>Примерная</w:t>
      </w:r>
      <w:r w:rsidRPr="00FB3618">
        <w:rPr>
          <w:sz w:val="26"/>
          <w:szCs w:val="26"/>
        </w:rPr>
        <w:tab/>
        <w:t>программа</w:t>
      </w:r>
      <w:r w:rsidRPr="00FB3618">
        <w:rPr>
          <w:sz w:val="26"/>
          <w:szCs w:val="26"/>
        </w:rPr>
        <w:tab/>
        <w:t>для</w:t>
      </w:r>
      <w:r w:rsidRPr="00FB3618">
        <w:rPr>
          <w:sz w:val="26"/>
          <w:szCs w:val="26"/>
        </w:rPr>
        <w:tab/>
        <w:t>ДХШ</w:t>
      </w:r>
      <w:r w:rsidRPr="00FB3618">
        <w:rPr>
          <w:sz w:val="26"/>
          <w:szCs w:val="26"/>
        </w:rPr>
        <w:tab/>
        <w:t>и изобразительных отделений ДШИ. – М., 2003</w:t>
      </w:r>
    </w:p>
    <w:p w:rsidR="00B625B1" w:rsidRPr="00FB3618" w:rsidRDefault="00B625B1">
      <w:pPr>
        <w:pStyle w:val="a3"/>
        <w:numPr>
          <w:ilvl w:val="1"/>
          <w:numId w:val="4"/>
        </w:numPr>
        <w:tabs>
          <w:tab w:val="left" w:pos="1248"/>
        </w:tabs>
        <w:kinsoku w:val="0"/>
        <w:overflowPunct w:val="0"/>
        <w:spacing w:before="2"/>
        <w:ind w:left="1248" w:hanging="425"/>
        <w:rPr>
          <w:sz w:val="26"/>
          <w:szCs w:val="26"/>
        </w:rPr>
      </w:pPr>
      <w:r w:rsidRPr="00FB3618">
        <w:rPr>
          <w:sz w:val="26"/>
          <w:szCs w:val="26"/>
        </w:rPr>
        <w:t xml:space="preserve">Психология цвета. - Сб. пер. с англ. М.: </w:t>
      </w:r>
      <w:proofErr w:type="spellStart"/>
      <w:r w:rsidRPr="00FB3618">
        <w:rPr>
          <w:sz w:val="26"/>
          <w:szCs w:val="26"/>
        </w:rPr>
        <w:t>Рефл-бук</w:t>
      </w:r>
      <w:proofErr w:type="spellEnd"/>
      <w:r w:rsidRPr="00FB3618">
        <w:rPr>
          <w:sz w:val="26"/>
          <w:szCs w:val="26"/>
        </w:rPr>
        <w:t xml:space="preserve">, </w:t>
      </w:r>
      <w:proofErr w:type="spellStart"/>
      <w:r w:rsidRPr="00FB3618">
        <w:rPr>
          <w:sz w:val="26"/>
          <w:szCs w:val="26"/>
        </w:rPr>
        <w:t>Ваклер</w:t>
      </w:r>
      <w:proofErr w:type="spellEnd"/>
      <w:r w:rsidRPr="00FB3618">
        <w:rPr>
          <w:sz w:val="26"/>
          <w:szCs w:val="26"/>
        </w:rPr>
        <w:t>, 1996</w:t>
      </w:r>
    </w:p>
    <w:p w:rsidR="00B625B1" w:rsidRPr="00FB3618" w:rsidRDefault="00B625B1" w:rsidP="0060025D">
      <w:pPr>
        <w:pStyle w:val="a3"/>
        <w:tabs>
          <w:tab w:val="left" w:pos="1248"/>
        </w:tabs>
        <w:kinsoku w:val="0"/>
        <w:overflowPunct w:val="0"/>
        <w:spacing w:before="2"/>
        <w:rPr>
          <w:sz w:val="26"/>
          <w:szCs w:val="26"/>
        </w:rPr>
      </w:pPr>
    </w:p>
    <w:p w:rsidR="00B625B1" w:rsidRPr="00FB3618" w:rsidRDefault="00B625B1">
      <w:pPr>
        <w:pStyle w:val="a3"/>
        <w:numPr>
          <w:ilvl w:val="1"/>
          <w:numId w:val="4"/>
        </w:numPr>
        <w:tabs>
          <w:tab w:val="left" w:pos="1248"/>
        </w:tabs>
        <w:kinsoku w:val="0"/>
        <w:overflowPunct w:val="0"/>
        <w:spacing w:before="64"/>
        <w:ind w:left="1248" w:hanging="425"/>
        <w:rPr>
          <w:sz w:val="26"/>
          <w:szCs w:val="26"/>
        </w:rPr>
      </w:pPr>
      <w:r w:rsidRPr="00FB3618">
        <w:rPr>
          <w:sz w:val="26"/>
          <w:szCs w:val="26"/>
        </w:rPr>
        <w:t>Смирнов Г. Б. Живопись. Учебное пособие. М.: Просвещение,  1975</w:t>
      </w:r>
    </w:p>
    <w:p w:rsidR="00B625B1" w:rsidRPr="00FB3618" w:rsidRDefault="00B625B1">
      <w:pPr>
        <w:kinsoku w:val="0"/>
        <w:overflowPunct w:val="0"/>
        <w:spacing w:before="2" w:line="160" w:lineRule="exact"/>
        <w:rPr>
          <w:sz w:val="26"/>
          <w:szCs w:val="26"/>
        </w:rPr>
      </w:pPr>
    </w:p>
    <w:p w:rsidR="00B625B1" w:rsidRPr="00FB3618" w:rsidRDefault="00B625B1">
      <w:pPr>
        <w:pStyle w:val="a3"/>
        <w:numPr>
          <w:ilvl w:val="1"/>
          <w:numId w:val="4"/>
        </w:numPr>
        <w:tabs>
          <w:tab w:val="left" w:pos="1248"/>
        </w:tabs>
        <w:kinsoku w:val="0"/>
        <w:overflowPunct w:val="0"/>
        <w:spacing w:line="358" w:lineRule="auto"/>
        <w:ind w:right="104" w:firstLine="708"/>
        <w:jc w:val="both"/>
        <w:rPr>
          <w:sz w:val="26"/>
          <w:szCs w:val="26"/>
        </w:rPr>
      </w:pPr>
      <w:r w:rsidRPr="00FB3618">
        <w:rPr>
          <w:sz w:val="26"/>
          <w:szCs w:val="26"/>
        </w:rPr>
        <w:t>Шорохов Е.В.  Методика преподавания композиции на уроках изобразительного искусства в школе. Пособие для учителей. – М.: Просвещение,  1974</w:t>
      </w:r>
    </w:p>
    <w:p w:rsidR="00B625B1" w:rsidRPr="00FB3618" w:rsidRDefault="00B625B1">
      <w:pPr>
        <w:kinsoku w:val="0"/>
        <w:overflowPunct w:val="0"/>
        <w:spacing w:before="6" w:line="130" w:lineRule="exact"/>
        <w:rPr>
          <w:sz w:val="26"/>
          <w:szCs w:val="26"/>
        </w:rPr>
      </w:pPr>
    </w:p>
    <w:p w:rsidR="00B625B1" w:rsidRPr="00FB3618" w:rsidRDefault="00B625B1">
      <w:pPr>
        <w:kinsoku w:val="0"/>
        <w:overflowPunct w:val="0"/>
        <w:spacing w:line="200" w:lineRule="exact"/>
        <w:rPr>
          <w:sz w:val="26"/>
          <w:szCs w:val="26"/>
        </w:rPr>
      </w:pPr>
    </w:p>
    <w:p w:rsidR="00B625B1" w:rsidRPr="00FB3618" w:rsidRDefault="00B625B1">
      <w:pPr>
        <w:pStyle w:val="a3"/>
        <w:kinsoku w:val="0"/>
        <w:overflowPunct w:val="0"/>
        <w:ind w:left="8"/>
        <w:jc w:val="center"/>
        <w:rPr>
          <w:b/>
          <w:sz w:val="26"/>
          <w:szCs w:val="26"/>
        </w:rPr>
      </w:pPr>
      <w:r w:rsidRPr="00FB3618">
        <w:rPr>
          <w:b/>
          <w:sz w:val="26"/>
          <w:szCs w:val="26"/>
        </w:rPr>
        <w:t>Учебная литература</w:t>
      </w:r>
    </w:p>
    <w:p w:rsidR="00B625B1" w:rsidRPr="00FB3618" w:rsidRDefault="00B625B1">
      <w:pPr>
        <w:kinsoku w:val="0"/>
        <w:overflowPunct w:val="0"/>
        <w:spacing w:before="3" w:line="150" w:lineRule="exact"/>
        <w:rPr>
          <w:b/>
          <w:sz w:val="26"/>
          <w:szCs w:val="26"/>
        </w:rPr>
      </w:pPr>
    </w:p>
    <w:p w:rsidR="00B625B1" w:rsidRPr="00FB3618" w:rsidRDefault="00B625B1">
      <w:pPr>
        <w:pStyle w:val="a3"/>
        <w:numPr>
          <w:ilvl w:val="0"/>
          <w:numId w:val="2"/>
        </w:numPr>
        <w:tabs>
          <w:tab w:val="left" w:pos="1108"/>
        </w:tabs>
        <w:kinsoku w:val="0"/>
        <w:overflowPunct w:val="0"/>
        <w:spacing w:line="358" w:lineRule="auto"/>
        <w:ind w:right="105" w:firstLine="708"/>
        <w:rPr>
          <w:sz w:val="26"/>
          <w:szCs w:val="26"/>
        </w:rPr>
      </w:pPr>
      <w:r w:rsidRPr="00FB3618">
        <w:rPr>
          <w:sz w:val="26"/>
          <w:szCs w:val="26"/>
        </w:rPr>
        <w:t xml:space="preserve">Школа изобразительного искусства в десяти выпусках.  М.:  </w:t>
      </w:r>
      <w:proofErr w:type="spellStart"/>
      <w:r w:rsidRPr="00FB3618">
        <w:rPr>
          <w:sz w:val="26"/>
          <w:szCs w:val="26"/>
        </w:rPr>
        <w:t>Изобраз</w:t>
      </w:r>
      <w:proofErr w:type="spellEnd"/>
      <w:r w:rsidRPr="00FB3618">
        <w:rPr>
          <w:sz w:val="26"/>
          <w:szCs w:val="26"/>
        </w:rPr>
        <w:t>. искусство, 1986: №1, 1988: №2</w:t>
      </w:r>
    </w:p>
    <w:p w:rsidR="00B625B1" w:rsidRPr="00FB3618" w:rsidRDefault="00B625B1">
      <w:pPr>
        <w:pStyle w:val="a3"/>
        <w:numPr>
          <w:ilvl w:val="0"/>
          <w:numId w:val="2"/>
        </w:numPr>
        <w:tabs>
          <w:tab w:val="left" w:pos="1108"/>
        </w:tabs>
        <w:kinsoku w:val="0"/>
        <w:overflowPunct w:val="0"/>
        <w:spacing w:before="4"/>
        <w:ind w:left="1108"/>
        <w:rPr>
          <w:sz w:val="26"/>
          <w:szCs w:val="26"/>
        </w:rPr>
      </w:pPr>
      <w:r w:rsidRPr="00FB3618">
        <w:rPr>
          <w:sz w:val="26"/>
          <w:szCs w:val="26"/>
        </w:rPr>
        <w:t>Сокольникова Н.М. Основы композиции. – Обнинск: Титул, 1996</w:t>
      </w:r>
    </w:p>
    <w:p w:rsidR="00B625B1" w:rsidRPr="00FB3618" w:rsidRDefault="00B625B1">
      <w:pPr>
        <w:kinsoku w:val="0"/>
        <w:overflowPunct w:val="0"/>
        <w:spacing w:before="2" w:line="160" w:lineRule="exact"/>
        <w:rPr>
          <w:sz w:val="26"/>
          <w:szCs w:val="26"/>
        </w:rPr>
      </w:pPr>
    </w:p>
    <w:p w:rsidR="00B625B1" w:rsidRPr="00FB3618" w:rsidRDefault="00B625B1">
      <w:pPr>
        <w:pStyle w:val="a3"/>
        <w:numPr>
          <w:ilvl w:val="0"/>
          <w:numId w:val="2"/>
        </w:numPr>
        <w:tabs>
          <w:tab w:val="left" w:pos="1108"/>
        </w:tabs>
        <w:kinsoku w:val="0"/>
        <w:overflowPunct w:val="0"/>
        <w:spacing w:line="358" w:lineRule="auto"/>
        <w:ind w:right="104" w:firstLine="708"/>
        <w:rPr>
          <w:sz w:val="26"/>
          <w:szCs w:val="26"/>
        </w:rPr>
      </w:pPr>
      <w:r w:rsidRPr="00FB3618">
        <w:rPr>
          <w:sz w:val="26"/>
          <w:szCs w:val="26"/>
        </w:rPr>
        <w:t>Сокольникова Н.М. Изобразительное искусство. Часть 2. Основы живописи. – Обнинск: Титул, - 1996</w:t>
      </w:r>
    </w:p>
    <w:p w:rsidR="00B625B1" w:rsidRPr="00FB3618" w:rsidRDefault="00B625B1">
      <w:pPr>
        <w:pStyle w:val="a3"/>
        <w:numPr>
          <w:ilvl w:val="0"/>
          <w:numId w:val="2"/>
        </w:numPr>
        <w:tabs>
          <w:tab w:val="left" w:pos="1108"/>
        </w:tabs>
        <w:kinsoku w:val="0"/>
        <w:overflowPunct w:val="0"/>
        <w:spacing w:before="4"/>
        <w:ind w:left="1108"/>
        <w:rPr>
          <w:sz w:val="26"/>
          <w:szCs w:val="26"/>
        </w:rPr>
      </w:pPr>
      <w:r w:rsidRPr="00FB3618">
        <w:rPr>
          <w:sz w:val="26"/>
          <w:szCs w:val="26"/>
        </w:rPr>
        <w:t>Сокольникова Н.М. Художники. Книги. Дети. – М.: Конец века, 1997</w:t>
      </w:r>
    </w:p>
    <w:p w:rsidR="00B625B1" w:rsidRPr="00FB3618" w:rsidRDefault="00B625B1">
      <w:pPr>
        <w:kinsoku w:val="0"/>
        <w:overflowPunct w:val="0"/>
        <w:spacing w:before="9" w:line="150" w:lineRule="exact"/>
        <w:rPr>
          <w:sz w:val="26"/>
          <w:szCs w:val="26"/>
        </w:rPr>
      </w:pPr>
    </w:p>
    <w:p w:rsidR="00B625B1" w:rsidRPr="00FB3618" w:rsidRDefault="00B625B1">
      <w:pPr>
        <w:pStyle w:val="a3"/>
        <w:numPr>
          <w:ilvl w:val="0"/>
          <w:numId w:val="2"/>
        </w:numPr>
        <w:tabs>
          <w:tab w:val="left" w:pos="1108"/>
        </w:tabs>
        <w:kinsoku w:val="0"/>
        <w:overflowPunct w:val="0"/>
        <w:ind w:left="1108"/>
        <w:rPr>
          <w:sz w:val="26"/>
          <w:szCs w:val="26"/>
        </w:rPr>
      </w:pPr>
      <w:proofErr w:type="spellStart"/>
      <w:r w:rsidRPr="00FB3618">
        <w:rPr>
          <w:sz w:val="26"/>
          <w:szCs w:val="26"/>
        </w:rPr>
        <w:t>Харрисон</w:t>
      </w:r>
      <w:proofErr w:type="spellEnd"/>
      <w:r w:rsidRPr="00FB3618">
        <w:rPr>
          <w:sz w:val="26"/>
          <w:szCs w:val="26"/>
        </w:rPr>
        <w:t xml:space="preserve"> Х. Энциклопедия акварельных техник. – АСТ, 2005</w:t>
      </w:r>
    </w:p>
    <w:p w:rsidR="00B625B1" w:rsidRPr="00FB3618" w:rsidRDefault="00B625B1">
      <w:pPr>
        <w:kinsoku w:val="0"/>
        <w:overflowPunct w:val="0"/>
        <w:spacing w:before="9" w:line="150" w:lineRule="exact"/>
        <w:rPr>
          <w:sz w:val="26"/>
          <w:szCs w:val="26"/>
        </w:rPr>
      </w:pPr>
    </w:p>
    <w:p w:rsidR="00B625B1" w:rsidRPr="00FB3618" w:rsidRDefault="00B625B1">
      <w:pPr>
        <w:pStyle w:val="a3"/>
        <w:numPr>
          <w:ilvl w:val="0"/>
          <w:numId w:val="2"/>
        </w:numPr>
        <w:tabs>
          <w:tab w:val="left" w:pos="1108"/>
        </w:tabs>
        <w:kinsoku w:val="0"/>
        <w:overflowPunct w:val="0"/>
        <w:ind w:left="1108"/>
        <w:rPr>
          <w:sz w:val="26"/>
          <w:szCs w:val="26"/>
        </w:rPr>
      </w:pPr>
      <w:proofErr w:type="spellStart"/>
      <w:r w:rsidRPr="00FB3618">
        <w:rPr>
          <w:sz w:val="26"/>
          <w:szCs w:val="26"/>
        </w:rPr>
        <w:t>Яшухин</w:t>
      </w:r>
      <w:proofErr w:type="spellEnd"/>
      <w:r w:rsidRPr="00FB3618">
        <w:rPr>
          <w:sz w:val="26"/>
          <w:szCs w:val="26"/>
        </w:rPr>
        <w:t xml:space="preserve"> А.П. Живопись. - М.: Просвещение, 1985</w:t>
      </w:r>
    </w:p>
    <w:p w:rsidR="00B625B1" w:rsidRPr="00FB3618" w:rsidRDefault="00B625B1">
      <w:pPr>
        <w:kinsoku w:val="0"/>
        <w:overflowPunct w:val="0"/>
        <w:spacing w:before="2" w:line="160" w:lineRule="exact"/>
        <w:rPr>
          <w:sz w:val="26"/>
          <w:szCs w:val="26"/>
        </w:rPr>
      </w:pPr>
    </w:p>
    <w:p w:rsidR="00B625B1" w:rsidRPr="00FB3618" w:rsidRDefault="00B625B1">
      <w:pPr>
        <w:pStyle w:val="a3"/>
        <w:numPr>
          <w:ilvl w:val="0"/>
          <w:numId w:val="2"/>
        </w:numPr>
        <w:tabs>
          <w:tab w:val="left" w:pos="1108"/>
        </w:tabs>
        <w:kinsoku w:val="0"/>
        <w:overflowPunct w:val="0"/>
        <w:ind w:left="1108"/>
        <w:rPr>
          <w:sz w:val="26"/>
          <w:szCs w:val="26"/>
        </w:rPr>
      </w:pPr>
      <w:proofErr w:type="spellStart"/>
      <w:r w:rsidRPr="00FB3618">
        <w:rPr>
          <w:sz w:val="26"/>
          <w:szCs w:val="26"/>
        </w:rPr>
        <w:t>Яшухин</w:t>
      </w:r>
      <w:proofErr w:type="spellEnd"/>
      <w:r w:rsidRPr="00FB3618">
        <w:rPr>
          <w:sz w:val="26"/>
          <w:szCs w:val="26"/>
        </w:rPr>
        <w:t xml:space="preserve"> А. П., Ломов С. П. Живопись. М.: Рандеву – АМ, </w:t>
      </w:r>
      <w:proofErr w:type="spellStart"/>
      <w:r w:rsidRPr="00FB3618">
        <w:rPr>
          <w:sz w:val="26"/>
          <w:szCs w:val="26"/>
        </w:rPr>
        <w:t>Агар</w:t>
      </w:r>
      <w:proofErr w:type="spellEnd"/>
      <w:r w:rsidRPr="00FB3618">
        <w:rPr>
          <w:sz w:val="26"/>
          <w:szCs w:val="26"/>
        </w:rPr>
        <w:t>, 1999</w:t>
      </w:r>
    </w:p>
    <w:p w:rsidR="00B625B1" w:rsidRPr="00FB3618" w:rsidRDefault="00B625B1">
      <w:pPr>
        <w:kinsoku w:val="0"/>
        <w:overflowPunct w:val="0"/>
        <w:spacing w:before="9" w:line="150" w:lineRule="exact"/>
        <w:rPr>
          <w:sz w:val="26"/>
          <w:szCs w:val="26"/>
        </w:rPr>
      </w:pPr>
    </w:p>
    <w:p w:rsidR="00B625B1" w:rsidRPr="00FB3618" w:rsidRDefault="00B625B1">
      <w:pPr>
        <w:pStyle w:val="a3"/>
        <w:numPr>
          <w:ilvl w:val="0"/>
          <w:numId w:val="2"/>
        </w:numPr>
        <w:tabs>
          <w:tab w:val="left" w:pos="1108"/>
        </w:tabs>
        <w:kinsoku w:val="0"/>
        <w:overflowPunct w:val="0"/>
        <w:ind w:left="1108"/>
        <w:rPr>
          <w:sz w:val="26"/>
          <w:szCs w:val="26"/>
        </w:rPr>
      </w:pPr>
      <w:r w:rsidRPr="00FB3618">
        <w:rPr>
          <w:sz w:val="26"/>
          <w:szCs w:val="26"/>
        </w:rPr>
        <w:t>Кальнинг А. К. Акварельная живопись. – М., 1968</w:t>
      </w:r>
    </w:p>
    <w:p w:rsidR="00B625B1" w:rsidRPr="00FB3618" w:rsidRDefault="00B625B1">
      <w:pPr>
        <w:kinsoku w:val="0"/>
        <w:overflowPunct w:val="0"/>
        <w:spacing w:before="9" w:line="150" w:lineRule="exact"/>
        <w:rPr>
          <w:sz w:val="26"/>
          <w:szCs w:val="26"/>
        </w:rPr>
      </w:pPr>
    </w:p>
    <w:p w:rsidR="00B625B1" w:rsidRPr="00FB3618" w:rsidRDefault="00B625B1">
      <w:pPr>
        <w:pStyle w:val="a3"/>
        <w:numPr>
          <w:ilvl w:val="0"/>
          <w:numId w:val="2"/>
        </w:numPr>
        <w:tabs>
          <w:tab w:val="left" w:pos="1108"/>
        </w:tabs>
        <w:kinsoku w:val="0"/>
        <w:overflowPunct w:val="0"/>
        <w:ind w:left="1108"/>
        <w:rPr>
          <w:sz w:val="26"/>
          <w:szCs w:val="26"/>
        </w:rPr>
      </w:pPr>
      <w:proofErr w:type="spellStart"/>
      <w:r w:rsidRPr="00FB3618">
        <w:rPr>
          <w:sz w:val="26"/>
          <w:szCs w:val="26"/>
        </w:rPr>
        <w:t>Унковский</w:t>
      </w:r>
      <w:proofErr w:type="spellEnd"/>
      <w:r w:rsidRPr="00FB3618">
        <w:rPr>
          <w:sz w:val="26"/>
          <w:szCs w:val="26"/>
        </w:rPr>
        <w:t xml:space="preserve">  А.А.  Живопись.  Вопросы  колорита.  М.:  Просвещение,</w:t>
      </w:r>
    </w:p>
    <w:p w:rsidR="00B625B1" w:rsidRPr="00FB3618" w:rsidRDefault="00B625B1">
      <w:pPr>
        <w:kinsoku w:val="0"/>
        <w:overflowPunct w:val="0"/>
        <w:spacing w:before="8" w:line="100" w:lineRule="exact"/>
        <w:rPr>
          <w:sz w:val="26"/>
          <w:szCs w:val="26"/>
        </w:rPr>
      </w:pPr>
    </w:p>
    <w:p w:rsidR="00B625B1" w:rsidRPr="00FB3618" w:rsidRDefault="00B625B1">
      <w:pPr>
        <w:pStyle w:val="a3"/>
        <w:kinsoku w:val="0"/>
        <w:overflowPunct w:val="0"/>
        <w:spacing w:before="52"/>
        <w:rPr>
          <w:sz w:val="26"/>
          <w:szCs w:val="26"/>
        </w:rPr>
      </w:pPr>
      <w:r w:rsidRPr="00FB3618">
        <w:rPr>
          <w:sz w:val="26"/>
          <w:szCs w:val="26"/>
        </w:rPr>
        <w:t>1980.</w:t>
      </w:r>
    </w:p>
    <w:sectPr w:rsidR="00B625B1" w:rsidRPr="00FB3618" w:rsidSect="0003786A">
      <w:footerReference w:type="default" r:id="rId9"/>
      <w:pgSz w:w="11900" w:h="16840"/>
      <w:pgMar w:top="1060" w:right="740" w:bottom="940" w:left="1500" w:header="0" w:footer="752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00C5" w:rsidRDefault="006400C5">
      <w:r>
        <w:separator/>
      </w:r>
    </w:p>
  </w:endnote>
  <w:endnote w:type="continuationSeparator" w:id="0">
    <w:p w:rsidR="006400C5" w:rsidRDefault="006400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618" w:rsidRDefault="00FB3618">
    <w:pPr>
      <w:kinsoku w:val="0"/>
      <w:overflowPunct w:val="0"/>
      <w:spacing w:line="200" w:lineRule="exact"/>
      <w:rPr>
        <w:sz w:val="20"/>
        <w:szCs w:val="20"/>
      </w:rPr>
    </w:pPr>
    <w:r w:rsidRPr="008F73DB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4.7pt;margin-top:793.4pt;width:10pt;height:14pt;z-index:-2;mso-position-horizontal-relative:page;mso-position-vertical-relative:page" o:allowincell="f" filled="f" stroked="f">
          <v:textbox inset="0,0,0,0">
            <w:txbxContent>
              <w:p w:rsidR="00FB3618" w:rsidRDefault="00FB3618">
                <w:pPr>
                  <w:kinsoku w:val="0"/>
                  <w:overflowPunct w:val="0"/>
                  <w:spacing w:line="254" w:lineRule="exact"/>
                  <w:ind w:left="40"/>
                </w:pPr>
                <w:fldSimple w:instr=" PAGE ">
                  <w:r w:rsidR="00B71F54">
                    <w:rPr>
                      <w:noProof/>
                    </w:rPr>
                    <w:t>3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618" w:rsidRDefault="00FB3618">
    <w:pPr>
      <w:kinsoku w:val="0"/>
      <w:overflowPunct w:val="0"/>
      <w:spacing w:line="200" w:lineRule="exact"/>
      <w:rPr>
        <w:sz w:val="20"/>
        <w:szCs w:val="20"/>
      </w:rPr>
    </w:pPr>
    <w:r w:rsidRPr="008F73DB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38.7pt;margin-top:793.4pt;width:16pt;height:14pt;z-index:-1;mso-position-horizontal-relative:page;mso-position-vertical-relative:page" o:allowincell="f" filled="f" stroked="f">
          <v:textbox inset="0,0,0,0">
            <w:txbxContent>
              <w:p w:rsidR="00FB3618" w:rsidRDefault="00FB3618">
                <w:pPr>
                  <w:kinsoku w:val="0"/>
                  <w:overflowPunct w:val="0"/>
                  <w:spacing w:line="254" w:lineRule="exact"/>
                  <w:ind w:left="40"/>
                </w:pPr>
                <w:fldSimple w:instr=" PAGE ">
                  <w:r w:rsidR="00B71F54">
                    <w:rPr>
                      <w:noProof/>
                    </w:rPr>
                    <w:t>13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00C5" w:rsidRDefault="006400C5">
      <w:r>
        <w:separator/>
      </w:r>
    </w:p>
  </w:footnote>
  <w:footnote w:type="continuationSeparator" w:id="0">
    <w:p w:rsidR="006400C5" w:rsidRDefault="006400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start w:val="1"/>
      <w:numFmt w:val="upperRoman"/>
      <w:lvlText w:val="%1."/>
      <w:lvlJc w:val="left"/>
      <w:pPr>
        <w:ind w:hanging="708"/>
      </w:pPr>
      <w:rPr>
        <w:rFonts w:ascii="Times New Roman" w:hAnsi="Times New Roman" w:cs="Times New Roman"/>
        <w:b/>
        <w:bCs/>
        <w:spacing w:val="1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0000403"/>
    <w:multiLevelType w:val="multilevel"/>
    <w:tmpl w:val="00000886"/>
    <w:lvl w:ilvl="0">
      <w:numFmt w:val="bullet"/>
      <w:lvlText w:val="•"/>
      <w:lvlJc w:val="left"/>
      <w:pPr>
        <w:ind w:hanging="348"/>
      </w:pPr>
      <w:rPr>
        <w:rFonts w:ascii="Arial" w:hAnsi="Arial"/>
        <w:b w:val="0"/>
        <w:w w:val="131"/>
        <w:sz w:val="28"/>
      </w:rPr>
    </w:lvl>
    <w:lvl w:ilvl="1">
      <w:numFmt w:val="bullet"/>
      <w:lvlText w:val="-"/>
      <w:lvlJc w:val="left"/>
      <w:pPr>
        <w:ind w:hanging="252"/>
      </w:pPr>
      <w:rPr>
        <w:rFonts w:ascii="Times New Roman" w:hAnsi="Times New Roman"/>
        <w:b w:val="0"/>
        <w:sz w:val="28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>
    <w:nsid w:val="00000404"/>
    <w:multiLevelType w:val="multilevel"/>
    <w:tmpl w:val="00000887"/>
    <w:lvl w:ilvl="0">
      <w:start w:val="1"/>
      <w:numFmt w:val="decimal"/>
      <w:lvlText w:val="%1."/>
      <w:lvlJc w:val="left"/>
      <w:pPr>
        <w:ind w:hanging="476"/>
      </w:pPr>
      <w:rPr>
        <w:rFonts w:ascii="Times New Roman" w:hAnsi="Times New Roman" w:cs="Times New Roman"/>
        <w:b/>
        <w:bCs/>
        <w:spacing w:val="1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>
    <w:nsid w:val="00000405"/>
    <w:multiLevelType w:val="multilevel"/>
    <w:tmpl w:val="00000888"/>
    <w:lvl w:ilvl="0">
      <w:start w:val="1"/>
      <w:numFmt w:val="decimal"/>
      <w:lvlText w:val="%1."/>
      <w:lvlJc w:val="left"/>
      <w:pPr>
        <w:ind w:hanging="284"/>
      </w:pPr>
      <w:rPr>
        <w:rFonts w:ascii="Times New Roman" w:hAnsi="Times New Roman" w:cs="Times New Roman"/>
        <w:b/>
        <w:bCs/>
        <w:spacing w:val="1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>
    <w:nsid w:val="00000406"/>
    <w:multiLevelType w:val="multilevel"/>
    <w:tmpl w:val="00000889"/>
    <w:lvl w:ilvl="0">
      <w:start w:val="1"/>
      <w:numFmt w:val="decimal"/>
      <w:lvlText w:val="%1."/>
      <w:lvlJc w:val="left"/>
      <w:pPr>
        <w:ind w:hanging="420"/>
      </w:pPr>
      <w:rPr>
        <w:rFonts w:ascii="Times New Roman" w:hAnsi="Times New Roman" w:cs="Times New Roman"/>
        <w:b/>
        <w:bCs/>
        <w:spacing w:val="1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">
    <w:nsid w:val="00000407"/>
    <w:multiLevelType w:val="multilevel"/>
    <w:tmpl w:val="0000088A"/>
    <w:lvl w:ilvl="0">
      <w:start w:val="1"/>
      <w:numFmt w:val="decimal"/>
      <w:lvlText w:val="%1."/>
      <w:lvlJc w:val="left"/>
      <w:pPr>
        <w:ind w:hanging="353"/>
      </w:pPr>
      <w:rPr>
        <w:rFonts w:ascii="Times New Roman" w:hAnsi="Times New Roman" w:cs="Times New Roman"/>
        <w:b/>
        <w:bCs/>
        <w:spacing w:val="1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6">
    <w:nsid w:val="00000408"/>
    <w:multiLevelType w:val="multilevel"/>
    <w:tmpl w:val="0000088B"/>
    <w:lvl w:ilvl="0">
      <w:start w:val="1"/>
      <w:numFmt w:val="decimal"/>
      <w:lvlText w:val="%1."/>
      <w:lvlJc w:val="left"/>
      <w:pPr>
        <w:ind w:hanging="428"/>
      </w:pPr>
      <w:rPr>
        <w:rFonts w:ascii="Times New Roman" w:hAnsi="Times New Roman" w:cs="Times New Roman"/>
        <w:b/>
        <w:bCs/>
        <w:spacing w:val="1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7">
    <w:nsid w:val="00000409"/>
    <w:multiLevelType w:val="multilevel"/>
    <w:tmpl w:val="0000088C"/>
    <w:lvl w:ilvl="0">
      <w:start w:val="1"/>
      <w:numFmt w:val="decimal"/>
      <w:lvlText w:val="%1."/>
      <w:lvlJc w:val="left"/>
      <w:pPr>
        <w:ind w:hanging="430"/>
      </w:pPr>
      <w:rPr>
        <w:rFonts w:ascii="Times New Roman" w:hAnsi="Times New Roman" w:cs="Times New Roman"/>
        <w:b/>
        <w:bCs/>
        <w:spacing w:val="1"/>
        <w:sz w:val="28"/>
        <w:szCs w:val="28"/>
      </w:rPr>
    </w:lvl>
    <w:lvl w:ilvl="1">
      <w:numFmt w:val="bullet"/>
      <w:lvlText w:val="-"/>
      <w:lvlJc w:val="left"/>
      <w:pPr>
        <w:ind w:hanging="312"/>
      </w:pPr>
      <w:rPr>
        <w:rFonts w:ascii="Times New Roman" w:hAnsi="Times New Roman"/>
        <w:b w:val="0"/>
        <w:sz w:val="28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8">
    <w:nsid w:val="0000040A"/>
    <w:multiLevelType w:val="multilevel"/>
    <w:tmpl w:val="0000088D"/>
    <w:lvl w:ilvl="0">
      <w:start w:val="4"/>
      <w:numFmt w:val="upperRoman"/>
      <w:lvlText w:val="%1."/>
      <w:lvlJc w:val="left"/>
      <w:pPr>
        <w:ind w:hanging="452"/>
      </w:pPr>
      <w:rPr>
        <w:rFonts w:ascii="Times New Roman" w:hAnsi="Times New Roman" w:cs="Times New Roman"/>
        <w:b/>
        <w:bCs/>
        <w:spacing w:val="1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9">
    <w:nsid w:val="0000040B"/>
    <w:multiLevelType w:val="multilevel"/>
    <w:tmpl w:val="0000088E"/>
    <w:lvl w:ilvl="0">
      <w:numFmt w:val="bullet"/>
      <w:lvlText w:val="-"/>
      <w:lvlJc w:val="left"/>
      <w:pPr>
        <w:ind w:hanging="164"/>
      </w:pPr>
      <w:rPr>
        <w:rFonts w:ascii="Times New Roman" w:hAnsi="Times New Roman"/>
        <w:b w:val="0"/>
        <w:sz w:val="28"/>
      </w:rPr>
    </w:lvl>
    <w:lvl w:ilvl="1">
      <w:numFmt w:val="bullet"/>
      <w:lvlText w:val="•"/>
      <w:lvlJc w:val="left"/>
      <w:pPr>
        <w:ind w:hanging="286"/>
      </w:pPr>
      <w:rPr>
        <w:rFonts w:ascii="Arial" w:hAnsi="Arial"/>
        <w:b w:val="0"/>
        <w:w w:val="131"/>
        <w:sz w:val="28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0">
    <w:nsid w:val="0000040C"/>
    <w:multiLevelType w:val="multilevel"/>
    <w:tmpl w:val="0000088F"/>
    <w:lvl w:ilvl="0">
      <w:start w:val="7"/>
      <w:numFmt w:val="upperRoman"/>
      <w:lvlText w:val="%1."/>
      <w:lvlJc w:val="left"/>
      <w:pPr>
        <w:ind w:hanging="562"/>
      </w:pPr>
      <w:rPr>
        <w:rFonts w:ascii="Times New Roman" w:hAnsi="Times New Roman" w:cs="Times New Roman"/>
        <w:b/>
        <w:bCs/>
        <w:spacing w:val="-2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1">
    <w:nsid w:val="0000040D"/>
    <w:multiLevelType w:val="multilevel"/>
    <w:tmpl w:val="00000890"/>
    <w:lvl w:ilvl="0">
      <w:start w:val="1"/>
      <w:numFmt w:val="decimal"/>
      <w:lvlText w:val="%1."/>
      <w:lvlJc w:val="left"/>
      <w:pPr>
        <w:ind w:hanging="281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start w:val="1"/>
      <w:numFmt w:val="decimal"/>
      <w:lvlText w:val="%2."/>
      <w:lvlJc w:val="left"/>
      <w:pPr>
        <w:ind w:hanging="286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2">
    <w:nsid w:val="0000040E"/>
    <w:multiLevelType w:val="multilevel"/>
    <w:tmpl w:val="00000891"/>
    <w:lvl w:ilvl="0">
      <w:numFmt w:val="bullet"/>
      <w:lvlText w:val="-"/>
      <w:lvlJc w:val="left"/>
      <w:pPr>
        <w:ind w:hanging="164"/>
      </w:pPr>
      <w:rPr>
        <w:rFonts w:ascii="Times New Roman" w:hAnsi="Times New Roman"/>
        <w:b w:val="0"/>
        <w:sz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3">
    <w:nsid w:val="0000040F"/>
    <w:multiLevelType w:val="multilevel"/>
    <w:tmpl w:val="00000892"/>
    <w:lvl w:ilvl="0">
      <w:start w:val="1"/>
      <w:numFmt w:val="decimal"/>
      <w:lvlText w:val="%1."/>
      <w:lvlJc w:val="left"/>
      <w:pPr>
        <w:ind w:hanging="286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4">
    <w:nsid w:val="00000410"/>
    <w:multiLevelType w:val="multilevel"/>
    <w:tmpl w:val="00000893"/>
    <w:lvl w:ilvl="0">
      <w:start w:val="2"/>
      <w:numFmt w:val="decimal"/>
      <w:lvlText w:val="%1"/>
      <w:lvlJc w:val="left"/>
      <w:pPr>
        <w:ind w:hanging="212"/>
      </w:pPr>
      <w:rPr>
        <w:rFonts w:ascii="Times New Roman" w:hAnsi="Times New Roman" w:cs="Times New Roman"/>
        <w:b w:val="0"/>
        <w:bCs w:val="0"/>
        <w:i/>
        <w:iCs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5">
    <w:nsid w:val="01C629AC"/>
    <w:multiLevelType w:val="singleLevel"/>
    <w:tmpl w:val="B900BC4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ET" w:hAnsi="TimesET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6">
    <w:nsid w:val="1B7F7BCF"/>
    <w:multiLevelType w:val="singleLevel"/>
    <w:tmpl w:val="1F1AA35A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ET" w:hAnsi="TimesET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7">
    <w:nsid w:val="264E3683"/>
    <w:multiLevelType w:val="multilevel"/>
    <w:tmpl w:val="0000088B"/>
    <w:lvl w:ilvl="0">
      <w:start w:val="1"/>
      <w:numFmt w:val="decimal"/>
      <w:lvlText w:val="%1."/>
      <w:lvlJc w:val="left"/>
      <w:pPr>
        <w:ind w:hanging="428"/>
      </w:pPr>
      <w:rPr>
        <w:rFonts w:ascii="Times New Roman" w:hAnsi="Times New Roman" w:cs="Times New Roman"/>
        <w:b/>
        <w:bCs/>
        <w:spacing w:val="1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8">
    <w:nsid w:val="274948D4"/>
    <w:multiLevelType w:val="multilevel"/>
    <w:tmpl w:val="0000088B"/>
    <w:lvl w:ilvl="0">
      <w:start w:val="1"/>
      <w:numFmt w:val="decimal"/>
      <w:lvlText w:val="%1."/>
      <w:lvlJc w:val="left"/>
      <w:pPr>
        <w:ind w:hanging="428"/>
      </w:pPr>
      <w:rPr>
        <w:rFonts w:ascii="Times New Roman" w:hAnsi="Times New Roman" w:cs="Times New Roman"/>
        <w:b/>
        <w:bCs/>
        <w:spacing w:val="1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9">
    <w:nsid w:val="3A035730"/>
    <w:multiLevelType w:val="multilevel"/>
    <w:tmpl w:val="0000088B"/>
    <w:lvl w:ilvl="0">
      <w:start w:val="1"/>
      <w:numFmt w:val="decimal"/>
      <w:lvlText w:val="%1."/>
      <w:lvlJc w:val="left"/>
      <w:pPr>
        <w:ind w:hanging="428"/>
      </w:pPr>
      <w:rPr>
        <w:rFonts w:ascii="Times New Roman" w:hAnsi="Times New Roman" w:cs="Times New Roman"/>
        <w:b/>
        <w:bCs/>
        <w:spacing w:val="1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0">
    <w:nsid w:val="3EC14368"/>
    <w:multiLevelType w:val="singleLevel"/>
    <w:tmpl w:val="64DEF708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ET" w:hAnsi="TimesET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21">
    <w:nsid w:val="437D52C5"/>
    <w:multiLevelType w:val="multilevel"/>
    <w:tmpl w:val="0000088B"/>
    <w:lvl w:ilvl="0">
      <w:start w:val="1"/>
      <w:numFmt w:val="decimal"/>
      <w:lvlText w:val="%1."/>
      <w:lvlJc w:val="left"/>
      <w:pPr>
        <w:ind w:hanging="428"/>
      </w:pPr>
      <w:rPr>
        <w:rFonts w:ascii="Times New Roman" w:hAnsi="Times New Roman" w:cs="Times New Roman"/>
        <w:b/>
        <w:bCs/>
        <w:spacing w:val="1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2">
    <w:nsid w:val="47CD3CF4"/>
    <w:multiLevelType w:val="singleLevel"/>
    <w:tmpl w:val="7F102C52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ET" w:hAnsi="TimesET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23">
    <w:nsid w:val="4A3E6263"/>
    <w:multiLevelType w:val="multilevel"/>
    <w:tmpl w:val="0000088B"/>
    <w:lvl w:ilvl="0">
      <w:start w:val="1"/>
      <w:numFmt w:val="decimal"/>
      <w:lvlText w:val="%1."/>
      <w:lvlJc w:val="left"/>
      <w:pPr>
        <w:ind w:hanging="428"/>
      </w:pPr>
      <w:rPr>
        <w:rFonts w:ascii="Times New Roman" w:hAnsi="Times New Roman" w:cs="Times New Roman"/>
        <w:b/>
        <w:bCs/>
        <w:spacing w:val="1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4">
    <w:nsid w:val="4E5E2F6F"/>
    <w:multiLevelType w:val="multilevel"/>
    <w:tmpl w:val="00000885"/>
    <w:lvl w:ilvl="0">
      <w:start w:val="1"/>
      <w:numFmt w:val="upperRoman"/>
      <w:lvlText w:val="%1."/>
      <w:lvlJc w:val="left"/>
      <w:pPr>
        <w:ind w:hanging="708"/>
      </w:pPr>
      <w:rPr>
        <w:rFonts w:ascii="Times New Roman" w:hAnsi="Times New Roman" w:cs="Times New Roman"/>
        <w:b/>
        <w:bCs/>
        <w:spacing w:val="1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5">
    <w:nsid w:val="506626E2"/>
    <w:multiLevelType w:val="singleLevel"/>
    <w:tmpl w:val="42FC3CE8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ET" w:hAnsi="TimesET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26">
    <w:nsid w:val="615A7B45"/>
    <w:multiLevelType w:val="singleLevel"/>
    <w:tmpl w:val="25103AEE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ET" w:hAnsi="TimesET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27">
    <w:nsid w:val="63591D6C"/>
    <w:multiLevelType w:val="singleLevel"/>
    <w:tmpl w:val="50B0D99E"/>
    <w:lvl w:ilvl="0">
      <w:start w:val="7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ET" w:hAnsi="TimesET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28">
    <w:nsid w:val="67E0370F"/>
    <w:multiLevelType w:val="multilevel"/>
    <w:tmpl w:val="0000088B"/>
    <w:lvl w:ilvl="0">
      <w:start w:val="1"/>
      <w:numFmt w:val="decimal"/>
      <w:lvlText w:val="%1."/>
      <w:lvlJc w:val="left"/>
      <w:pPr>
        <w:ind w:hanging="428"/>
      </w:pPr>
      <w:rPr>
        <w:rFonts w:ascii="Times New Roman" w:hAnsi="Times New Roman" w:cs="Times New Roman"/>
        <w:b/>
        <w:bCs/>
        <w:spacing w:val="1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9">
    <w:nsid w:val="73F66AE1"/>
    <w:multiLevelType w:val="singleLevel"/>
    <w:tmpl w:val="7F92AC24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ET" w:hAnsi="TimesET" w:cs="Times New Roman" w:hint="default"/>
        <w:b w:val="0"/>
        <w:i w:val="0"/>
        <w:sz w:val="24"/>
        <w:u w:val="none"/>
      </w:rPr>
    </w:lvl>
  </w:abstractNum>
  <w:num w:numId="1">
    <w:abstractNumId w:val="14"/>
  </w:num>
  <w:num w:numId="2">
    <w:abstractNumId w:val="13"/>
  </w:num>
  <w:num w:numId="3">
    <w:abstractNumId w:val="12"/>
  </w:num>
  <w:num w:numId="4">
    <w:abstractNumId w:val="11"/>
  </w:num>
  <w:num w:numId="5">
    <w:abstractNumId w:val="10"/>
  </w:num>
  <w:num w:numId="6">
    <w:abstractNumId w:val="9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29"/>
  </w:num>
  <w:num w:numId="17">
    <w:abstractNumId w:val="19"/>
  </w:num>
  <w:num w:numId="18">
    <w:abstractNumId w:val="18"/>
  </w:num>
  <w:num w:numId="19">
    <w:abstractNumId w:val="28"/>
  </w:num>
  <w:num w:numId="20">
    <w:abstractNumId w:val="21"/>
  </w:num>
  <w:num w:numId="21">
    <w:abstractNumId w:val="17"/>
  </w:num>
  <w:num w:numId="22">
    <w:abstractNumId w:val="23"/>
  </w:num>
  <w:num w:numId="23">
    <w:abstractNumId w:val="15"/>
    <w:lvlOverride w:ilvl="0">
      <w:startOverride w:val="1"/>
    </w:lvlOverride>
  </w:num>
  <w:num w:numId="24">
    <w:abstractNumId w:val="22"/>
    <w:lvlOverride w:ilvl="0">
      <w:startOverride w:val="2"/>
    </w:lvlOverride>
  </w:num>
  <w:num w:numId="25">
    <w:abstractNumId w:val="20"/>
    <w:lvlOverride w:ilvl="0">
      <w:startOverride w:val="3"/>
    </w:lvlOverride>
  </w:num>
  <w:num w:numId="26">
    <w:abstractNumId w:val="25"/>
    <w:lvlOverride w:ilvl="0">
      <w:startOverride w:val="4"/>
    </w:lvlOverride>
  </w:num>
  <w:num w:numId="27">
    <w:abstractNumId w:val="16"/>
    <w:lvlOverride w:ilvl="0">
      <w:startOverride w:val="5"/>
    </w:lvlOverride>
  </w:num>
  <w:num w:numId="28">
    <w:abstractNumId w:val="26"/>
    <w:lvlOverride w:ilvl="0">
      <w:startOverride w:val="6"/>
    </w:lvlOverride>
  </w:num>
  <w:num w:numId="29">
    <w:abstractNumId w:val="27"/>
    <w:lvlOverride w:ilvl="0">
      <w:startOverride w:val="7"/>
    </w:lvlOverride>
  </w:num>
  <w:num w:numId="30">
    <w:abstractNumId w:val="24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25B1"/>
    <w:rsid w:val="000370B4"/>
    <w:rsid w:val="0003786A"/>
    <w:rsid w:val="0008758E"/>
    <w:rsid w:val="000D3CDA"/>
    <w:rsid w:val="00117CEB"/>
    <w:rsid w:val="001542CF"/>
    <w:rsid w:val="0019646C"/>
    <w:rsid w:val="001A1CA9"/>
    <w:rsid w:val="001B7AC3"/>
    <w:rsid w:val="00200C14"/>
    <w:rsid w:val="002064EF"/>
    <w:rsid w:val="00227DA3"/>
    <w:rsid w:val="002335CA"/>
    <w:rsid w:val="002C5D80"/>
    <w:rsid w:val="002D38A9"/>
    <w:rsid w:val="0035655F"/>
    <w:rsid w:val="003B08DA"/>
    <w:rsid w:val="00460706"/>
    <w:rsid w:val="00493DD7"/>
    <w:rsid w:val="004B3EF7"/>
    <w:rsid w:val="004C0007"/>
    <w:rsid w:val="004C4577"/>
    <w:rsid w:val="004F6408"/>
    <w:rsid w:val="005518C9"/>
    <w:rsid w:val="0057496E"/>
    <w:rsid w:val="00590576"/>
    <w:rsid w:val="005A3C08"/>
    <w:rsid w:val="005C79DF"/>
    <w:rsid w:val="005F0E02"/>
    <w:rsid w:val="0060025D"/>
    <w:rsid w:val="0061149E"/>
    <w:rsid w:val="006400C5"/>
    <w:rsid w:val="00652C53"/>
    <w:rsid w:val="006A210E"/>
    <w:rsid w:val="00746089"/>
    <w:rsid w:val="00775BD9"/>
    <w:rsid w:val="007F0852"/>
    <w:rsid w:val="008544AE"/>
    <w:rsid w:val="008923CE"/>
    <w:rsid w:val="008F73DB"/>
    <w:rsid w:val="00921EDB"/>
    <w:rsid w:val="009659B4"/>
    <w:rsid w:val="009940A0"/>
    <w:rsid w:val="00996658"/>
    <w:rsid w:val="00A84A0E"/>
    <w:rsid w:val="00B625B1"/>
    <w:rsid w:val="00B71F54"/>
    <w:rsid w:val="00B75535"/>
    <w:rsid w:val="00B80249"/>
    <w:rsid w:val="00CB2EAC"/>
    <w:rsid w:val="00CE1D84"/>
    <w:rsid w:val="00D208D8"/>
    <w:rsid w:val="00D23742"/>
    <w:rsid w:val="00D36FE0"/>
    <w:rsid w:val="00D76F0F"/>
    <w:rsid w:val="00DE6F7F"/>
    <w:rsid w:val="00E12466"/>
    <w:rsid w:val="00E243BB"/>
    <w:rsid w:val="00E504A4"/>
    <w:rsid w:val="00EB6C34"/>
    <w:rsid w:val="00EF6852"/>
    <w:rsid w:val="00F72ACE"/>
    <w:rsid w:val="00F76915"/>
    <w:rsid w:val="00FB3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3786A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76F0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03786A"/>
    <w:pPr>
      <w:ind w:left="115"/>
    </w:pPr>
    <w:rPr>
      <w:lang/>
    </w:rPr>
  </w:style>
  <w:style w:type="character" w:customStyle="1" w:styleId="a4">
    <w:name w:val="Основной текст Знак"/>
    <w:link w:val="a3"/>
    <w:uiPriority w:val="1"/>
    <w:locked/>
    <w:rsid w:val="0003786A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03786A"/>
  </w:style>
  <w:style w:type="paragraph" w:customStyle="1" w:styleId="TableParagraph">
    <w:name w:val="Table Paragraph"/>
    <w:basedOn w:val="a"/>
    <w:uiPriority w:val="1"/>
    <w:qFormat/>
    <w:rsid w:val="0003786A"/>
  </w:style>
  <w:style w:type="paragraph" w:styleId="2">
    <w:name w:val="Body Text Indent 2"/>
    <w:basedOn w:val="a"/>
    <w:link w:val="20"/>
    <w:uiPriority w:val="99"/>
    <w:rsid w:val="00746089"/>
    <w:pPr>
      <w:widowControl/>
      <w:autoSpaceDE/>
      <w:autoSpaceDN/>
      <w:adjustRightInd/>
      <w:spacing w:after="120" w:line="480" w:lineRule="auto"/>
      <w:ind w:left="283"/>
    </w:pPr>
    <w:rPr>
      <w:rFonts w:ascii="Arial" w:hAnsi="Arial"/>
      <w:szCs w:val="20"/>
      <w:lang/>
    </w:rPr>
  </w:style>
  <w:style w:type="character" w:customStyle="1" w:styleId="20">
    <w:name w:val="Основной текст с отступом 2 Знак"/>
    <w:link w:val="2"/>
    <w:uiPriority w:val="99"/>
    <w:locked/>
    <w:rsid w:val="00746089"/>
    <w:rPr>
      <w:rFonts w:ascii="Arial" w:hAnsi="Arial" w:cs="Times New Roman"/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227DA3"/>
    <w:rPr>
      <w:rFonts w:ascii="Segoe UI" w:hAnsi="Segoe UI"/>
      <w:sz w:val="18"/>
      <w:szCs w:val="18"/>
      <w:lang/>
    </w:rPr>
  </w:style>
  <w:style w:type="character" w:customStyle="1" w:styleId="a7">
    <w:name w:val="Текст выноски Знак"/>
    <w:link w:val="a6"/>
    <w:uiPriority w:val="99"/>
    <w:semiHidden/>
    <w:rsid w:val="00227DA3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F72AC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76F0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9">
    <w:name w:val="Title"/>
    <w:basedOn w:val="a"/>
    <w:next w:val="a"/>
    <w:link w:val="aa"/>
    <w:uiPriority w:val="10"/>
    <w:qFormat/>
    <w:rsid w:val="00D76F0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a">
    <w:name w:val="Название Знак"/>
    <w:basedOn w:val="a0"/>
    <w:link w:val="a9"/>
    <w:uiPriority w:val="10"/>
    <w:rsid w:val="00D76F0F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9CBDAC-2796-4655-A724-3B069F139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31</Pages>
  <Words>7292</Words>
  <Characters>41568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&lt;4D6963726F736F667420576F7264202D20C6E8E2EEEFE8F1FC205FC6E8E2EEEFE8F1FC5F2E646F63&gt;</vt:lpstr>
    </vt:vector>
  </TitlesOfParts>
  <Company/>
  <LinksUpToDate>false</LinksUpToDate>
  <CharactersWithSpaces>48763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&lt;4D6963726F736F667420576F7264202D20C6E8E2EEEFE8F1FC205FC6E8E2EEEFE8F1FC5F2E646F63&gt;</dc:title>
  <dc:subject/>
  <dc:creator>admin</dc:creator>
  <cp:keywords/>
  <dc:description/>
  <cp:lastModifiedBy>DHS1</cp:lastModifiedBy>
  <cp:revision>11</cp:revision>
  <cp:lastPrinted>2017-12-05T11:08:00Z</cp:lastPrinted>
  <dcterms:created xsi:type="dcterms:W3CDTF">2015-03-28T18:15:00Z</dcterms:created>
  <dcterms:modified xsi:type="dcterms:W3CDTF">2021-11-23T15:08:00Z</dcterms:modified>
</cp:coreProperties>
</file>