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78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sz w:val="22"/>
          <w:szCs w:val="22"/>
        </w:rPr>
      </w:pPr>
      <w:r w:rsidRPr="00DE75B0">
        <w:rPr>
          <w:b/>
          <w:sz w:val="22"/>
          <w:szCs w:val="22"/>
        </w:rPr>
        <w:t xml:space="preserve">Дополнительная общеразвивающая программа в области изобразительного искусства «Подготовка </w:t>
      </w:r>
      <w:r w:rsidR="00AC5DDD">
        <w:rPr>
          <w:b/>
          <w:sz w:val="22"/>
          <w:szCs w:val="22"/>
        </w:rPr>
        <w:t xml:space="preserve">детей </w:t>
      </w:r>
      <w:r w:rsidRPr="00DE75B0">
        <w:rPr>
          <w:b/>
          <w:sz w:val="22"/>
          <w:szCs w:val="22"/>
        </w:rPr>
        <w:t>к поступлению в</w:t>
      </w:r>
      <w:r w:rsidR="00AC5DDD">
        <w:rPr>
          <w:b/>
          <w:sz w:val="22"/>
          <w:szCs w:val="22"/>
        </w:rPr>
        <w:t xml:space="preserve"> детскую художественную школу</w:t>
      </w:r>
      <w:r w:rsidRPr="00DE75B0">
        <w:rPr>
          <w:b/>
          <w:sz w:val="22"/>
          <w:szCs w:val="22"/>
        </w:rPr>
        <w:t>»</w:t>
      </w:r>
      <w:r w:rsidRPr="00DE75B0">
        <w:rPr>
          <w:sz w:val="22"/>
          <w:szCs w:val="22"/>
        </w:rPr>
        <w:t xml:space="preserve"> </w:t>
      </w:r>
    </w:p>
    <w:p w:rsidR="00DE75B0" w:rsidRPr="00477378" w:rsidRDefault="00477378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AC5DDD">
        <w:rPr>
          <w:b/>
          <w:sz w:val="22"/>
          <w:szCs w:val="22"/>
        </w:rPr>
        <w:t>срок</w:t>
      </w:r>
      <w:proofErr w:type="gramEnd"/>
      <w:r w:rsidR="00AC5DDD">
        <w:rPr>
          <w:b/>
          <w:sz w:val="22"/>
          <w:szCs w:val="22"/>
        </w:rPr>
        <w:t xml:space="preserve"> обучения 1 год.</w:t>
      </w:r>
    </w:p>
    <w:p w:rsid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</w:p>
    <w:p w:rsidR="0041198A" w:rsidRP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proofErr w:type="gramStart"/>
      <w:r w:rsidRPr="00DE75B0">
        <w:rPr>
          <w:b/>
          <w:sz w:val="26"/>
          <w:szCs w:val="26"/>
        </w:rPr>
        <w:t>на</w:t>
      </w:r>
      <w:proofErr w:type="gramEnd"/>
      <w:r w:rsidRPr="00DE75B0">
        <w:rPr>
          <w:b/>
          <w:sz w:val="26"/>
          <w:szCs w:val="26"/>
        </w:rPr>
        <w:t xml:space="preserve"> программу учебного предмета</w:t>
      </w:r>
    </w:p>
    <w:p w:rsidR="0041198A" w:rsidRPr="00DE75B0" w:rsidRDefault="004E3898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«КОМПОЗИЦИЯ</w:t>
      </w:r>
      <w:r w:rsidR="0041198A" w:rsidRPr="00DE75B0">
        <w:rPr>
          <w:b/>
          <w:sz w:val="26"/>
          <w:szCs w:val="26"/>
        </w:rPr>
        <w:t>»</w:t>
      </w:r>
    </w:p>
    <w:p w:rsidR="00DE75B0" w:rsidRPr="003E6C8A" w:rsidRDefault="00DE75B0" w:rsidP="003E6C8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5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6C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записка.</w:t>
      </w:r>
    </w:p>
    <w:p w:rsidR="00BD4C49" w:rsidRPr="003E6C8A" w:rsidRDefault="00DE75B0" w:rsidP="003E6C8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5" w:firstLine="567"/>
        <w:jc w:val="both"/>
        <w:rPr>
          <w:rFonts w:ascii="Times New Roman" w:hAnsi="Times New Roman"/>
          <w:iCs/>
          <w:sz w:val="26"/>
          <w:szCs w:val="26"/>
        </w:rPr>
      </w:pPr>
      <w:r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4E38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предмета «Композиция</w:t>
      </w:r>
      <w:r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является частью общеразвивающей программы «Подготовка</w:t>
      </w:r>
      <w:r w:rsidR="00AC5DDD"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к поступлению в детскую художественную школу</w:t>
      </w:r>
      <w:r w:rsidR="00470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</w:t>
      </w:r>
      <w:r w:rsidR="00470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ийской Федерации от 21.11.2013 </w:t>
      </w:r>
      <w:r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№191-01-39/06-ГИ, а так же с учётом многолетнего педагогического </w:t>
      </w:r>
    </w:p>
    <w:p w:rsidR="00BD4C49" w:rsidRPr="00BD4C49" w:rsidRDefault="004E3898" w:rsidP="003E6C8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0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«композиция</w:t>
      </w:r>
      <w:r w:rsidR="00BD4C49" w:rsidRPr="00BD4C49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тесно связана с программами по рисунку</w:t>
      </w:r>
      <w:r w:rsid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63D"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живописи. </w:t>
      </w:r>
      <w:r w:rsidR="00BD4C49" w:rsidRPr="00BD4C4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из этих программ присутствуют взаимопроникающие элементы: в заданиях по рисунку и станковой композиции обязательны требования к силуэтному решению формы предме</w:t>
      </w:r>
      <w:r w:rsidR="00470C7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«от пятна», а в программе «ж</w:t>
      </w:r>
      <w:r w:rsidR="00BD4C49" w:rsidRPr="00BD4C4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F1463D" w:rsidRPr="00695806" w:rsidRDefault="00F1463D" w:rsidP="00F1463D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5806">
        <w:rPr>
          <w:rFonts w:ascii="Times New Roman" w:hAnsi="Times New Roman"/>
          <w:sz w:val="26"/>
          <w:szCs w:val="26"/>
        </w:rPr>
        <w:t>Цель курса композиции - развить у учащихся образное мышление и творческие способности. Композиция формирует творческое мировоззрение, а также даёт учащимся основу для профессиональных навыков и знаний.</w:t>
      </w:r>
    </w:p>
    <w:p w:rsidR="00F1463D" w:rsidRPr="00695806" w:rsidRDefault="00F1463D" w:rsidP="00F1463D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5806">
        <w:rPr>
          <w:rFonts w:ascii="Times New Roman" w:hAnsi="Times New Roman"/>
          <w:sz w:val="26"/>
          <w:szCs w:val="26"/>
        </w:rPr>
        <w:t xml:space="preserve">   Необходимо прививать учащимся умение наблюдать жизнь. Запас таких наблюдений является основным условием для работы над композицией.</w:t>
      </w:r>
    </w:p>
    <w:p w:rsidR="00F1463D" w:rsidRPr="00695806" w:rsidRDefault="00F1463D" w:rsidP="00F1463D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5806">
        <w:rPr>
          <w:rFonts w:ascii="Times New Roman" w:hAnsi="Times New Roman"/>
          <w:sz w:val="26"/>
          <w:szCs w:val="26"/>
        </w:rPr>
        <w:t xml:space="preserve">   Кроме композиций по наблюдению, в число заданий включается иллюстрирование произведений классиков русской литературы, иностранных авторов, а также сказок (русских и зарубежных)</w:t>
      </w:r>
      <w:r w:rsidR="00470C7D">
        <w:rPr>
          <w:rFonts w:ascii="Times New Roman" w:hAnsi="Times New Roman"/>
          <w:sz w:val="26"/>
          <w:szCs w:val="26"/>
        </w:rPr>
        <w:t>, задания на создание художественного образа вымышленного персонажа</w:t>
      </w:r>
      <w:r w:rsidRPr="00695806">
        <w:rPr>
          <w:rFonts w:ascii="Times New Roman" w:hAnsi="Times New Roman"/>
          <w:sz w:val="26"/>
          <w:szCs w:val="26"/>
        </w:rPr>
        <w:t>.</w:t>
      </w:r>
    </w:p>
    <w:p w:rsidR="00F1463D" w:rsidRPr="00695806" w:rsidRDefault="00F1463D" w:rsidP="00F1463D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5806">
        <w:rPr>
          <w:rFonts w:ascii="Times New Roman" w:hAnsi="Times New Roman"/>
          <w:sz w:val="26"/>
          <w:szCs w:val="26"/>
        </w:rPr>
        <w:t xml:space="preserve">  Материал, в котором будет выполняться композиция, утверждается преподавателем. Это может быть акварель, гуашь, графические материалы (карандаш, тушь, и т.п.)</w:t>
      </w:r>
    </w:p>
    <w:p w:rsidR="00F1463D" w:rsidRPr="00695806" w:rsidRDefault="00F1463D" w:rsidP="00F1463D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5806">
        <w:rPr>
          <w:rFonts w:ascii="Times New Roman" w:hAnsi="Times New Roman"/>
          <w:sz w:val="26"/>
          <w:szCs w:val="26"/>
        </w:rPr>
        <w:t xml:space="preserve">    Перед тем, как учащиеся начинают работать над данной композицией, педагог проводит беседу, показывает иллюстрации известных художников. </w:t>
      </w:r>
    </w:p>
    <w:p w:rsidR="0041198A" w:rsidRPr="003E6C8A" w:rsidRDefault="00F1463D" w:rsidP="00F1463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B765D" w:rsidRPr="003E6C8A">
        <w:rPr>
          <w:b/>
          <w:sz w:val="26"/>
          <w:szCs w:val="26"/>
        </w:rPr>
        <w:t xml:space="preserve">Цель учебного предмета: </w:t>
      </w:r>
      <w:r w:rsidR="00AC5DDD" w:rsidRPr="003E6C8A">
        <w:rPr>
          <w:sz w:val="26"/>
          <w:szCs w:val="26"/>
        </w:rPr>
        <w:t>выявление детей со способностями к рисованию, художественно-эстетическое развитие личности ребенка, приобретение в процессе освоения программы художественно-исполнительских и теоретических знаний, умений и навыков, подготовка одаренных детей к поступлению в художественную школу.</w:t>
      </w:r>
    </w:p>
    <w:p w:rsidR="00F1463D" w:rsidRPr="00F1463D" w:rsidRDefault="00F1463D" w:rsidP="00F1463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auto"/>
        <w:ind w:left="8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учебного предмета:</w:t>
      </w:r>
    </w:p>
    <w:p w:rsidR="00F1463D" w:rsidRPr="00F1463D" w:rsidRDefault="00F1463D" w:rsidP="00F1463D">
      <w:pPr>
        <w:widowControl w:val="0"/>
        <w:numPr>
          <w:ilvl w:val="2"/>
          <w:numId w:val="14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proofErr w:type="gramEnd"/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интереса к изобразительному искусству и художественному творчеству;</w:t>
      </w:r>
    </w:p>
    <w:p w:rsidR="00F1463D" w:rsidRDefault="00F1463D" w:rsidP="00F1463D">
      <w:pPr>
        <w:widowControl w:val="0"/>
        <w:numPr>
          <w:ilvl w:val="2"/>
          <w:numId w:val="14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2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освоение двух- </w:t>
      </w:r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>и трехмерного пространства;</w:t>
      </w:r>
    </w:p>
    <w:p w:rsidR="00F1463D" w:rsidRPr="00F1463D" w:rsidRDefault="00F1463D" w:rsidP="00F1463D">
      <w:pPr>
        <w:widowControl w:val="0"/>
        <w:numPr>
          <w:ilvl w:val="2"/>
          <w:numId w:val="14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2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</w:t>
      </w:r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накомство</w:t>
      </w:r>
      <w:proofErr w:type="gramEnd"/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основными законами, закономерностями, правилами и приемами  композиции;</w:t>
      </w:r>
    </w:p>
    <w:p w:rsidR="00F1463D" w:rsidRDefault="00F1463D" w:rsidP="00F1463D">
      <w:pPr>
        <w:widowControl w:val="0"/>
        <w:numPr>
          <w:ilvl w:val="2"/>
          <w:numId w:val="14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1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proofErr w:type="gramEnd"/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выразительных возможностей тона и цвета;</w:t>
      </w:r>
    </w:p>
    <w:p w:rsidR="00F1463D" w:rsidRDefault="00F1463D" w:rsidP="00F1463D">
      <w:pPr>
        <w:widowControl w:val="0"/>
        <w:numPr>
          <w:ilvl w:val="2"/>
          <w:numId w:val="14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1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proofErr w:type="gramEnd"/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способностей к художественно-исполнительской деятельности;</w:t>
      </w:r>
    </w:p>
    <w:p w:rsidR="00F1463D" w:rsidRPr="00F1463D" w:rsidRDefault="00F1463D" w:rsidP="00F1463D">
      <w:pPr>
        <w:widowControl w:val="0"/>
        <w:kinsoku w:val="0"/>
        <w:overflowPunct w:val="0"/>
        <w:autoSpaceDE w:val="0"/>
        <w:autoSpaceDN w:val="0"/>
        <w:adjustRightInd w:val="0"/>
        <w:spacing w:after="0" w:line="358" w:lineRule="auto"/>
        <w:ind w:left="101" w:right="101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уровню подготовки обучающихся.</w:t>
      </w:r>
    </w:p>
    <w:p w:rsidR="00F1463D" w:rsidRPr="00F1463D" w:rsidRDefault="00F1463D" w:rsidP="00F1463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1" w:right="10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F1463D" w:rsidRPr="00F1463D" w:rsidRDefault="00F1463D" w:rsidP="00470C7D">
      <w:pPr>
        <w:widowControl w:val="0"/>
        <w:numPr>
          <w:ilvl w:val="1"/>
          <w:numId w:val="15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26" w:after="0" w:line="276" w:lineRule="auto"/>
        <w:ind w:right="10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элементов композиции, умение выделять главное в композиции тоном, цветом, размером;</w:t>
      </w:r>
    </w:p>
    <w:p w:rsidR="00F1463D" w:rsidRPr="00F1463D" w:rsidRDefault="00F1463D" w:rsidP="00470C7D">
      <w:pPr>
        <w:widowControl w:val="0"/>
        <w:numPr>
          <w:ilvl w:val="1"/>
          <w:numId w:val="15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22" w:after="0" w:line="276" w:lineRule="auto"/>
        <w:ind w:right="10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</w:t>
      </w:r>
      <w:proofErr w:type="gramEnd"/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применять полученн</w:t>
      </w:r>
      <w:bookmarkStart w:id="0" w:name="_GoBack"/>
      <w:bookmarkEnd w:id="0"/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знания о выразительных средствах композиции – ритме, линии, силуэте, тональности, цвете, контрасте – в композиционных работах;</w:t>
      </w:r>
    </w:p>
    <w:p w:rsidR="00F1463D" w:rsidRPr="00470C7D" w:rsidRDefault="00F1463D" w:rsidP="00470C7D">
      <w:pPr>
        <w:widowControl w:val="0"/>
        <w:numPr>
          <w:ilvl w:val="1"/>
          <w:numId w:val="15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21" w:after="0" w:line="276" w:lineRule="auto"/>
        <w:ind w:right="10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</w:t>
      </w:r>
      <w:proofErr w:type="gramEnd"/>
      <w:r w:rsidRPr="00F1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использовать средства живописи и графики, их изобразит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ельно-выразительные возможности.</w:t>
      </w:r>
    </w:p>
    <w:p w:rsidR="0041198A" w:rsidRPr="003E6C8A" w:rsidRDefault="0041198A" w:rsidP="003E6C8A">
      <w:pPr>
        <w:pStyle w:val="a3"/>
        <w:kinsoku w:val="0"/>
        <w:overflowPunct w:val="0"/>
        <w:spacing w:line="276" w:lineRule="auto"/>
        <w:ind w:right="62" w:firstLine="567"/>
        <w:rPr>
          <w:b/>
          <w:sz w:val="26"/>
          <w:szCs w:val="26"/>
        </w:rPr>
      </w:pPr>
      <w:r w:rsidRPr="003E6C8A">
        <w:rPr>
          <w:b/>
          <w:sz w:val="26"/>
          <w:szCs w:val="26"/>
        </w:rPr>
        <w:t>Срок реализации учебного предмета</w:t>
      </w:r>
    </w:p>
    <w:p w:rsidR="00477378" w:rsidRPr="003E6C8A" w:rsidRDefault="00477378" w:rsidP="003E6C8A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3E6C8A">
        <w:rPr>
          <w:sz w:val="26"/>
          <w:szCs w:val="26"/>
        </w:rPr>
        <w:t>Учебный</w:t>
      </w:r>
      <w:r w:rsidR="00F1463D">
        <w:rPr>
          <w:sz w:val="26"/>
          <w:szCs w:val="26"/>
        </w:rPr>
        <w:t xml:space="preserve"> предмет «композиция</w:t>
      </w:r>
      <w:r w:rsidR="00116AFE" w:rsidRPr="003E6C8A">
        <w:rPr>
          <w:sz w:val="26"/>
          <w:szCs w:val="26"/>
        </w:rPr>
        <w:t>» реализуется 1 год</w:t>
      </w:r>
      <w:r w:rsidRPr="003E6C8A">
        <w:rPr>
          <w:sz w:val="26"/>
          <w:szCs w:val="26"/>
        </w:rPr>
        <w:t>.</w:t>
      </w:r>
    </w:p>
    <w:p w:rsidR="00477378" w:rsidRPr="003E6C8A" w:rsidRDefault="00477378" w:rsidP="003E6C8A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3E6C8A">
        <w:rPr>
          <w:sz w:val="26"/>
          <w:szCs w:val="26"/>
        </w:rPr>
        <w:t>Продолжительность учебных занятий по реализации прог</w:t>
      </w:r>
      <w:r w:rsidR="003E6C8A" w:rsidRPr="003E6C8A">
        <w:rPr>
          <w:sz w:val="26"/>
          <w:szCs w:val="26"/>
        </w:rPr>
        <w:t>р</w:t>
      </w:r>
      <w:r w:rsidR="00F1463D">
        <w:rPr>
          <w:sz w:val="26"/>
          <w:szCs w:val="26"/>
        </w:rPr>
        <w:t>аммы учебного предмета «Композиция</w:t>
      </w:r>
      <w:r w:rsidRPr="003E6C8A">
        <w:rPr>
          <w:sz w:val="26"/>
          <w:szCs w:val="26"/>
        </w:rPr>
        <w:t xml:space="preserve">» составляет 34 учебных недели в году. Аудиторная нагрузка </w:t>
      </w:r>
      <w:r w:rsidR="00116AFE" w:rsidRPr="003E6C8A">
        <w:rPr>
          <w:sz w:val="26"/>
          <w:szCs w:val="26"/>
        </w:rPr>
        <w:t>составляет – 68 учебных часов</w:t>
      </w:r>
      <w:r w:rsidRPr="003E6C8A">
        <w:rPr>
          <w:sz w:val="26"/>
          <w:szCs w:val="26"/>
        </w:rPr>
        <w:t>.</w:t>
      </w:r>
    </w:p>
    <w:p w:rsidR="00477378" w:rsidRPr="003E6C8A" w:rsidRDefault="00477378" w:rsidP="003E6C8A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Pr="003E6C8A" w:rsidRDefault="00477378" w:rsidP="003E6C8A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Pr="003E6C8A" w:rsidRDefault="00477378" w:rsidP="003E6C8A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sectPr w:rsidR="00477378" w:rsidRPr="003E6C8A" w:rsidSect="00116AF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/>
        <w:b w:val="0"/>
        <w:i/>
        <w:sz w:val="22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hanging="42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1"/>
    <w:multiLevelType w:val="multilevel"/>
    <w:tmpl w:val="00000894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4943FE8"/>
    <w:multiLevelType w:val="hybridMultilevel"/>
    <w:tmpl w:val="EA60260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090C3E77"/>
    <w:multiLevelType w:val="hybridMultilevel"/>
    <w:tmpl w:val="4DF8A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A96AD0"/>
    <w:multiLevelType w:val="hybridMultilevel"/>
    <w:tmpl w:val="01BC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721C7"/>
    <w:multiLevelType w:val="hybridMultilevel"/>
    <w:tmpl w:val="E99EE846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8">
    <w:nsid w:val="1AE5006F"/>
    <w:multiLevelType w:val="hybridMultilevel"/>
    <w:tmpl w:val="B18E2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B3177F"/>
    <w:multiLevelType w:val="hybridMultilevel"/>
    <w:tmpl w:val="572C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6406F"/>
    <w:multiLevelType w:val="hybridMultilevel"/>
    <w:tmpl w:val="2F6C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E975F1"/>
    <w:multiLevelType w:val="hybridMultilevel"/>
    <w:tmpl w:val="A2B479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D345C28"/>
    <w:multiLevelType w:val="hybridMultilevel"/>
    <w:tmpl w:val="DCC86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987BFE"/>
    <w:multiLevelType w:val="hybridMultilevel"/>
    <w:tmpl w:val="3D2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14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1"/>
    <w:rsid w:val="0003333F"/>
    <w:rsid w:val="000C0B58"/>
    <w:rsid w:val="00116AFE"/>
    <w:rsid w:val="002266DD"/>
    <w:rsid w:val="003A45CF"/>
    <w:rsid w:val="003E6C8A"/>
    <w:rsid w:val="0041198A"/>
    <w:rsid w:val="00470C7D"/>
    <w:rsid w:val="00477378"/>
    <w:rsid w:val="004A5D6D"/>
    <w:rsid w:val="004E3898"/>
    <w:rsid w:val="005B765D"/>
    <w:rsid w:val="008058D8"/>
    <w:rsid w:val="00840FA4"/>
    <w:rsid w:val="00AC5DDD"/>
    <w:rsid w:val="00BD4C49"/>
    <w:rsid w:val="00D608D5"/>
    <w:rsid w:val="00DE75B0"/>
    <w:rsid w:val="00F1463D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C837-2398-4DE8-A23A-67F84C4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A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A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qFormat/>
    <w:rsid w:val="00AC5DDD"/>
    <w:rPr>
      <w:i/>
      <w:iCs/>
    </w:rPr>
  </w:style>
  <w:style w:type="paragraph" w:customStyle="1" w:styleId="Default">
    <w:name w:val="Default"/>
    <w:rsid w:val="00BD4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dcterms:created xsi:type="dcterms:W3CDTF">2017-11-07T08:25:00Z</dcterms:created>
  <dcterms:modified xsi:type="dcterms:W3CDTF">2017-11-20T10:38:00Z</dcterms:modified>
</cp:coreProperties>
</file>