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78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sz w:val="22"/>
          <w:szCs w:val="22"/>
        </w:rPr>
      </w:pPr>
      <w:r w:rsidRPr="00DE75B0">
        <w:rPr>
          <w:b/>
          <w:sz w:val="22"/>
          <w:szCs w:val="22"/>
        </w:rPr>
        <w:t xml:space="preserve">Дополнительная общеразвивающая программа в области изобразительного </w:t>
      </w:r>
      <w:r w:rsidR="00C92E57">
        <w:rPr>
          <w:b/>
          <w:sz w:val="22"/>
          <w:szCs w:val="22"/>
        </w:rPr>
        <w:t>искусства «</w:t>
      </w:r>
      <w:r w:rsidR="00475512">
        <w:rPr>
          <w:b/>
          <w:sz w:val="22"/>
          <w:szCs w:val="22"/>
        </w:rPr>
        <w:t>Школа-студия для художников-любителей</w:t>
      </w:r>
      <w:r w:rsidRPr="00DE75B0">
        <w:rPr>
          <w:b/>
          <w:sz w:val="22"/>
          <w:szCs w:val="22"/>
        </w:rPr>
        <w:t>»</w:t>
      </w:r>
      <w:r w:rsidRPr="00DE75B0">
        <w:rPr>
          <w:sz w:val="22"/>
          <w:szCs w:val="22"/>
        </w:rPr>
        <w:t xml:space="preserve"> </w:t>
      </w:r>
    </w:p>
    <w:p w:rsidR="00DE75B0" w:rsidRPr="00477378" w:rsidRDefault="00477378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C92E57">
        <w:rPr>
          <w:b/>
          <w:sz w:val="22"/>
          <w:szCs w:val="22"/>
        </w:rPr>
        <w:t>срок</w:t>
      </w:r>
      <w:proofErr w:type="gramEnd"/>
      <w:r w:rsidR="00C92E57">
        <w:rPr>
          <w:b/>
          <w:sz w:val="22"/>
          <w:szCs w:val="22"/>
        </w:rPr>
        <w:t xml:space="preserve"> обучения 1 год.</w:t>
      </w:r>
    </w:p>
    <w:p w:rsid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</w:p>
    <w:p w:rsidR="0041198A" w:rsidRP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proofErr w:type="gramStart"/>
      <w:r w:rsidRPr="00DE75B0">
        <w:rPr>
          <w:b/>
          <w:sz w:val="26"/>
          <w:szCs w:val="26"/>
        </w:rPr>
        <w:t>на</w:t>
      </w:r>
      <w:proofErr w:type="gramEnd"/>
      <w:r w:rsidRPr="00DE75B0">
        <w:rPr>
          <w:b/>
          <w:sz w:val="26"/>
          <w:szCs w:val="26"/>
        </w:rPr>
        <w:t xml:space="preserve"> программу учебного предмета</w:t>
      </w:r>
    </w:p>
    <w:p w:rsidR="0041198A" w:rsidRPr="00DE75B0" w:rsidRDefault="00F160C6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«КОМПОЗИЦИЯ</w:t>
      </w:r>
      <w:r w:rsidR="0041198A" w:rsidRPr="00DE75B0">
        <w:rPr>
          <w:b/>
          <w:sz w:val="26"/>
          <w:szCs w:val="26"/>
        </w:rPr>
        <w:t>»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.</w:t>
      </w:r>
    </w:p>
    <w:p w:rsidR="00DE75B0" w:rsidRPr="00DE75B0" w:rsidRDefault="00DE75B0" w:rsidP="00F160C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5"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Прог</w:t>
      </w:r>
      <w:r w:rsidR="007C565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="00F160C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амма учебного предмета «Композиция</w:t>
      </w: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» является частью общеразвивающей </w:t>
      </w:r>
      <w:r w:rsidR="00C92E5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программы «</w:t>
      </w:r>
      <w:r w:rsidR="004755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Школа-студия для художников-любителей</w:t>
      </w: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 и  разработана на основе «Рекомен</w:t>
      </w:r>
      <w:bookmarkStart w:id="0" w:name="_GoBack"/>
      <w:bookmarkEnd w:id="0"/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 №191-01-39/06-ГИ, а так же с учётом многолетнего педагогического опыта в области изобразительного искусства в детских художественных школах.</w:t>
      </w:r>
    </w:p>
    <w:p w:rsidR="00F160C6" w:rsidRPr="00F160C6" w:rsidRDefault="00475512" w:rsidP="00F160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</w:t>
      </w:r>
      <w:r w:rsidRPr="00475512">
        <w:rPr>
          <w:rFonts w:ascii="Times New Roman" w:hAnsi="Times New Roman"/>
          <w:sz w:val="26"/>
          <w:szCs w:val="26"/>
        </w:rPr>
        <w:t xml:space="preserve">Программа занятий в группе художников-любителей носит рекомендательный характер и может изменяться преподавателем с учетом возраста учащихся и тех целей, которые они перед собой ставят. </w:t>
      </w:r>
      <w:r w:rsidR="00F160C6" w:rsidRPr="00A05283">
        <w:rPr>
          <w:rFonts w:ascii="Times New Roman" w:hAnsi="Times New Roman" w:cs="Times New Roman"/>
          <w:sz w:val="26"/>
          <w:szCs w:val="26"/>
        </w:rPr>
        <w:t>Цель курса композиции - развить у учащихся образное мышление и творческие способности. Композиция формирует творческое мировоззрение, а также даёт учащимся основу для профессиональных навыков и знаний.</w:t>
      </w:r>
      <w:r w:rsidR="00F160C6">
        <w:rPr>
          <w:rFonts w:ascii="Times New Roman" w:hAnsi="Times New Roman" w:cs="Times New Roman"/>
          <w:sz w:val="26"/>
          <w:szCs w:val="26"/>
        </w:rPr>
        <w:t xml:space="preserve"> </w:t>
      </w:r>
      <w:r w:rsidR="00F160C6" w:rsidRPr="00F160C6">
        <w:rPr>
          <w:rFonts w:ascii="Times New Roman" w:hAnsi="Times New Roman"/>
          <w:sz w:val="26"/>
          <w:szCs w:val="26"/>
        </w:rPr>
        <w:t xml:space="preserve">В заданиях по предмету: «Композиция» преобладает задача выполнения композиций «по наблюдению», что приучает учащихся видеть темы </w:t>
      </w:r>
      <w:r w:rsidR="00F160C6">
        <w:rPr>
          <w:rFonts w:ascii="Times New Roman" w:hAnsi="Times New Roman"/>
          <w:sz w:val="26"/>
          <w:szCs w:val="26"/>
        </w:rPr>
        <w:t>для работ в окружающей их жизни.</w:t>
      </w:r>
    </w:p>
    <w:p w:rsidR="00475512" w:rsidRPr="007C5655" w:rsidRDefault="00475512" w:rsidP="00F160C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5512">
        <w:rPr>
          <w:rFonts w:ascii="Times New Roman" w:hAnsi="Times New Roman"/>
          <w:sz w:val="26"/>
          <w:szCs w:val="26"/>
        </w:rPr>
        <w:t xml:space="preserve">Главным в работе с художниками – любителями является ознакомление учащихся с общими принципами создания живописного произведения, привитие им художественного вкуса и сообщение приемов работы в различных техниках. </w:t>
      </w:r>
    </w:p>
    <w:p w:rsidR="0041198A" w:rsidRDefault="005B765D" w:rsidP="00F160C6">
      <w:pPr>
        <w:pStyle w:val="a3"/>
        <w:kinsoku w:val="0"/>
        <w:overflowPunct w:val="0"/>
        <w:spacing w:line="276" w:lineRule="auto"/>
        <w:jc w:val="both"/>
        <w:rPr>
          <w:sz w:val="26"/>
          <w:szCs w:val="26"/>
        </w:rPr>
      </w:pPr>
      <w:r w:rsidRPr="005B765D">
        <w:rPr>
          <w:b/>
          <w:sz w:val="26"/>
          <w:szCs w:val="26"/>
        </w:rPr>
        <w:t>Цель учебного предмета:</w:t>
      </w:r>
      <w:r>
        <w:rPr>
          <w:b/>
          <w:sz w:val="26"/>
          <w:szCs w:val="26"/>
        </w:rPr>
        <w:t xml:space="preserve"> </w:t>
      </w:r>
      <w:r w:rsidR="00475512" w:rsidRPr="00475512">
        <w:rPr>
          <w:sz w:val="26"/>
          <w:szCs w:val="26"/>
        </w:rPr>
        <w:t>художественно-эстетическое развитие личности,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</w:t>
      </w:r>
      <w:r w:rsidR="00475512">
        <w:rPr>
          <w:sz w:val="26"/>
          <w:szCs w:val="26"/>
        </w:rPr>
        <w:t>.</w:t>
      </w:r>
    </w:p>
    <w:p w:rsidR="00F160C6" w:rsidRPr="00F160C6" w:rsidRDefault="00F160C6" w:rsidP="00F160C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8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6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учебного предмета:</w:t>
      </w:r>
    </w:p>
    <w:p w:rsidR="00F160C6" w:rsidRPr="00F160C6" w:rsidRDefault="00F160C6" w:rsidP="00F160C6">
      <w:pPr>
        <w:pStyle w:val="a6"/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0" w:right="119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proofErr w:type="gramEnd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интереса к изобразительному искусству и художественному творчеству;</w:t>
      </w:r>
    </w:p>
    <w:p w:rsidR="00F160C6" w:rsidRPr="00F160C6" w:rsidRDefault="00F160C6" w:rsidP="00F160C6">
      <w:pPr>
        <w:pStyle w:val="a6"/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последовательное</w:t>
      </w:r>
      <w:proofErr w:type="gramEnd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освоение двух- и трехмерного пространства;</w:t>
      </w:r>
    </w:p>
    <w:p w:rsidR="00F160C6" w:rsidRPr="00F160C6" w:rsidRDefault="00F160C6" w:rsidP="00F160C6">
      <w:pPr>
        <w:pStyle w:val="a6"/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0" w:right="12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</w:t>
      </w:r>
      <w:proofErr w:type="gramEnd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основными законами, закономерностями, правилами и приемами  композиции;</w:t>
      </w:r>
    </w:p>
    <w:p w:rsidR="00F160C6" w:rsidRPr="00F160C6" w:rsidRDefault="00F160C6" w:rsidP="00F160C6">
      <w:pPr>
        <w:pStyle w:val="a6"/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proofErr w:type="gramEnd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выразительных возможностей тона и цвета;</w:t>
      </w:r>
    </w:p>
    <w:p w:rsidR="00F160C6" w:rsidRPr="00F160C6" w:rsidRDefault="00F160C6" w:rsidP="00F160C6">
      <w:pPr>
        <w:pStyle w:val="a6"/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0" w:right="12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proofErr w:type="gramEnd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способностей к художественно-исполнительской деятельности;</w:t>
      </w:r>
    </w:p>
    <w:p w:rsidR="00F160C6" w:rsidRPr="00F160C6" w:rsidRDefault="00F160C6" w:rsidP="00F160C6">
      <w:pPr>
        <w:pStyle w:val="a6"/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0" w:right="12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навыкам самостоятельной работы с подготовительными материалами: этюдами, набросками, эскизами;</w:t>
      </w:r>
    </w:p>
    <w:p w:rsidR="00F160C6" w:rsidRPr="00F160C6" w:rsidRDefault="00F160C6" w:rsidP="00F160C6">
      <w:pPr>
        <w:pStyle w:val="a6"/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</w:t>
      </w:r>
      <w:proofErr w:type="gramEnd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обучающимися  опыта творческой деятельности;</w:t>
      </w:r>
    </w:p>
    <w:p w:rsidR="00F160C6" w:rsidRPr="00F160C6" w:rsidRDefault="00F160C6" w:rsidP="00F160C6">
      <w:pPr>
        <w:pStyle w:val="a6"/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0" w:right="12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proofErr w:type="gramEnd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наиболее одаренных выпускников мотивации к продолжению профессионального обучения в образовательных учреждениях </w:t>
      </w:r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среднего профессионального образования.</w:t>
      </w:r>
    </w:p>
    <w:p w:rsidR="00F160C6" w:rsidRPr="00F160C6" w:rsidRDefault="00F160C6" w:rsidP="00F160C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1" w:right="101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6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уровню подготовки обучающихся.</w:t>
      </w:r>
    </w:p>
    <w:p w:rsidR="00F160C6" w:rsidRPr="00F160C6" w:rsidRDefault="00F160C6" w:rsidP="00F160C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1" w:right="10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освоения учебног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предмета «Композиция</w:t>
      </w:r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является приобретение обучающимися следующих знаний, умений и навыков:</w:t>
      </w:r>
    </w:p>
    <w:p w:rsidR="00F160C6" w:rsidRPr="00F160C6" w:rsidRDefault="00F160C6" w:rsidP="00F160C6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0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</w:t>
      </w:r>
      <w:proofErr w:type="gramEnd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элементов композиции, закономерностей построения художественной формы;</w:t>
      </w:r>
    </w:p>
    <w:p w:rsidR="00F160C6" w:rsidRPr="00F160C6" w:rsidRDefault="00F160C6" w:rsidP="00F160C6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0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</w:t>
      </w:r>
      <w:proofErr w:type="gramEnd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F160C6" w:rsidRPr="00F160C6" w:rsidRDefault="00F160C6" w:rsidP="00F160C6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0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</w:t>
      </w:r>
      <w:proofErr w:type="gramEnd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F160C6" w:rsidRPr="00F160C6" w:rsidRDefault="00F160C6" w:rsidP="00F160C6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0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</w:t>
      </w:r>
      <w:proofErr w:type="gramEnd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использовать средства живописи и графики, их изобразительно-выразительные возможности;</w:t>
      </w:r>
    </w:p>
    <w:p w:rsidR="00F160C6" w:rsidRDefault="00F160C6" w:rsidP="00F160C6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0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</w:t>
      </w:r>
      <w:proofErr w:type="gramEnd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находить живописно-пластические решения для каждой творческой задачи;</w:t>
      </w:r>
    </w:p>
    <w:p w:rsidR="00F160C6" w:rsidRPr="00F160C6" w:rsidRDefault="00F160C6" w:rsidP="00F160C6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0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</w:t>
      </w:r>
      <w:proofErr w:type="gramEnd"/>
      <w:r w:rsidRPr="00F1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композиции.</w:t>
      </w:r>
    </w:p>
    <w:p w:rsidR="007C5655" w:rsidRPr="00D608D5" w:rsidRDefault="007C5655" w:rsidP="00F160C6">
      <w:pPr>
        <w:pStyle w:val="a3"/>
        <w:kinsoku w:val="0"/>
        <w:overflowPunct w:val="0"/>
        <w:spacing w:line="276" w:lineRule="auto"/>
        <w:ind w:right="62"/>
        <w:jc w:val="center"/>
        <w:rPr>
          <w:b/>
          <w:sz w:val="26"/>
          <w:szCs w:val="26"/>
        </w:rPr>
      </w:pPr>
    </w:p>
    <w:p w:rsidR="007C5655" w:rsidRPr="00D608D5" w:rsidRDefault="007C5655" w:rsidP="00F160C6">
      <w:pPr>
        <w:pStyle w:val="a3"/>
        <w:kinsoku w:val="0"/>
        <w:overflowPunct w:val="0"/>
        <w:spacing w:line="276" w:lineRule="auto"/>
        <w:ind w:right="62"/>
        <w:jc w:val="center"/>
        <w:rPr>
          <w:b/>
          <w:sz w:val="26"/>
          <w:szCs w:val="26"/>
        </w:rPr>
      </w:pPr>
      <w:r w:rsidRPr="00D608D5">
        <w:rPr>
          <w:b/>
          <w:sz w:val="26"/>
          <w:szCs w:val="26"/>
        </w:rPr>
        <w:t>Срок реализации учебного предмета</w:t>
      </w:r>
    </w:p>
    <w:p w:rsidR="007C5655" w:rsidRDefault="00F160C6" w:rsidP="00F160C6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Учебный предмет «Композиция</w:t>
      </w:r>
      <w:r w:rsidR="007C5655">
        <w:rPr>
          <w:sz w:val="26"/>
          <w:szCs w:val="26"/>
        </w:rPr>
        <w:t>» реализуется 1 год.</w:t>
      </w:r>
    </w:p>
    <w:p w:rsidR="007C5655" w:rsidRDefault="007C5655" w:rsidP="00F160C6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учебных занятий по реализации прогр</w:t>
      </w:r>
      <w:r w:rsidR="00F160C6">
        <w:rPr>
          <w:sz w:val="26"/>
          <w:szCs w:val="26"/>
        </w:rPr>
        <w:t>аммы учебного предмета «Композиция</w:t>
      </w:r>
      <w:r>
        <w:rPr>
          <w:sz w:val="26"/>
          <w:szCs w:val="26"/>
        </w:rPr>
        <w:t>» составляет 34 учебных недели в году. Аудиторная нагрузка составляет – 34 учебных часа. Промежуточная аттестация не предусмотрена. Итоговая аттестация проходит в форме выставки в конце учебного года.</w:t>
      </w:r>
    </w:p>
    <w:p w:rsidR="007C5655" w:rsidRDefault="007C5655" w:rsidP="00F160C6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7C5655" w:rsidRDefault="007C5655" w:rsidP="00F160C6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7C5655" w:rsidRDefault="007C5655" w:rsidP="00F160C6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7C5655" w:rsidRPr="00475512" w:rsidRDefault="007C5655" w:rsidP="00F160C6">
      <w:pPr>
        <w:pStyle w:val="a3"/>
        <w:kinsoku w:val="0"/>
        <w:overflowPunct w:val="0"/>
        <w:spacing w:line="276" w:lineRule="auto"/>
        <w:jc w:val="both"/>
        <w:rPr>
          <w:b/>
          <w:sz w:val="26"/>
          <w:szCs w:val="26"/>
        </w:rPr>
      </w:pPr>
    </w:p>
    <w:sectPr w:rsidR="007C5655" w:rsidRPr="00475512" w:rsidSect="00D608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/>
        <w:b w:val="0"/>
        <w:i/>
        <w:sz w:val="22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hanging="42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1"/>
    <w:multiLevelType w:val="multilevel"/>
    <w:tmpl w:val="00000894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4943FE8"/>
    <w:multiLevelType w:val="hybridMultilevel"/>
    <w:tmpl w:val="EA602604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090C3E77"/>
    <w:multiLevelType w:val="hybridMultilevel"/>
    <w:tmpl w:val="4DF8A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A96AD0"/>
    <w:multiLevelType w:val="hybridMultilevel"/>
    <w:tmpl w:val="01BC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5006F"/>
    <w:multiLevelType w:val="hybridMultilevel"/>
    <w:tmpl w:val="B18E2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B3177F"/>
    <w:multiLevelType w:val="hybridMultilevel"/>
    <w:tmpl w:val="572C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45FE9"/>
    <w:multiLevelType w:val="hybridMultilevel"/>
    <w:tmpl w:val="E7949FA2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0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E975F1"/>
    <w:multiLevelType w:val="hybridMultilevel"/>
    <w:tmpl w:val="C0F049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D345C28"/>
    <w:multiLevelType w:val="hybridMultilevel"/>
    <w:tmpl w:val="DCC86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0987BFE"/>
    <w:multiLevelType w:val="hybridMultilevel"/>
    <w:tmpl w:val="3D2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30C2C"/>
    <w:multiLevelType w:val="hybridMultilevel"/>
    <w:tmpl w:val="36C473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E9E451B"/>
    <w:multiLevelType w:val="hybridMultilevel"/>
    <w:tmpl w:val="AFBAF8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15"/>
  </w:num>
  <w:num w:numId="14">
    <w:abstractNumId w:val="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1"/>
    <w:rsid w:val="0003333F"/>
    <w:rsid w:val="000C0B58"/>
    <w:rsid w:val="002266DD"/>
    <w:rsid w:val="003A45CF"/>
    <w:rsid w:val="0041198A"/>
    <w:rsid w:val="00475512"/>
    <w:rsid w:val="00477378"/>
    <w:rsid w:val="004A5D6D"/>
    <w:rsid w:val="005B765D"/>
    <w:rsid w:val="007C5655"/>
    <w:rsid w:val="008058D8"/>
    <w:rsid w:val="00840FA4"/>
    <w:rsid w:val="00C92E57"/>
    <w:rsid w:val="00D608D5"/>
    <w:rsid w:val="00DE75B0"/>
    <w:rsid w:val="00F160C6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C837-2398-4DE8-A23A-67F84C4D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A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A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F1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dcterms:created xsi:type="dcterms:W3CDTF">2017-11-07T08:25:00Z</dcterms:created>
  <dcterms:modified xsi:type="dcterms:W3CDTF">2017-11-21T07:37:00Z</dcterms:modified>
</cp:coreProperties>
</file>